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F3F2" w14:textId="77777777" w:rsidR="00DD3337" w:rsidRDefault="00DD3337" w:rsidP="0089479F">
      <w:pPr>
        <w:keepNext/>
        <w:tabs>
          <w:tab w:val="left" w:pos="9000"/>
        </w:tabs>
        <w:rPr>
          <w:b/>
          <w:bCs/>
          <w:iCs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565"/>
      </w:tblGrid>
      <w:tr w:rsidR="005C5567" w:rsidRPr="00561F3B" w14:paraId="619FDB96" w14:textId="77777777" w:rsidTr="00111BF0">
        <w:trPr>
          <w:trHeight w:val="2396"/>
        </w:trPr>
        <w:tc>
          <w:tcPr>
            <w:tcW w:w="10065" w:type="dxa"/>
            <w:gridSpan w:val="2"/>
            <w:vAlign w:val="center"/>
            <w:hideMark/>
          </w:tcPr>
          <w:p w14:paraId="3B9B1FC9" w14:textId="77777777" w:rsidR="005C5567" w:rsidRPr="00561F3B" w:rsidRDefault="005C5567" w:rsidP="00111BF0">
            <w:pPr>
              <w:rPr>
                <w:b/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br w:type="page"/>
            </w:r>
            <w:r w:rsidRPr="00561F3B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8A46A6">
              <w:rPr>
                <w:b/>
                <w:i/>
                <w:sz w:val="20"/>
                <w:szCs w:val="20"/>
              </w:rPr>
              <w:t xml:space="preserve">Załącznik nr </w:t>
            </w:r>
            <w:r w:rsidR="008A46A6" w:rsidRPr="008A46A6">
              <w:rPr>
                <w:b/>
                <w:i/>
                <w:sz w:val="20"/>
                <w:szCs w:val="20"/>
              </w:rPr>
              <w:t>2</w:t>
            </w:r>
            <w:r w:rsidRPr="008A46A6">
              <w:rPr>
                <w:b/>
                <w:i/>
                <w:sz w:val="20"/>
                <w:szCs w:val="20"/>
              </w:rPr>
              <w:t xml:space="preserve"> do SIWZ</w:t>
            </w:r>
          </w:p>
          <w:p w14:paraId="491F448D" w14:textId="6733D0C6" w:rsidR="005C5567" w:rsidRPr="00561F3B" w:rsidRDefault="00521564" w:rsidP="00111BF0">
            <w:pPr>
              <w:rPr>
                <w:b/>
                <w:i/>
                <w:sz w:val="20"/>
                <w:szCs w:val="20"/>
              </w:rPr>
            </w:pPr>
            <w:r w:rsidRPr="00A2275A">
              <w:rPr>
                <w:b/>
                <w:bCs/>
                <w:sz w:val="20"/>
                <w:szCs w:val="20"/>
              </w:rPr>
              <w:t>ADM.292.5.3.2020</w:t>
            </w:r>
          </w:p>
          <w:p w14:paraId="4F95A997" w14:textId="77777777" w:rsidR="00665727" w:rsidRDefault="00665727" w:rsidP="00111BF0">
            <w:pPr>
              <w:jc w:val="center"/>
              <w:rPr>
                <w:b/>
                <w:sz w:val="20"/>
                <w:szCs w:val="20"/>
              </w:rPr>
            </w:pPr>
          </w:p>
          <w:p w14:paraId="3B97F3ED" w14:textId="77777777" w:rsidR="005C5567" w:rsidRPr="00561F3B" w:rsidRDefault="005C5567" w:rsidP="00111BF0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FORMULARZ OFERTOWY</w:t>
            </w:r>
          </w:p>
          <w:p w14:paraId="4F759E6B" w14:textId="77777777" w:rsidR="005C5567" w:rsidRPr="00561F3B" w:rsidRDefault="005C5567" w:rsidP="00111BF0">
            <w:pPr>
              <w:ind w:left="4995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  </w:t>
            </w:r>
            <w:r w:rsidRPr="00561F3B"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6E4B481C" w14:textId="77777777" w:rsidR="005C5567" w:rsidRPr="005C5567" w:rsidRDefault="005C5567" w:rsidP="00F511FD">
            <w:pPr>
              <w:ind w:left="5711"/>
              <w:rPr>
                <w:b/>
                <w:sz w:val="20"/>
                <w:szCs w:val="20"/>
              </w:rPr>
            </w:pPr>
            <w:r w:rsidRPr="005C5567">
              <w:rPr>
                <w:b/>
                <w:sz w:val="20"/>
                <w:szCs w:val="20"/>
              </w:rPr>
              <w:t xml:space="preserve">Zamawiający     </w:t>
            </w:r>
          </w:p>
          <w:p w14:paraId="591A40D3" w14:textId="52FCCE3F" w:rsidR="005C5567" w:rsidRPr="00F511FD" w:rsidRDefault="00F511FD" w:rsidP="00F511FD">
            <w:pPr>
              <w:widowControl w:val="0"/>
              <w:autoSpaceDE w:val="0"/>
              <w:ind w:left="571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511FD">
              <w:rPr>
                <w:b/>
                <w:bCs/>
                <w:sz w:val="20"/>
                <w:szCs w:val="20"/>
              </w:rPr>
              <w:t>Wojewódzki Zespół Szkół Policealnych Nr 2 w Gdańsku</w:t>
            </w:r>
            <w:r w:rsidR="005C5567" w:rsidRPr="00F511FD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F35B2CC" w14:textId="63F12DD7" w:rsidR="005C5567" w:rsidRPr="00F511FD" w:rsidRDefault="00F511FD" w:rsidP="00F511FD">
            <w:pPr>
              <w:ind w:left="5711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511FD">
              <w:rPr>
                <w:b/>
                <w:bCs/>
                <w:sz w:val="20"/>
                <w:szCs w:val="20"/>
              </w:rPr>
              <w:t>al. Gen. J. Hallera 17</w:t>
            </w:r>
            <w:r w:rsidR="005C5567" w:rsidRPr="00F511FD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2A191547" w14:textId="5F792DD5" w:rsidR="005C5567" w:rsidRPr="00F511FD" w:rsidRDefault="00F511FD" w:rsidP="00F511FD">
            <w:pPr>
              <w:tabs>
                <w:tab w:val="left" w:pos="9000"/>
              </w:tabs>
              <w:ind w:left="5711" w:right="1879"/>
              <w:rPr>
                <w:b/>
                <w:bCs/>
                <w:sz w:val="20"/>
                <w:szCs w:val="20"/>
              </w:rPr>
            </w:pPr>
            <w:r w:rsidRPr="00F511FD">
              <w:rPr>
                <w:b/>
                <w:bCs/>
                <w:sz w:val="20"/>
                <w:szCs w:val="20"/>
              </w:rPr>
              <w:t>80-401 Gdańsk</w:t>
            </w:r>
          </w:p>
          <w:p w14:paraId="1F51FE1E" w14:textId="77777777" w:rsidR="005C5567" w:rsidRPr="00561F3B" w:rsidRDefault="005C5567" w:rsidP="00111BF0">
            <w:pPr>
              <w:tabs>
                <w:tab w:val="left" w:pos="6413"/>
              </w:tabs>
              <w:ind w:left="6271"/>
              <w:jc w:val="right"/>
              <w:rPr>
                <w:sz w:val="20"/>
                <w:szCs w:val="20"/>
              </w:rPr>
            </w:pPr>
          </w:p>
          <w:p w14:paraId="278E76A7" w14:textId="77777777" w:rsidR="005C5567" w:rsidRPr="00561F3B" w:rsidRDefault="005C5567" w:rsidP="00111BF0">
            <w:pPr>
              <w:jc w:val="both"/>
              <w:rPr>
                <w:color w:val="000000"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W postępowaniu o udzielenie zamówienia publicznego prowadzonego w trybie przetargu nieograniczonego</w:t>
            </w:r>
            <w:r w:rsidRPr="00561F3B">
              <w:rPr>
                <w:color w:val="000000"/>
                <w:sz w:val="20"/>
                <w:szCs w:val="20"/>
              </w:rPr>
              <w:t xml:space="preserve"> zgodnie z ustawą z dnia 29 stycznia 2004 r. Prawo zamówień publicznych na:</w:t>
            </w:r>
          </w:p>
          <w:p w14:paraId="1F6AAF86" w14:textId="77777777" w:rsidR="005C5567" w:rsidRDefault="005C5567" w:rsidP="00111BF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C6CC3" w14:textId="77777777" w:rsidR="005C5567" w:rsidRDefault="00B27F60" w:rsidP="005C55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Dostawę i d</w:t>
            </w:r>
            <w:r w:rsidRPr="00FA1165">
              <w:rPr>
                <w:rFonts w:ascii="Arial" w:hAnsi="Arial" w:cs="Arial"/>
                <w:b/>
              </w:rPr>
              <w:t>oposażenie w fabrycznie nowy sprzęt, urządzenia i materiały pracowni</w:t>
            </w:r>
            <w:r>
              <w:rPr>
                <w:rFonts w:ascii="Arial" w:hAnsi="Arial" w:cs="Arial"/>
                <w:b/>
              </w:rPr>
              <w:t>e</w:t>
            </w:r>
            <w:r w:rsidRPr="00FA1165">
              <w:rPr>
                <w:rFonts w:ascii="Arial" w:hAnsi="Arial" w:cs="Arial"/>
                <w:b/>
              </w:rPr>
              <w:t xml:space="preserve"> dydaktyczn</w:t>
            </w:r>
            <w:r>
              <w:rPr>
                <w:rFonts w:ascii="Arial" w:hAnsi="Arial" w:cs="Arial"/>
                <w:b/>
              </w:rPr>
              <w:t>e</w:t>
            </w:r>
            <w:r w:rsidRPr="00FA1165">
              <w:rPr>
                <w:rFonts w:ascii="Arial" w:hAnsi="Arial" w:cs="Arial"/>
                <w:b/>
              </w:rPr>
              <w:t xml:space="preserve"> w </w:t>
            </w:r>
            <w:r w:rsidRPr="00FA1165">
              <w:rPr>
                <w:rFonts w:ascii="Arial" w:hAnsi="Arial" w:cs="Arial"/>
                <w:b/>
                <w:color w:val="000000"/>
              </w:rPr>
              <w:t xml:space="preserve">Wojewódzkim Zespole Szkół Policealnych </w:t>
            </w:r>
            <w:r w:rsidR="00B962E5">
              <w:rPr>
                <w:rFonts w:ascii="Arial" w:hAnsi="Arial" w:cs="Arial"/>
                <w:b/>
                <w:color w:val="000000"/>
              </w:rPr>
              <w:t xml:space="preserve">nr 2 </w:t>
            </w:r>
            <w:r w:rsidRPr="00FA1165">
              <w:rPr>
                <w:rFonts w:ascii="Arial" w:hAnsi="Arial" w:cs="Arial"/>
                <w:b/>
                <w:color w:val="000000"/>
              </w:rPr>
              <w:t xml:space="preserve">w </w:t>
            </w:r>
            <w:r w:rsidR="00B962E5">
              <w:rPr>
                <w:rFonts w:ascii="Arial" w:hAnsi="Arial" w:cs="Arial"/>
                <w:b/>
                <w:color w:val="000000"/>
              </w:rPr>
              <w:t>Gdańsku</w:t>
            </w:r>
          </w:p>
          <w:p w14:paraId="554560CF" w14:textId="77777777" w:rsidR="00B27F60" w:rsidRPr="00561F3B" w:rsidRDefault="00B27F60" w:rsidP="005C55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567" w:rsidRPr="00561F3B" w14:paraId="2C6EC3BD" w14:textId="77777777" w:rsidTr="00111BF0">
        <w:trPr>
          <w:trHeight w:val="1502"/>
        </w:trPr>
        <w:tc>
          <w:tcPr>
            <w:tcW w:w="10065" w:type="dxa"/>
            <w:gridSpan w:val="2"/>
            <w:hideMark/>
          </w:tcPr>
          <w:p w14:paraId="4CB7E308" w14:textId="77777777" w:rsidR="005C5567" w:rsidRPr="00561F3B" w:rsidRDefault="005C5567" w:rsidP="005715F2">
            <w:pPr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hanging="720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DANE WYKONAWCY: </w:t>
            </w:r>
          </w:p>
          <w:p w14:paraId="458D8611" w14:textId="77777777" w:rsidR="005C5567" w:rsidRPr="004D0EE5" w:rsidRDefault="005C5567" w:rsidP="00111BF0">
            <w:pPr>
              <w:keepNext/>
              <w:numPr>
                <w:ilvl w:val="0"/>
                <w:numId w:val="1"/>
              </w:num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outlineLvl w:val="0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MAŁY  / ŚREDNI PRZEDSIĘBIORCA</w:t>
            </w:r>
          </w:p>
          <w:p w14:paraId="615D240C" w14:textId="42095B5C" w:rsidR="005C5567" w:rsidRPr="003B68EC" w:rsidRDefault="00925D29" w:rsidP="00111BF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6AFEFB" wp14:editId="0F015AE9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128270</wp:posOffset>
                      </wp:positionV>
                      <wp:extent cx="247650" cy="20955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D4B54" id="Prostokąt 3" o:spid="_x0000_s1026" style="position:absolute;margin-left:278.85pt;margin-top:10.1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C4C783" wp14:editId="28E073BC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124460</wp:posOffset>
                      </wp:positionV>
                      <wp:extent cx="247650" cy="20955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0470F" id="Prostokąt 4" o:spid="_x0000_s1026" style="position:absolute;margin-left:156.15pt;margin-top:9.8pt;width:19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"/>
                  </w:pict>
                </mc:Fallback>
              </mc:AlternateContent>
            </w:r>
          </w:p>
          <w:p w14:paraId="4D3CD373" w14:textId="77777777" w:rsidR="005C5567" w:rsidRPr="003B68EC" w:rsidRDefault="005C5567" w:rsidP="00111BF0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b/>
                <w:u w:val="single"/>
              </w:rPr>
            </w:pPr>
            <w:r w:rsidRPr="00490024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0024">
              <w:rPr>
                <w:i/>
                <w:sz w:val="22"/>
                <w:szCs w:val="22"/>
                <w:u w:val="single"/>
              </w:rPr>
              <w:t>TAK</w:t>
            </w:r>
            <w:r w:rsidRPr="00490024">
              <w:rPr>
                <w:i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 xml:space="preserve">                            </w:t>
            </w:r>
            <w:r>
              <w:rPr>
                <w:i/>
                <w:sz w:val="22"/>
                <w:szCs w:val="22"/>
                <w:u w:val="single"/>
              </w:rPr>
              <w:t>NIE</w:t>
            </w:r>
          </w:p>
          <w:p w14:paraId="3188BC9E" w14:textId="77777777" w:rsidR="005C5567" w:rsidRPr="00561F3B" w:rsidRDefault="005C5567" w:rsidP="00111BF0">
            <w:pPr>
              <w:rPr>
                <w:sz w:val="20"/>
                <w:szCs w:val="20"/>
              </w:rPr>
            </w:pPr>
          </w:p>
          <w:p w14:paraId="65B8CB11" w14:textId="77777777" w:rsidR="002B3E99" w:rsidRPr="00C01274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Wykonawca/Wykonawcy:</w:t>
            </w:r>
            <w:r w:rsidR="002B3E99" w:rsidRPr="00C01274">
              <w:rPr>
                <w:sz w:val="20"/>
                <w:szCs w:val="20"/>
              </w:rPr>
              <w:t xml:space="preserve"> :……………..……………..………………………………………….……….……..………...</w:t>
            </w:r>
            <w:r w:rsidR="002B3E99">
              <w:rPr>
                <w:sz w:val="20"/>
                <w:szCs w:val="20"/>
              </w:rPr>
              <w:t>..</w:t>
            </w:r>
            <w:r w:rsidR="002B3E99" w:rsidRPr="00C01274">
              <w:rPr>
                <w:sz w:val="20"/>
                <w:szCs w:val="20"/>
              </w:rPr>
              <w:t>….……….......................................................................................................................................................</w:t>
            </w:r>
            <w:r w:rsidR="002B3E99">
              <w:rPr>
                <w:sz w:val="20"/>
                <w:szCs w:val="20"/>
              </w:rPr>
              <w:t>.........</w:t>
            </w:r>
          </w:p>
          <w:p w14:paraId="7D534AED" w14:textId="0BF1F6C8" w:rsidR="002B3E99" w:rsidRPr="00C01274" w:rsidRDefault="002B3E99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C01274">
              <w:rPr>
                <w:sz w:val="20"/>
                <w:szCs w:val="20"/>
              </w:rPr>
              <w:t>Adres:………………………………………………………………………………………………..…….………………… …………………………………………………</w:t>
            </w:r>
            <w:r>
              <w:rPr>
                <w:sz w:val="20"/>
                <w:szCs w:val="20"/>
              </w:rPr>
              <w:t>NIP:………………………………REGON:……………………………….</w:t>
            </w:r>
          </w:p>
          <w:p w14:paraId="7F6E5AAF" w14:textId="77777777" w:rsidR="005C5567" w:rsidRPr="004D0EE5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</w:t>
            </w:r>
          </w:p>
          <w:p w14:paraId="4799DDB1" w14:textId="77777777" w:rsidR="005C5567" w:rsidRPr="004D0EE5" w:rsidRDefault="005C5567" w:rsidP="002B3E99">
            <w:pPr>
              <w:spacing w:before="120" w:after="120" w:line="288" w:lineRule="auto"/>
              <w:jc w:val="both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proofErr w:type="spellStart"/>
            <w:r w:rsidRPr="00D74DCC">
              <w:rPr>
                <w:sz w:val="20"/>
                <w:szCs w:val="20"/>
              </w:rPr>
              <w:t>tel</w:t>
            </w:r>
            <w:proofErr w:type="spellEnd"/>
            <w:r w:rsidRPr="00D74DCC">
              <w:rPr>
                <w:sz w:val="20"/>
                <w:szCs w:val="20"/>
              </w:rPr>
              <w:t>…………………………………………………………faks……………………………………………………</w:t>
            </w:r>
            <w:r w:rsidR="002B3E99">
              <w:rPr>
                <w:sz w:val="20"/>
                <w:szCs w:val="20"/>
              </w:rPr>
              <w:t>…………</w:t>
            </w:r>
          </w:p>
          <w:p w14:paraId="74DA9B5A" w14:textId="5C95197E" w:rsidR="005C5567" w:rsidRPr="004D0EE5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e-mail …………………….……………………………..…………………………………………………………</w:t>
            </w:r>
            <w:r w:rsidR="002B3E99">
              <w:rPr>
                <w:sz w:val="20"/>
                <w:szCs w:val="20"/>
              </w:rPr>
              <w:t>…………</w:t>
            </w:r>
          </w:p>
          <w:p w14:paraId="0186B38D" w14:textId="77777777" w:rsidR="005C5567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Adres do korespondencji (jeżeli inny niż adres</w:t>
            </w:r>
            <w:r w:rsidR="002B3E99">
              <w:rPr>
                <w:sz w:val="20"/>
                <w:szCs w:val="20"/>
              </w:rPr>
              <w:t xml:space="preserve"> </w:t>
            </w:r>
            <w:r w:rsidRPr="00D74DCC">
              <w:rPr>
                <w:sz w:val="20"/>
                <w:szCs w:val="20"/>
              </w:rPr>
              <w:t>siedziby):………………………</w:t>
            </w:r>
            <w:r w:rsidR="002B3E99">
              <w:rPr>
                <w:sz w:val="20"/>
                <w:szCs w:val="20"/>
              </w:rPr>
              <w:t>………………………………………</w:t>
            </w:r>
          </w:p>
          <w:p w14:paraId="27A2D269" w14:textId="77777777" w:rsidR="002B3E99" w:rsidRPr="002B3E99" w:rsidRDefault="002B3E99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2B3E9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C5567" w:rsidRPr="00561F3B" w14:paraId="2E2EA904" w14:textId="77777777" w:rsidTr="00782CF6">
        <w:trPr>
          <w:trHeight w:val="705"/>
        </w:trPr>
        <w:tc>
          <w:tcPr>
            <w:tcW w:w="10065" w:type="dxa"/>
            <w:gridSpan w:val="2"/>
          </w:tcPr>
          <w:p w14:paraId="3057F47A" w14:textId="77777777" w:rsidR="005C5567" w:rsidRPr="00561F3B" w:rsidRDefault="005C5567" w:rsidP="005715F2">
            <w:pPr>
              <w:numPr>
                <w:ilvl w:val="0"/>
                <w:numId w:val="14"/>
              </w:numPr>
              <w:suppressAutoHyphens w:val="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ŁĄCZNA CENA OFERTOWA:</w:t>
            </w:r>
          </w:p>
          <w:p w14:paraId="00A06CA7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257500B6" w14:textId="7D6323A3" w:rsidR="00B27F60" w:rsidRDefault="00B27F60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5F5B17C1" w14:textId="77777777" w:rsidR="006B52DC" w:rsidRPr="00C01274" w:rsidRDefault="006B52DC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67020D64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4A908E2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67F03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61035B0F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58C94326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C21F228" w14:textId="77777777" w:rsidR="00665727" w:rsidRDefault="00665727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stawka podatku VAT: …………………………….. złotych</w:t>
                  </w:r>
                </w:p>
                <w:p w14:paraId="7D53AAD7" w14:textId="77777777" w:rsidR="00665727" w:rsidRDefault="00665727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DCDF0CC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309B6ACC" w14:textId="77777777" w:rsidR="00665727" w:rsidRPr="008C647A" w:rsidRDefault="00665727" w:rsidP="00B27F60">
                  <w:pPr>
                    <w:spacing w:after="40"/>
                    <w:contextualSpacing/>
                    <w:rPr>
                      <w:b/>
                    </w:rPr>
                  </w:pPr>
                </w:p>
                <w:p w14:paraId="555CDFC9" w14:textId="77777777" w:rsidR="00B27F60" w:rsidRPr="00B67BA6" w:rsidRDefault="00B27F60" w:rsidP="00665727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C89A55" w14:textId="77777777" w:rsidR="00B27F60" w:rsidRPr="00C01274" w:rsidRDefault="00B27F60" w:rsidP="00B27F60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p w14:paraId="2ED58306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50105658" w14:textId="77777777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40143ECA" w14:textId="77777777" w:rsidR="006A049E" w:rsidRPr="006B52DC" w:rsidRDefault="006A049E" w:rsidP="006B52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74A5FC1A" w14:textId="77777777" w:rsidR="006B52DC" w:rsidRDefault="006B52DC" w:rsidP="006B52DC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45FB696B" w14:textId="1EC56B35" w:rsidR="006B52DC" w:rsidRDefault="006B52DC" w:rsidP="006B52DC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OKRES GWARANCJI NA SPRZĘT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16AE8A2D" w14:textId="77777777" w:rsidR="006B52DC" w:rsidRPr="00335D4D" w:rsidRDefault="006B52DC" w:rsidP="006B52DC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59080E3A" w14:textId="674DDEC7" w:rsidR="006B52DC" w:rsidRDefault="006B52DC" w:rsidP="006B52DC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316877BF" w14:textId="77777777" w:rsidR="006B52DC" w:rsidRPr="00335D4D" w:rsidRDefault="006B52DC" w:rsidP="006B52DC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2516B78A" w14:textId="6E624965" w:rsidR="006B52DC" w:rsidRDefault="006B52DC" w:rsidP="006B52DC">
            <w:pPr>
              <w:pStyle w:val="Default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wpisuje jaki okres gwarancji </w:t>
            </w:r>
            <w:r w:rsidR="00F511F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producenta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na Sprzęt dla poz. nr 2 i 3 (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Notebook)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ofertuje:</w:t>
            </w:r>
          </w:p>
          <w:p w14:paraId="738BF542" w14:textId="77777777" w:rsidR="006B52DC" w:rsidRPr="006A049E" w:rsidRDefault="006B52DC" w:rsidP="006B52D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B4CD3CB" w14:textId="77777777" w:rsidR="006B52DC" w:rsidRDefault="006B52DC" w:rsidP="006B52D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D660576" w14:textId="2F86F410" w:rsidR="006B52DC" w:rsidRPr="007530C9" w:rsidRDefault="006B52DC" w:rsidP="006B52D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0C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…………………………miesięcy</w:t>
            </w:r>
          </w:p>
          <w:p w14:paraId="4E911064" w14:textId="0FC6B31B" w:rsidR="005C5567" w:rsidRPr="006A049E" w:rsidRDefault="005C5567" w:rsidP="006A049E">
            <w:pPr>
              <w:spacing w:after="40"/>
              <w:ind w:left="317" w:firstLine="4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C4D93" w:rsidRPr="00561F3B" w14:paraId="7BFB4D41" w14:textId="77777777" w:rsidTr="00782CF6">
        <w:trPr>
          <w:trHeight w:val="705"/>
        </w:trPr>
        <w:tc>
          <w:tcPr>
            <w:tcW w:w="10065" w:type="dxa"/>
            <w:gridSpan w:val="2"/>
          </w:tcPr>
          <w:p w14:paraId="4F16CC61" w14:textId="77777777" w:rsidR="001C4D93" w:rsidRPr="00D24D4D" w:rsidRDefault="008A215A" w:rsidP="005715F2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before="0" w:after="0" w:line="288" w:lineRule="auto"/>
              <w:ind w:left="324" w:hanging="3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15A">
              <w:rPr>
                <w:rStyle w:val="Teksttreci2Exact"/>
                <w:rFonts w:ascii="Arial" w:hAnsi="Arial" w:cs="Arial"/>
                <w:b/>
                <w:color w:val="000000"/>
              </w:rPr>
              <w:lastRenderedPageBreak/>
              <w:t>*</w:t>
            </w:r>
            <w:r w:rsidR="001C4D93" w:rsidRPr="00D24D4D">
              <w:rPr>
                <w:rStyle w:val="Teksttreci2Exact"/>
                <w:rFonts w:ascii="Arial" w:hAnsi="Arial" w:cs="Arial"/>
                <w:color w:val="000000"/>
              </w:rPr>
              <w:t xml:space="preserve">W związku z </w:t>
            </w:r>
            <w:r w:rsidR="001C4D93" w:rsidRPr="00D24D4D">
              <w:rPr>
                <w:rStyle w:val="Teksttreci2Exact"/>
                <w:rFonts w:ascii="Arial" w:hAnsi="Arial" w:cs="Arial"/>
                <w:color w:val="000000"/>
                <w:lang w:val="en-US"/>
              </w:rPr>
              <w:t xml:space="preserve">art. </w:t>
            </w:r>
            <w:r w:rsidR="001C4D93" w:rsidRPr="00D24D4D">
              <w:rPr>
                <w:rStyle w:val="Teksttreci2Exact"/>
                <w:rFonts w:ascii="Arial" w:hAnsi="Arial" w:cs="Arial"/>
                <w:color w:val="000000"/>
              </w:rPr>
              <w:t>91 ust. 3a. ustawy Prawo zamówień publicznych, obowiązującym od dnia 01.07.2015 r., oświadczamy, że wybór naszej oferty:</w:t>
            </w:r>
          </w:p>
          <w:p w14:paraId="38AB7B7B" w14:textId="77777777" w:rsidR="001C4D93" w:rsidRPr="008A215A" w:rsidRDefault="00D24D4D" w:rsidP="008A215A">
            <w:pPr>
              <w:pStyle w:val="Teksttreci21"/>
              <w:shd w:val="clear" w:color="auto" w:fill="auto"/>
              <w:tabs>
                <w:tab w:val="left" w:pos="288"/>
              </w:tabs>
              <w:spacing w:before="0" w:after="0" w:line="288" w:lineRule="auto"/>
              <w:ind w:left="32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15A">
              <w:rPr>
                <w:rStyle w:val="Teksttreci2Exact"/>
                <w:rFonts w:ascii="Arial" w:hAnsi="Arial" w:cs="Arial"/>
                <w:b/>
                <w:color w:val="000000"/>
              </w:rPr>
              <w:t>będzie prowadzić do powstania u Zamawiającego obowiązku podatkowego (zastosowanie mechanizmu odwróconego obciążenia) zgodnie z przepisami dotyczącymi podatku od towarów i usług</w:t>
            </w:r>
            <w:r w:rsidR="008A215A">
              <w:rPr>
                <w:rStyle w:val="Teksttreci2Exact"/>
                <w:rFonts w:ascii="Arial" w:hAnsi="Arial" w:cs="Arial"/>
                <w:b/>
                <w:color w:val="000000"/>
              </w:rPr>
              <w:t>.</w:t>
            </w:r>
          </w:p>
          <w:p w14:paraId="25ACFA26" w14:textId="77777777" w:rsidR="001C4D93" w:rsidRPr="00D24D4D" w:rsidRDefault="001C4D93" w:rsidP="00D24D4D">
            <w:pPr>
              <w:pStyle w:val="Teksttreci21"/>
              <w:shd w:val="clear" w:color="auto" w:fill="auto"/>
              <w:spacing w:before="0" w:after="0" w:line="288" w:lineRule="auto"/>
              <w:ind w:left="32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D4D">
              <w:rPr>
                <w:rStyle w:val="Teksttreci2Exact"/>
                <w:rFonts w:ascii="Arial" w:hAnsi="Arial" w:cs="Arial"/>
                <w:b/>
                <w:color w:val="000000"/>
              </w:rPr>
              <w:t>W związku z tym:</w:t>
            </w:r>
          </w:p>
          <w:p w14:paraId="78053CD2" w14:textId="77777777" w:rsidR="001C4D93" w:rsidRPr="00D24D4D" w:rsidRDefault="001C4D93" w:rsidP="00D24D4D">
            <w:pPr>
              <w:pStyle w:val="Teksttreci21"/>
              <w:shd w:val="clear" w:color="auto" w:fill="auto"/>
              <w:tabs>
                <w:tab w:val="left" w:leader="dot" w:pos="8434"/>
              </w:tabs>
              <w:spacing w:before="0" w:after="0" w:line="288" w:lineRule="auto"/>
              <w:ind w:left="32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Oferuję/oferujemy wykonanie </w:t>
            </w:r>
            <w:r w:rsidRPr="00D24D4D">
              <w:rPr>
                <w:rStyle w:val="Teksttreci2Exact"/>
                <w:rFonts w:ascii="Arial" w:hAnsi="Arial" w:cs="Arial"/>
                <w:b/>
                <w:color w:val="000000"/>
              </w:rPr>
              <w:t xml:space="preserve">Części </w:t>
            </w:r>
            <w:r w:rsidR="00D24D4D" w:rsidRPr="00D24D4D">
              <w:rPr>
                <w:rStyle w:val="Teksttreci2Exact"/>
                <w:rFonts w:ascii="Arial" w:hAnsi="Arial" w:cs="Arial"/>
                <w:b/>
                <w:color w:val="000000"/>
              </w:rPr>
              <w:t xml:space="preserve">nr ………. </w:t>
            </w:r>
            <w:proofErr w:type="spellStart"/>
            <w:r w:rsidR="00D24D4D" w:rsidRPr="00D24D4D">
              <w:rPr>
                <w:rStyle w:val="Teksttreci2Exact"/>
                <w:rFonts w:ascii="Arial" w:hAnsi="Arial" w:cs="Arial"/>
                <w:b/>
                <w:color w:val="000000"/>
              </w:rPr>
              <w:t>poz</w:t>
            </w:r>
            <w:proofErr w:type="spellEnd"/>
            <w:r w:rsidR="00D24D4D" w:rsidRPr="00D24D4D">
              <w:rPr>
                <w:rStyle w:val="Teksttreci2Exact"/>
                <w:rFonts w:ascii="Arial" w:hAnsi="Arial" w:cs="Arial"/>
                <w:b/>
                <w:color w:val="000000"/>
              </w:rPr>
              <w:t>……….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 </w:t>
            </w:r>
            <w:r w:rsidR="00D71922">
              <w:rPr>
                <w:rStyle w:val="Teksttreci2Exact"/>
                <w:rFonts w:ascii="Arial" w:hAnsi="Arial" w:cs="Arial"/>
                <w:color w:val="000000"/>
              </w:rPr>
              <w:t>nazwa ………………………...</w:t>
            </w:r>
            <w:r w:rsidR="004D18BE">
              <w:rPr>
                <w:rStyle w:val="Teksttreci2Exact"/>
                <w:rFonts w:ascii="Arial" w:hAnsi="Arial" w:cs="Arial"/>
                <w:color w:val="000000"/>
              </w:rPr>
              <w:t xml:space="preserve"> 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przedmiotu zamówienia za cenę </w:t>
            </w:r>
            <w:r w:rsidR="00D24D4D" w:rsidRPr="00D24D4D">
              <w:rPr>
                <w:rStyle w:val="Teksttreci2Exact"/>
                <w:rFonts w:ascii="Arial" w:hAnsi="Arial" w:cs="Arial"/>
                <w:color w:val="000000"/>
              </w:rPr>
              <w:t>……………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 złotych brutto, w tym</w:t>
            </w:r>
            <w:r w:rsidR="00D24D4D" w:rsidRPr="00D24D4D">
              <w:rPr>
                <w:rStyle w:val="Teksttreci2Exact"/>
                <w:rFonts w:ascii="Arial" w:hAnsi="Arial" w:cs="Arial"/>
                <w:color w:val="000000"/>
              </w:rPr>
              <w:t xml:space="preserve"> ………….. 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podatku </w:t>
            </w:r>
            <w:r w:rsidRPr="00D24D4D">
              <w:rPr>
                <w:rStyle w:val="Teksttreci2Exact"/>
                <w:rFonts w:ascii="Arial" w:hAnsi="Arial" w:cs="Arial"/>
                <w:color w:val="000000"/>
                <w:lang w:val="en-US"/>
              </w:rPr>
              <w:t>VAT.</w:t>
            </w:r>
            <w:r w:rsidR="00D24D4D">
              <w:rPr>
                <w:rStyle w:val="Teksttreci2Exact"/>
                <w:rFonts w:ascii="Arial" w:hAnsi="Arial" w:cs="Arial"/>
                <w:color w:val="000000"/>
                <w:lang w:val="en-US"/>
              </w:rPr>
              <w:t xml:space="preserve">                                                         </w:t>
            </w:r>
            <w:r w:rsidR="00DA2CD9">
              <w:rPr>
                <w:rStyle w:val="Teksttreci2Exact"/>
                <w:rFonts w:ascii="Arial" w:hAnsi="Arial" w:cs="Arial"/>
                <w:color w:val="000000"/>
                <w:lang w:val="en-US"/>
              </w:rPr>
              <w:t xml:space="preserve">            </w:t>
            </w:r>
            <w:r w:rsidR="00D24D4D" w:rsidRPr="00DA2CD9">
              <w:rPr>
                <w:rStyle w:val="Teksttreci2Exact"/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* </w:t>
            </w:r>
            <w:proofErr w:type="spellStart"/>
            <w:r w:rsidR="00D24D4D" w:rsidRPr="00DA2CD9">
              <w:rPr>
                <w:rStyle w:val="Teksttreci2Exact"/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niepotrzebne</w:t>
            </w:r>
            <w:proofErr w:type="spellEnd"/>
            <w:r w:rsidR="00D24D4D" w:rsidRPr="00DA2CD9">
              <w:rPr>
                <w:rStyle w:val="Teksttreci2Exact"/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 skreślić</w:t>
            </w:r>
          </w:p>
        </w:tc>
      </w:tr>
      <w:tr w:rsidR="005C5567" w:rsidRPr="00561F3B" w14:paraId="2913B054" w14:textId="77777777" w:rsidTr="00111BF0">
        <w:trPr>
          <w:trHeight w:val="600"/>
        </w:trPr>
        <w:tc>
          <w:tcPr>
            <w:tcW w:w="10065" w:type="dxa"/>
            <w:gridSpan w:val="2"/>
            <w:hideMark/>
          </w:tcPr>
          <w:p w14:paraId="72CFB850" w14:textId="77777777" w:rsidR="005C5567" w:rsidRPr="00D24D4D" w:rsidRDefault="005C5567" w:rsidP="005715F2">
            <w:pPr>
              <w:pStyle w:val="Akapitzlist"/>
              <w:numPr>
                <w:ilvl w:val="0"/>
                <w:numId w:val="14"/>
              </w:numPr>
              <w:suppressAutoHyphens w:val="0"/>
              <w:ind w:left="324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4D4D">
              <w:rPr>
                <w:rFonts w:ascii="Arial" w:hAnsi="Arial" w:cs="Arial"/>
                <w:b/>
                <w:sz w:val="20"/>
                <w:szCs w:val="20"/>
              </w:rPr>
              <w:t>OŚWIADCZAM/-Y*, ŻE:</w:t>
            </w:r>
          </w:p>
          <w:p w14:paraId="25DEBF17" w14:textId="77777777" w:rsidR="005C5567" w:rsidRPr="00CD5D72" w:rsidRDefault="005C5567" w:rsidP="00910A20">
            <w:pPr>
              <w:pStyle w:val="Akapitzlist"/>
              <w:numPr>
                <w:ilvl w:val="0"/>
                <w:numId w:val="20"/>
              </w:numPr>
              <w:tabs>
                <w:tab w:val="left" w:pos="459"/>
                <w:tab w:val="left" w:pos="9000"/>
              </w:tabs>
              <w:spacing w:before="120" w:after="120"/>
              <w:jc w:val="both"/>
              <w:rPr>
                <w:rStyle w:val="FontStyle43"/>
                <w:rFonts w:ascii="Arial" w:hAnsi="Arial" w:cs="Arial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 xml:space="preserve">wskazana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ryczałtowa 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w Formularzu </w:t>
            </w:r>
            <w:r w:rsidR="00A135B7">
              <w:rPr>
                <w:rFonts w:ascii="Arial" w:hAnsi="Arial" w:cs="Arial"/>
                <w:sz w:val="20"/>
                <w:szCs w:val="20"/>
              </w:rPr>
              <w:t>o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fertowym obejmuje cały zakres </w:t>
            </w:r>
            <w:r w:rsidR="00A135B7">
              <w:rPr>
                <w:rFonts w:ascii="Arial" w:hAnsi="Arial" w:cs="Arial"/>
                <w:sz w:val="20"/>
                <w:szCs w:val="20"/>
              </w:rPr>
              <w:t>P</w:t>
            </w:r>
            <w:r w:rsidRPr="00561F3B">
              <w:rPr>
                <w:rFonts w:ascii="Arial" w:hAnsi="Arial" w:cs="Arial"/>
                <w:sz w:val="20"/>
                <w:szCs w:val="20"/>
              </w:rPr>
              <w:t>rzedmiotu zamówienia wskazanego przez Zamawiającego w SIWZ</w:t>
            </w:r>
            <w:r w:rsidR="00665727">
              <w:rPr>
                <w:rFonts w:ascii="Arial" w:hAnsi="Arial" w:cs="Arial"/>
                <w:sz w:val="20"/>
                <w:szCs w:val="20"/>
              </w:rPr>
              <w:t>, SOPZ i wzorze umowy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, uwzględnia wszystkie wymagane opłaty i koszty niezbędne do zrealizowania całości przedmiotu zamówienia, bez względu na okoliczności i źródła ich </w:t>
            </w:r>
            <w:r w:rsidRPr="00CD5D72">
              <w:rPr>
                <w:rFonts w:ascii="Arial" w:hAnsi="Arial" w:cs="Arial"/>
                <w:sz w:val="20"/>
                <w:szCs w:val="20"/>
              </w:rPr>
              <w:t xml:space="preserve">powstania;   </w:t>
            </w:r>
          </w:p>
          <w:p w14:paraId="6D5589BA" w14:textId="77777777" w:rsidR="005C5567" w:rsidRPr="00CD5D72" w:rsidRDefault="005C5567" w:rsidP="00910A20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Style w:val="FontStyle43"/>
                <w:rFonts w:ascii="Arial" w:hAnsi="Arial" w:cs="Arial"/>
              </w:rPr>
              <w:t>akceptuję/-</w:t>
            </w:r>
            <w:proofErr w:type="spellStart"/>
            <w:r w:rsidRPr="00CD5D72">
              <w:rPr>
                <w:rStyle w:val="FontStyle43"/>
                <w:rFonts w:ascii="Arial" w:hAnsi="Arial" w:cs="Arial"/>
              </w:rPr>
              <w:t>emy</w:t>
            </w:r>
            <w:proofErr w:type="spellEnd"/>
            <w:r w:rsidRPr="00CD5D72">
              <w:rPr>
                <w:rStyle w:val="FontStyle43"/>
                <w:rFonts w:ascii="Arial" w:hAnsi="Arial" w:cs="Arial"/>
              </w:rPr>
              <w:t xml:space="preserve">* warunki wskazane w SIWZ oraz wzorze umowy; </w:t>
            </w:r>
          </w:p>
          <w:p w14:paraId="0591A381" w14:textId="77777777" w:rsidR="005C5567" w:rsidRPr="00CD5D72" w:rsidRDefault="005C5567" w:rsidP="00910A20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zapoznałem/-liśmy* się ze SIWZ oraz wszystkimi jej załącznikami i nie wnoszę/-simy do niej zastrzeżeń oraz zdobyłem/-liśmy wszystkie konieczne informacje do przygotowania oferty;</w:t>
            </w:r>
          </w:p>
          <w:p w14:paraId="3F3A33F3" w14:textId="77777777" w:rsidR="005C5567" w:rsidRPr="00CD5D72" w:rsidRDefault="005C5567" w:rsidP="00910A20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jestem/-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*  związany/-ni złożoną ofertą przez okres 30 dni oraz akceptuję/-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, że bieg terminu związania ofertą rozpoczyna się wraz z upływem terminu składania ofert;</w:t>
            </w:r>
          </w:p>
          <w:p w14:paraId="36E7D1F0" w14:textId="77777777" w:rsidR="005C5567" w:rsidRPr="00CD5D72" w:rsidRDefault="005C5567" w:rsidP="00910A20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akceptuję/-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* przedstawione w SIWZ postanowienia umowy i we wskazanym przez Zamawiającego terminie zobowiązuję/-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 xml:space="preserve">* się do podpisania umowy, na określonych </w:t>
            </w:r>
            <w:r w:rsidRPr="00CD5D72">
              <w:rPr>
                <w:rFonts w:ascii="Arial" w:hAnsi="Arial" w:cs="Arial"/>
                <w:sz w:val="20"/>
                <w:szCs w:val="20"/>
              </w:rPr>
              <w:br/>
              <w:t>w SIWZ warunkach, w miejscu i terminie wyznaczonym przez Zamawiającego;</w:t>
            </w:r>
          </w:p>
          <w:p w14:paraId="766DA3CC" w14:textId="77777777" w:rsidR="005C5567" w:rsidRPr="00CD5D72" w:rsidRDefault="005C5567" w:rsidP="00910A20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 xml:space="preserve">zapoznałem/-liśmy* się ze wszystkimi warunkami zamówienia oraz dokumentami dotyczącymi </w:t>
            </w:r>
            <w:r w:rsidR="00A135B7" w:rsidRPr="00CD5D72">
              <w:rPr>
                <w:rFonts w:ascii="Arial" w:hAnsi="Arial" w:cs="Arial"/>
                <w:sz w:val="20"/>
                <w:szCs w:val="20"/>
              </w:rPr>
              <w:t>P</w:t>
            </w:r>
            <w:r w:rsidRPr="00CD5D72">
              <w:rPr>
                <w:rFonts w:ascii="Arial" w:hAnsi="Arial" w:cs="Arial"/>
                <w:sz w:val="20"/>
                <w:szCs w:val="20"/>
              </w:rPr>
              <w:t>rzedmiotu zamówienia i akceptujemy je bez zastrzeżeń;</w:t>
            </w:r>
          </w:p>
          <w:p w14:paraId="6731D17A" w14:textId="77777777" w:rsidR="005C5567" w:rsidRPr="00CD5D72" w:rsidRDefault="005C5567" w:rsidP="00910A20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konkurencji; </w:t>
            </w:r>
          </w:p>
          <w:p w14:paraId="7D3E25A2" w14:textId="77777777" w:rsidR="00A135B7" w:rsidRPr="00CD5D72" w:rsidRDefault="005C5567" w:rsidP="00910A20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5436C2C5" w14:textId="77777777" w:rsidR="00A135B7" w:rsidRPr="00CD5D72" w:rsidRDefault="00A135B7" w:rsidP="00910A20">
            <w:pPr>
              <w:pStyle w:val="Akapitzlist"/>
              <w:numPr>
                <w:ilvl w:val="0"/>
                <w:numId w:val="20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Oświadczam, że wypełniłem obowiązki informacyjne przewidziane w art. 13 lub art. 14 RODO</w:t>
            </w:r>
            <w:r w:rsidRPr="00CD5D7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CD5D7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D5D72">
              <w:rPr>
                <w:rFonts w:ascii="Arial" w:hAnsi="Arial" w:cs="Arial"/>
                <w:sz w:val="20"/>
                <w:szCs w:val="20"/>
              </w:rPr>
              <w:t xml:space="preserve">wobec osób fizycznych, od których dane osobowe bezpośrednio lub pośrednio pozyskałem w celu ubiegania się o udzielenie zamówienia publicznego w niniejszym postępowaniu.* </w:t>
            </w:r>
          </w:p>
          <w:p w14:paraId="53DAD06A" w14:textId="77777777" w:rsidR="00A135B7" w:rsidRPr="00CD5D72" w:rsidRDefault="00A135B7" w:rsidP="00A135B7">
            <w:pPr>
              <w:pStyle w:val="Akapitzlist"/>
              <w:tabs>
                <w:tab w:val="left" w:pos="9000"/>
              </w:tabs>
              <w:spacing w:before="120" w:after="120"/>
              <w:ind w:left="108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5D72">
              <w:rPr>
                <w:rFonts w:ascii="Arial" w:hAnsi="Arial" w:cs="Arial"/>
                <w:i/>
                <w:sz w:val="16"/>
                <w:szCs w:val="16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CD5D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składa. Wówczas należy usunąć treść powyższego oświadczenia poprzez jego przekreślenie. </w:t>
            </w:r>
          </w:p>
          <w:p w14:paraId="0C7A4BFA" w14:textId="77777777" w:rsidR="005C5567" w:rsidRPr="00CD5D72" w:rsidRDefault="005C5567" w:rsidP="00910A20">
            <w:pPr>
              <w:pStyle w:val="Akapitzlist"/>
              <w:numPr>
                <w:ilvl w:val="0"/>
                <w:numId w:val="20"/>
              </w:numPr>
              <w:tabs>
                <w:tab w:val="left" w:pos="374"/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14:paraId="4AC164A6" w14:textId="77777777" w:rsidR="005C5567" w:rsidRDefault="005C5567" w:rsidP="00111BF0">
            <w:pPr>
              <w:suppressAutoHyphens w:val="0"/>
              <w:ind w:left="34"/>
              <w:contextualSpacing/>
              <w:jc w:val="both"/>
              <w:rPr>
                <w:i/>
                <w:sz w:val="18"/>
                <w:szCs w:val="18"/>
                <w:u w:val="single"/>
              </w:rPr>
            </w:pPr>
            <w:r w:rsidRPr="00117B5C">
              <w:rPr>
                <w:i/>
                <w:sz w:val="18"/>
                <w:szCs w:val="18"/>
                <w:u w:val="single"/>
              </w:rPr>
              <w:t>*  niepotrzebne skreślić</w:t>
            </w:r>
          </w:p>
          <w:p w14:paraId="783F224C" w14:textId="77777777" w:rsidR="005C5567" w:rsidRPr="00117B5C" w:rsidRDefault="005C5567" w:rsidP="00111BF0">
            <w:pPr>
              <w:suppressAutoHyphens w:val="0"/>
              <w:ind w:left="34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5C5567" w:rsidRPr="00561F3B" w14:paraId="467D8EE4" w14:textId="77777777" w:rsidTr="00111BF0">
        <w:trPr>
          <w:trHeight w:val="1502"/>
        </w:trPr>
        <w:tc>
          <w:tcPr>
            <w:tcW w:w="10065" w:type="dxa"/>
            <w:gridSpan w:val="2"/>
          </w:tcPr>
          <w:p w14:paraId="73603D96" w14:textId="77777777" w:rsidR="005C5567" w:rsidRPr="00561F3B" w:rsidRDefault="005C5567" w:rsidP="005715F2">
            <w:pPr>
              <w:numPr>
                <w:ilvl w:val="0"/>
                <w:numId w:val="14"/>
              </w:numPr>
              <w:suppressAutoHyphens w:val="0"/>
              <w:ind w:left="318" w:hanging="318"/>
              <w:rPr>
                <w:b/>
                <w:bCs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 xml:space="preserve">PODWYKONAWCY </w:t>
            </w:r>
            <w:r w:rsidRPr="00561F3B">
              <w:rPr>
                <w:i/>
                <w:iCs/>
                <w:sz w:val="20"/>
                <w:szCs w:val="20"/>
              </w:rPr>
              <w:t>(wypełnić, jeżeli dotyczy)*</w:t>
            </w:r>
          </w:p>
          <w:p w14:paraId="4E2790BD" w14:textId="77777777" w:rsidR="005C5567" w:rsidRPr="00561F3B" w:rsidRDefault="005C5567" w:rsidP="00111BF0">
            <w:pPr>
              <w:suppressAutoHyphens w:val="0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5C5567" w:rsidRPr="00561F3B" w14:paraId="32AE0E8F" w14:textId="77777777" w:rsidTr="00111BF0">
              <w:tc>
                <w:tcPr>
                  <w:tcW w:w="4917" w:type="dxa"/>
                </w:tcPr>
                <w:p w14:paraId="5EE87634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170B970A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5C5567" w:rsidRPr="00561F3B" w14:paraId="5377435D" w14:textId="77777777" w:rsidTr="00111BF0">
              <w:tc>
                <w:tcPr>
                  <w:tcW w:w="4917" w:type="dxa"/>
                </w:tcPr>
                <w:p w14:paraId="5A715911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4972C834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5C5567" w:rsidRPr="00561F3B" w14:paraId="1151A9E9" w14:textId="77777777" w:rsidTr="00111BF0">
              <w:tc>
                <w:tcPr>
                  <w:tcW w:w="4917" w:type="dxa"/>
                </w:tcPr>
                <w:p w14:paraId="216023C6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0049265F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F0073F" w14:textId="77777777" w:rsidR="005C5567" w:rsidRPr="00561F3B" w:rsidRDefault="005C5567" w:rsidP="00111BF0">
            <w:pPr>
              <w:widowControl w:val="0"/>
              <w:tabs>
                <w:tab w:val="left" w:pos="962"/>
              </w:tabs>
              <w:ind w:left="162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ab/>
            </w:r>
          </w:p>
          <w:p w14:paraId="0752B531" w14:textId="77777777" w:rsidR="005C5567" w:rsidRPr="00DC00E9" w:rsidRDefault="005C5567" w:rsidP="00111BF0">
            <w:pPr>
              <w:tabs>
                <w:tab w:val="left" w:pos="426"/>
                <w:tab w:val="left" w:pos="709"/>
              </w:tabs>
              <w:jc w:val="both"/>
              <w:rPr>
                <w:sz w:val="18"/>
                <w:szCs w:val="18"/>
              </w:rPr>
            </w:pPr>
            <w:r w:rsidRPr="00561F3B">
              <w:rPr>
                <w:bCs/>
                <w:i/>
                <w:sz w:val="20"/>
                <w:szCs w:val="20"/>
              </w:rPr>
              <w:t xml:space="preserve">*  </w:t>
            </w:r>
            <w:r w:rsidRPr="00DC00E9">
              <w:rPr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14:paraId="0AFDD268" w14:textId="77777777" w:rsidR="005C5567" w:rsidRPr="00561F3B" w:rsidRDefault="005C5567" w:rsidP="00111BF0">
            <w:pPr>
              <w:tabs>
                <w:tab w:val="left" w:pos="426"/>
                <w:tab w:val="left" w:pos="70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C00E9">
              <w:rPr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5C5567" w:rsidRPr="00561F3B" w14:paraId="737717C6" w14:textId="77777777" w:rsidTr="00111BF0">
        <w:trPr>
          <w:trHeight w:val="241"/>
        </w:trPr>
        <w:tc>
          <w:tcPr>
            <w:tcW w:w="10065" w:type="dxa"/>
            <w:gridSpan w:val="2"/>
            <w:hideMark/>
          </w:tcPr>
          <w:p w14:paraId="59DFAC2E" w14:textId="77777777" w:rsidR="005C5567" w:rsidRPr="00561F3B" w:rsidRDefault="005C5567" w:rsidP="005715F2">
            <w:pPr>
              <w:numPr>
                <w:ilvl w:val="0"/>
                <w:numId w:val="14"/>
              </w:numPr>
              <w:suppressAutoHyphens w:val="0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SPIS TREŚCI:</w:t>
            </w:r>
          </w:p>
          <w:p w14:paraId="74DD4D94" w14:textId="77777777" w:rsidR="005C5567" w:rsidRPr="00561F3B" w:rsidRDefault="005C5567" w:rsidP="00111BF0">
            <w:pPr>
              <w:suppressAutoHyphens w:val="0"/>
              <w:ind w:left="318"/>
              <w:contextualSpacing/>
              <w:rPr>
                <w:b/>
                <w:sz w:val="20"/>
                <w:szCs w:val="20"/>
              </w:rPr>
            </w:pPr>
          </w:p>
          <w:p w14:paraId="68F6240B" w14:textId="77777777" w:rsidR="005C5567" w:rsidRPr="00561F3B" w:rsidRDefault="005C5567" w:rsidP="00111BF0">
            <w:pPr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Integralną część oferty stanowią następujące dokumenty:</w:t>
            </w:r>
          </w:p>
          <w:p w14:paraId="45D1AECF" w14:textId="77777777" w:rsidR="005C5567" w:rsidRPr="00561F3B" w:rsidRDefault="005C5567" w:rsidP="005715F2">
            <w:pPr>
              <w:numPr>
                <w:ilvl w:val="0"/>
                <w:numId w:val="15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182C1BDC" w14:textId="77777777" w:rsidR="005C5567" w:rsidRPr="00561F3B" w:rsidRDefault="005C5567" w:rsidP="005715F2">
            <w:pPr>
              <w:numPr>
                <w:ilvl w:val="0"/>
                <w:numId w:val="15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F358689" w14:textId="77777777" w:rsidR="005C5567" w:rsidRPr="00561F3B" w:rsidRDefault="005C5567" w:rsidP="00111BF0">
            <w:pPr>
              <w:ind w:left="34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C5567" w:rsidRPr="00561F3B" w14:paraId="40EAC56E" w14:textId="77777777" w:rsidTr="008E5A77">
        <w:trPr>
          <w:trHeight w:val="1500"/>
        </w:trPr>
        <w:tc>
          <w:tcPr>
            <w:tcW w:w="4500" w:type="dxa"/>
            <w:vAlign w:val="bottom"/>
            <w:hideMark/>
          </w:tcPr>
          <w:p w14:paraId="3AD7F73F" w14:textId="77777777" w:rsidR="005C5567" w:rsidRPr="00561F3B" w:rsidRDefault="005C5567" w:rsidP="00111BF0">
            <w:pPr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……………………………………………………….</w:t>
            </w:r>
          </w:p>
          <w:p w14:paraId="0A351085" w14:textId="77777777" w:rsidR="005C5567" w:rsidRPr="00561F3B" w:rsidRDefault="005C5567" w:rsidP="00111BF0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Pieczęć Wykonawcy</w:t>
            </w:r>
          </w:p>
        </w:tc>
        <w:tc>
          <w:tcPr>
            <w:tcW w:w="5565" w:type="dxa"/>
            <w:vAlign w:val="bottom"/>
            <w:hideMark/>
          </w:tcPr>
          <w:p w14:paraId="30C76F9F" w14:textId="77777777" w:rsidR="005C5567" w:rsidRPr="00561F3B" w:rsidRDefault="005C5567" w:rsidP="00111BF0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6E11EE2A" w14:textId="77777777" w:rsidR="005C5567" w:rsidRPr="00561F3B" w:rsidRDefault="005C5567" w:rsidP="00111BF0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09A4F6B0" w14:textId="77777777" w:rsidR="009B281C" w:rsidRDefault="009B281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8987CBB" w14:textId="77777777" w:rsidR="00914732" w:rsidRDefault="00914732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2CF5CDA7" w14:textId="77777777" w:rsidR="00914732" w:rsidRDefault="00914732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6CDF5097" w14:textId="77777777" w:rsidR="00914732" w:rsidRDefault="00914732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4E23914A" w14:textId="54D1C8AE" w:rsidR="00914732" w:rsidRDefault="00914732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0F0CAC0E" w14:textId="74315DB0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24E42984" w14:textId="60197B1A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4C947F98" w14:textId="77EFBA50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42CB95EF" w14:textId="1743C9DE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1EA40D89" w14:textId="16A809FA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4793810E" w14:textId="00CAC9A3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7EA613A1" w14:textId="444C0824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33E12DD0" w14:textId="60A74B25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0CFAA854" w14:textId="071868D9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4E7B0780" w14:textId="60DB9BF4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63FAD367" w14:textId="288D089C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45901B9E" w14:textId="44805929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0AE94ECB" w14:textId="33806D81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60F5CAB3" w14:textId="506E10E4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298AC8D5" w14:textId="4C474A3A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65F76B69" w14:textId="5FE07AE7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41D7CF01" w14:textId="0F2D2019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5135248A" w14:textId="7EC7AA94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4CE7F7E9" w14:textId="7A1E8121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7F4CC6DF" w14:textId="3F764AD4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38217D8F" w14:textId="77777777" w:rsidR="006B52DC" w:rsidRDefault="006B52DC" w:rsidP="006E1D67">
      <w:pPr>
        <w:suppressAutoHyphens w:val="0"/>
        <w:spacing w:before="120" w:after="120"/>
        <w:jc w:val="right"/>
        <w:rPr>
          <w:b/>
          <w:i/>
          <w:sz w:val="20"/>
          <w:szCs w:val="20"/>
        </w:rPr>
      </w:pPr>
    </w:p>
    <w:p w14:paraId="45899508" w14:textId="77777777" w:rsidR="006E1D67" w:rsidRDefault="006E1D67" w:rsidP="006E1D67">
      <w:pPr>
        <w:suppressAutoHyphens w:val="0"/>
        <w:spacing w:before="120" w:after="120"/>
        <w:jc w:val="right"/>
        <w:rPr>
          <w:b/>
          <w:sz w:val="20"/>
          <w:szCs w:val="20"/>
        </w:rPr>
      </w:pPr>
      <w:r w:rsidRPr="008A46A6">
        <w:rPr>
          <w:b/>
          <w:i/>
          <w:sz w:val="20"/>
          <w:szCs w:val="20"/>
        </w:rPr>
        <w:lastRenderedPageBreak/>
        <w:t xml:space="preserve">Załącznik nr </w:t>
      </w:r>
      <w:r w:rsidR="0060138E">
        <w:rPr>
          <w:b/>
          <w:i/>
          <w:sz w:val="20"/>
          <w:szCs w:val="20"/>
        </w:rPr>
        <w:t>2A</w:t>
      </w:r>
      <w:r w:rsidRPr="008A46A6">
        <w:rPr>
          <w:b/>
          <w:i/>
          <w:sz w:val="20"/>
          <w:szCs w:val="20"/>
        </w:rPr>
        <w:t xml:space="preserve"> do SIWZ</w:t>
      </w:r>
    </w:p>
    <w:p w14:paraId="4A2722E1" w14:textId="77777777" w:rsidR="006E1D67" w:rsidRDefault="006E1D67" w:rsidP="00B73ABC">
      <w:pPr>
        <w:suppressAutoHyphens w:val="0"/>
        <w:spacing w:before="120" w:after="120"/>
        <w:jc w:val="center"/>
        <w:rPr>
          <w:b/>
          <w:sz w:val="20"/>
          <w:szCs w:val="20"/>
        </w:rPr>
      </w:pPr>
    </w:p>
    <w:p w14:paraId="5BC47A20" w14:textId="1B8DFDC3" w:rsidR="006B52DC" w:rsidRPr="006B52DC" w:rsidRDefault="00B73ABC" w:rsidP="006B52DC">
      <w:pPr>
        <w:suppressAutoHyphens w:val="0"/>
        <w:spacing w:before="120" w:after="120"/>
        <w:jc w:val="center"/>
        <w:rPr>
          <w:b/>
          <w:sz w:val="32"/>
          <w:szCs w:val="32"/>
        </w:rPr>
      </w:pPr>
      <w:r w:rsidRPr="00166482">
        <w:rPr>
          <w:b/>
          <w:sz w:val="32"/>
          <w:szCs w:val="32"/>
        </w:rPr>
        <w:t xml:space="preserve">FORMULARZ </w:t>
      </w:r>
      <w:r w:rsidR="006E1D67" w:rsidRPr="00166482">
        <w:rPr>
          <w:b/>
          <w:sz w:val="32"/>
          <w:szCs w:val="32"/>
        </w:rPr>
        <w:t>ASORTYMENTOW</w:t>
      </w:r>
      <w:r w:rsidR="00A676C9">
        <w:rPr>
          <w:b/>
          <w:sz w:val="32"/>
          <w:szCs w:val="32"/>
        </w:rPr>
        <w:t>Y</w:t>
      </w:r>
    </w:p>
    <w:p w14:paraId="5350C385" w14:textId="77777777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59"/>
        <w:gridCol w:w="3159"/>
        <w:gridCol w:w="960"/>
        <w:gridCol w:w="3544"/>
        <w:gridCol w:w="2410"/>
      </w:tblGrid>
      <w:tr w:rsidR="00EF6BE6" w14:paraId="2C2F516E" w14:textId="77777777" w:rsidTr="00EF6BE6">
        <w:tc>
          <w:tcPr>
            <w:tcW w:w="559" w:type="dxa"/>
            <w:vAlign w:val="center"/>
          </w:tcPr>
          <w:p w14:paraId="6F12EA12" w14:textId="77777777" w:rsidR="00EF6BE6" w:rsidRPr="00CE4A05" w:rsidRDefault="00EF6BE6" w:rsidP="00A676C9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159" w:type="dxa"/>
            <w:vAlign w:val="center"/>
          </w:tcPr>
          <w:p w14:paraId="43AAA89A" w14:textId="77777777" w:rsidR="00EF6BE6" w:rsidRPr="00CE4A05" w:rsidRDefault="00EF6BE6" w:rsidP="00A676C9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60" w:type="dxa"/>
            <w:vAlign w:val="center"/>
          </w:tcPr>
          <w:p w14:paraId="051303BA" w14:textId="77777777" w:rsidR="00EF6BE6" w:rsidRPr="00B33A24" w:rsidRDefault="00EF6BE6" w:rsidP="00A676C9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3544" w:type="dxa"/>
            <w:vAlign w:val="center"/>
          </w:tcPr>
          <w:p w14:paraId="14205C9E" w14:textId="77777777" w:rsidR="006B52DC" w:rsidRDefault="006B52DC" w:rsidP="006B52DC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 stanowiących Załącznik nr 1 do SIWZ</w:t>
            </w:r>
          </w:p>
          <w:p w14:paraId="3E4CDC5B" w14:textId="388DD8A4" w:rsidR="00EF6BE6" w:rsidRPr="001C4D93" w:rsidRDefault="006B52DC" w:rsidP="006B52DC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</w:p>
        </w:tc>
        <w:tc>
          <w:tcPr>
            <w:tcW w:w="2410" w:type="dxa"/>
          </w:tcPr>
          <w:p w14:paraId="25AE563E" w14:textId="74C6B054" w:rsidR="00EF6BE6" w:rsidRPr="00B33A24" w:rsidRDefault="006B52DC" w:rsidP="00A676C9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oferowanego produktu umożliwiająca jego identyfikację</w:t>
            </w:r>
          </w:p>
        </w:tc>
      </w:tr>
      <w:tr w:rsidR="00EF6BE6" w14:paraId="0A5E906D" w14:textId="77777777" w:rsidTr="00EF6BE6">
        <w:tc>
          <w:tcPr>
            <w:tcW w:w="559" w:type="dxa"/>
          </w:tcPr>
          <w:p w14:paraId="2E53B8B0" w14:textId="77777777" w:rsidR="00EF6BE6" w:rsidRPr="00CE4A05" w:rsidRDefault="00EF6BE6" w:rsidP="00A676C9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3159" w:type="dxa"/>
          </w:tcPr>
          <w:p w14:paraId="5CE0F59A" w14:textId="77777777" w:rsidR="00EF6BE6" w:rsidRPr="00CE4A05" w:rsidRDefault="00EF6BE6" w:rsidP="00A676C9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960" w:type="dxa"/>
          </w:tcPr>
          <w:p w14:paraId="3D3B0198" w14:textId="77777777" w:rsidR="00EF6BE6" w:rsidRDefault="00EF6BE6" w:rsidP="00A676C9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3544" w:type="dxa"/>
          </w:tcPr>
          <w:p w14:paraId="1BB8E63C" w14:textId="77777777" w:rsidR="00EF6BE6" w:rsidRPr="00CE4A05" w:rsidRDefault="00EF6BE6" w:rsidP="00A676C9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2410" w:type="dxa"/>
          </w:tcPr>
          <w:p w14:paraId="1F654040" w14:textId="77777777" w:rsidR="00EF6BE6" w:rsidRDefault="00EF6BE6" w:rsidP="00A676C9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E542C0" w14:paraId="5493A005" w14:textId="77777777" w:rsidTr="00EF6BE6">
        <w:tc>
          <w:tcPr>
            <w:tcW w:w="559" w:type="dxa"/>
            <w:vAlign w:val="center"/>
          </w:tcPr>
          <w:p w14:paraId="68D74969" w14:textId="77777777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D34C54">
              <w:rPr>
                <w:sz w:val="20"/>
                <w:szCs w:val="20"/>
              </w:rPr>
              <w:t>1</w:t>
            </w:r>
          </w:p>
        </w:tc>
        <w:tc>
          <w:tcPr>
            <w:tcW w:w="3159" w:type="dxa"/>
            <w:vAlign w:val="center"/>
          </w:tcPr>
          <w:p w14:paraId="26283A9B" w14:textId="77777777" w:rsidR="00E542C0" w:rsidRPr="00A667D8" w:rsidRDefault="00E542C0" w:rsidP="00E542C0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ar-SA"/>
              </w:rPr>
            </w:pPr>
            <w:r w:rsidRPr="008F1F69">
              <w:rPr>
                <w:sz w:val="20"/>
                <w:szCs w:val="20"/>
              </w:rPr>
              <w:t>Rzutnik multimedialny</w:t>
            </w:r>
          </w:p>
        </w:tc>
        <w:tc>
          <w:tcPr>
            <w:tcW w:w="960" w:type="dxa"/>
            <w:vAlign w:val="center"/>
          </w:tcPr>
          <w:p w14:paraId="705D10A4" w14:textId="72A77B8D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8F1F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F1F69">
              <w:rPr>
                <w:sz w:val="20"/>
                <w:szCs w:val="20"/>
              </w:rPr>
              <w:t>szt.</w:t>
            </w:r>
          </w:p>
        </w:tc>
        <w:tc>
          <w:tcPr>
            <w:tcW w:w="3544" w:type="dxa"/>
          </w:tcPr>
          <w:p w14:paraId="3D545698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8AD82A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542C0" w14:paraId="30F6F33D" w14:textId="77777777" w:rsidTr="00EF6BE6">
        <w:tc>
          <w:tcPr>
            <w:tcW w:w="559" w:type="dxa"/>
            <w:vAlign w:val="center"/>
          </w:tcPr>
          <w:p w14:paraId="3E6EB4B6" w14:textId="77777777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D34C54">
              <w:rPr>
                <w:sz w:val="20"/>
                <w:szCs w:val="20"/>
              </w:rPr>
              <w:t>2</w:t>
            </w:r>
          </w:p>
        </w:tc>
        <w:tc>
          <w:tcPr>
            <w:tcW w:w="3159" w:type="dxa"/>
            <w:vAlign w:val="center"/>
          </w:tcPr>
          <w:p w14:paraId="38177C3D" w14:textId="4D012EDB" w:rsidR="00E542C0" w:rsidRPr="008F1F69" w:rsidRDefault="00E542C0" w:rsidP="00E542C0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Notebook</w:t>
            </w:r>
            <w:r w:rsidRPr="008F1F69">
              <w:rPr>
                <w:sz w:val="20"/>
                <w:szCs w:val="20"/>
              </w:rPr>
              <w:t>*</w:t>
            </w:r>
          </w:p>
          <w:p w14:paraId="78060CFE" w14:textId="27EC6BFD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8F1F69">
              <w:rPr>
                <w:sz w:val="20"/>
                <w:szCs w:val="20"/>
              </w:rPr>
              <w:t xml:space="preserve">Parametry techniczne zostały </w:t>
            </w:r>
            <w:proofErr w:type="spellStart"/>
            <w:r w:rsidR="00262FEB">
              <w:rPr>
                <w:sz w:val="20"/>
                <w:szCs w:val="20"/>
              </w:rPr>
              <w:t>doszczegółowione</w:t>
            </w:r>
            <w:proofErr w:type="spellEnd"/>
            <w:r w:rsidRPr="008F1F69">
              <w:rPr>
                <w:sz w:val="20"/>
                <w:szCs w:val="20"/>
              </w:rPr>
              <w:t xml:space="preserve"> </w:t>
            </w:r>
            <w:r w:rsidR="00262FEB">
              <w:rPr>
                <w:sz w:val="20"/>
                <w:szCs w:val="20"/>
              </w:rPr>
              <w:t>w SOPZ</w:t>
            </w:r>
            <w:r w:rsidRPr="008F1F69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vAlign w:val="center"/>
          </w:tcPr>
          <w:p w14:paraId="1B2D6E80" w14:textId="444879DA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8F1F69">
              <w:rPr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3544" w:type="dxa"/>
          </w:tcPr>
          <w:p w14:paraId="38F4F2A7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0DB574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542C0" w14:paraId="28CE9312" w14:textId="77777777" w:rsidTr="00EF6BE6">
        <w:tc>
          <w:tcPr>
            <w:tcW w:w="559" w:type="dxa"/>
            <w:vAlign w:val="center"/>
          </w:tcPr>
          <w:p w14:paraId="0CDE4BAC" w14:textId="77777777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D34C54">
              <w:rPr>
                <w:sz w:val="20"/>
                <w:szCs w:val="20"/>
              </w:rPr>
              <w:t>3</w:t>
            </w:r>
          </w:p>
        </w:tc>
        <w:tc>
          <w:tcPr>
            <w:tcW w:w="3159" w:type="dxa"/>
            <w:vAlign w:val="center"/>
          </w:tcPr>
          <w:p w14:paraId="4709B729" w14:textId="6480D202" w:rsidR="00E542C0" w:rsidRPr="008F1F69" w:rsidRDefault="00E542C0" w:rsidP="00E542C0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F1F69">
              <w:rPr>
                <w:sz w:val="20"/>
                <w:szCs w:val="20"/>
              </w:rPr>
              <w:t>otebook*</w:t>
            </w:r>
            <w:r w:rsidRPr="008F1F69" w:rsidDel="009F36AB">
              <w:rPr>
                <w:sz w:val="20"/>
                <w:szCs w:val="20"/>
                <w:lang w:eastAsia="ar-SA"/>
              </w:rPr>
              <w:t xml:space="preserve"> </w:t>
            </w:r>
            <w:r w:rsidRPr="008F1F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zestaw komputerowy zawierający </w:t>
            </w:r>
            <w:r w:rsidRPr="008F1F69">
              <w:rPr>
                <w:sz w:val="20"/>
                <w:szCs w:val="20"/>
              </w:rPr>
              <w:t>komputer przenośn</w:t>
            </w:r>
            <w:r>
              <w:rPr>
                <w:sz w:val="20"/>
                <w:szCs w:val="20"/>
              </w:rPr>
              <w:t>y oraz urządzenia peryferyjne</w:t>
            </w:r>
            <w:r w:rsidRPr="008F1F69">
              <w:rPr>
                <w:sz w:val="20"/>
                <w:szCs w:val="20"/>
              </w:rPr>
              <w:t>)</w:t>
            </w:r>
          </w:p>
          <w:p w14:paraId="5AC48A24" w14:textId="55D9EFCD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8F1F69">
              <w:rPr>
                <w:sz w:val="20"/>
                <w:szCs w:val="20"/>
              </w:rPr>
              <w:t xml:space="preserve">Parametry techniczne zostały </w:t>
            </w:r>
            <w:proofErr w:type="spellStart"/>
            <w:r>
              <w:rPr>
                <w:sz w:val="20"/>
                <w:szCs w:val="20"/>
              </w:rPr>
              <w:t>doszczegółowi</w:t>
            </w:r>
            <w:r w:rsidR="00262FEB">
              <w:rPr>
                <w:sz w:val="20"/>
                <w:szCs w:val="20"/>
              </w:rPr>
              <w:t>one</w:t>
            </w:r>
            <w:proofErr w:type="spellEnd"/>
            <w:r w:rsidRPr="008F1F69">
              <w:rPr>
                <w:sz w:val="20"/>
                <w:szCs w:val="20"/>
              </w:rPr>
              <w:t xml:space="preserve"> </w:t>
            </w:r>
            <w:r w:rsidR="00262FEB">
              <w:rPr>
                <w:sz w:val="20"/>
                <w:szCs w:val="20"/>
              </w:rPr>
              <w:t>w SOPZ</w:t>
            </w:r>
            <w:r w:rsidRPr="008F1F69"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vAlign w:val="center"/>
          </w:tcPr>
          <w:p w14:paraId="40F476A6" w14:textId="1F7DB4DE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8F1F69">
              <w:rPr>
                <w:color w:val="000000"/>
                <w:sz w:val="20"/>
                <w:szCs w:val="20"/>
              </w:rPr>
              <w:t>22 szt.</w:t>
            </w:r>
          </w:p>
        </w:tc>
        <w:tc>
          <w:tcPr>
            <w:tcW w:w="3544" w:type="dxa"/>
          </w:tcPr>
          <w:p w14:paraId="7D788389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5B18AE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542C0" w14:paraId="34A09CEE" w14:textId="77777777" w:rsidTr="00EF6BE6">
        <w:tc>
          <w:tcPr>
            <w:tcW w:w="559" w:type="dxa"/>
            <w:vAlign w:val="center"/>
          </w:tcPr>
          <w:p w14:paraId="17ECD46F" w14:textId="77777777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D34C54">
              <w:rPr>
                <w:sz w:val="20"/>
                <w:szCs w:val="20"/>
              </w:rPr>
              <w:t>4</w:t>
            </w:r>
          </w:p>
        </w:tc>
        <w:tc>
          <w:tcPr>
            <w:tcW w:w="3159" w:type="dxa"/>
            <w:vAlign w:val="center"/>
          </w:tcPr>
          <w:p w14:paraId="739E7752" w14:textId="77777777" w:rsidR="00E542C0" w:rsidRDefault="00E542C0" w:rsidP="00E542C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wielofunkcyjne</w:t>
            </w:r>
          </w:p>
          <w:p w14:paraId="21546C31" w14:textId="77777777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skanerem </w:t>
            </w:r>
          </w:p>
        </w:tc>
        <w:tc>
          <w:tcPr>
            <w:tcW w:w="960" w:type="dxa"/>
            <w:vAlign w:val="center"/>
          </w:tcPr>
          <w:p w14:paraId="261EB044" w14:textId="77777777" w:rsidR="00E542C0" w:rsidRDefault="00E542C0" w:rsidP="00E542C0">
            <w:pPr>
              <w:jc w:val="center"/>
              <w:rPr>
                <w:sz w:val="20"/>
                <w:szCs w:val="20"/>
              </w:rPr>
            </w:pPr>
          </w:p>
          <w:p w14:paraId="3EC760C1" w14:textId="025CEBC9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3544" w:type="dxa"/>
          </w:tcPr>
          <w:p w14:paraId="01D79480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689172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542C0" w14:paraId="6E991842" w14:textId="77777777" w:rsidTr="00EF6BE6">
        <w:tc>
          <w:tcPr>
            <w:tcW w:w="559" w:type="dxa"/>
            <w:vAlign w:val="center"/>
          </w:tcPr>
          <w:p w14:paraId="10B13121" w14:textId="77777777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D34C54">
              <w:rPr>
                <w:sz w:val="20"/>
                <w:szCs w:val="20"/>
              </w:rPr>
              <w:t>5</w:t>
            </w:r>
          </w:p>
        </w:tc>
        <w:tc>
          <w:tcPr>
            <w:tcW w:w="3159" w:type="dxa"/>
            <w:vAlign w:val="center"/>
          </w:tcPr>
          <w:p w14:paraId="78B66A38" w14:textId="77777777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8F1F69">
              <w:rPr>
                <w:sz w:val="20"/>
                <w:szCs w:val="20"/>
              </w:rPr>
              <w:t>Ekran sufitowy</w:t>
            </w:r>
          </w:p>
        </w:tc>
        <w:tc>
          <w:tcPr>
            <w:tcW w:w="960" w:type="dxa"/>
            <w:vAlign w:val="center"/>
          </w:tcPr>
          <w:p w14:paraId="0915DF22" w14:textId="1E53668E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8F1F69">
              <w:rPr>
                <w:sz w:val="20"/>
                <w:szCs w:val="20"/>
              </w:rPr>
              <w:t>3 szt.</w:t>
            </w:r>
          </w:p>
        </w:tc>
        <w:tc>
          <w:tcPr>
            <w:tcW w:w="3544" w:type="dxa"/>
          </w:tcPr>
          <w:p w14:paraId="271DC756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74F99F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542C0" w14:paraId="233E80E7" w14:textId="77777777" w:rsidTr="00EF6BE6">
        <w:tc>
          <w:tcPr>
            <w:tcW w:w="559" w:type="dxa"/>
            <w:vAlign w:val="center"/>
          </w:tcPr>
          <w:p w14:paraId="02449178" w14:textId="77777777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D34C54">
              <w:rPr>
                <w:sz w:val="20"/>
                <w:szCs w:val="20"/>
              </w:rPr>
              <w:t>6</w:t>
            </w:r>
          </w:p>
        </w:tc>
        <w:tc>
          <w:tcPr>
            <w:tcW w:w="3159" w:type="dxa"/>
            <w:vAlign w:val="center"/>
          </w:tcPr>
          <w:p w14:paraId="1B8D54E1" w14:textId="77777777" w:rsidR="00E542C0" w:rsidRPr="008F1F69" w:rsidRDefault="00E542C0" w:rsidP="00E542C0">
            <w:pPr>
              <w:snapToGrid w:val="0"/>
              <w:spacing w:before="120" w:after="120"/>
              <w:jc w:val="center"/>
              <w:rPr>
                <w:sz w:val="20"/>
                <w:szCs w:val="20"/>
                <w:lang w:eastAsia="ar-SA"/>
              </w:rPr>
            </w:pPr>
            <w:r w:rsidRPr="008F1F69">
              <w:rPr>
                <w:sz w:val="20"/>
                <w:szCs w:val="20"/>
              </w:rPr>
              <w:t>Drukarka kolorowa</w:t>
            </w:r>
          </w:p>
          <w:p w14:paraId="17FDFCA2" w14:textId="77777777" w:rsidR="00E542C0" w:rsidRPr="00A667D8" w:rsidRDefault="00E542C0" w:rsidP="00E542C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F1F69">
              <w:rPr>
                <w:sz w:val="20"/>
                <w:szCs w:val="20"/>
              </w:rPr>
              <w:t>atramentowa</w:t>
            </w:r>
          </w:p>
        </w:tc>
        <w:tc>
          <w:tcPr>
            <w:tcW w:w="960" w:type="dxa"/>
            <w:vAlign w:val="center"/>
          </w:tcPr>
          <w:p w14:paraId="05D18283" w14:textId="7F9783C8" w:rsidR="00E542C0" w:rsidRPr="00D34C54" w:rsidRDefault="00E542C0" w:rsidP="00E542C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8F1F69">
              <w:rPr>
                <w:sz w:val="20"/>
                <w:szCs w:val="20"/>
              </w:rPr>
              <w:t>1 szt.</w:t>
            </w:r>
          </w:p>
        </w:tc>
        <w:tc>
          <w:tcPr>
            <w:tcW w:w="3544" w:type="dxa"/>
          </w:tcPr>
          <w:p w14:paraId="51887CC8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7F066" w14:textId="77777777" w:rsidR="00E542C0" w:rsidRDefault="00E542C0" w:rsidP="00E542C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C5766" w14:paraId="4967525A" w14:textId="77777777" w:rsidTr="00614A4F">
        <w:tc>
          <w:tcPr>
            <w:tcW w:w="559" w:type="dxa"/>
            <w:vAlign w:val="center"/>
          </w:tcPr>
          <w:p w14:paraId="2FE3DD89" w14:textId="77777777" w:rsidR="000C5766" w:rsidRPr="00257D7B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3159" w:type="dxa"/>
          </w:tcPr>
          <w:p w14:paraId="53B68C69" w14:textId="77777777" w:rsidR="000C5766" w:rsidRDefault="000C5766" w:rsidP="000C5766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8F1F69">
              <w:rPr>
                <w:sz w:val="20"/>
                <w:szCs w:val="20"/>
              </w:rPr>
              <w:t>Wykonawca udzieli co najmniej 24-miesięcznej gwarancji na urządzenia wskazane w poz. 5</w:t>
            </w:r>
          </w:p>
        </w:tc>
        <w:tc>
          <w:tcPr>
            <w:tcW w:w="960" w:type="dxa"/>
            <w:vAlign w:val="center"/>
          </w:tcPr>
          <w:p w14:paraId="1D358877" w14:textId="77777777" w:rsidR="000C5766" w:rsidRPr="00A676C9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29C0FB6C" w14:textId="77777777" w:rsidR="000C5766" w:rsidRDefault="000C5766" w:rsidP="000C5766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B7A2EEE" w14:textId="77777777" w:rsidR="000C5766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0C5766" w14:paraId="1F92A53D" w14:textId="77777777" w:rsidTr="00614A4F">
        <w:tc>
          <w:tcPr>
            <w:tcW w:w="559" w:type="dxa"/>
            <w:vAlign w:val="center"/>
          </w:tcPr>
          <w:p w14:paraId="1BCF2422" w14:textId="77777777" w:rsidR="000C5766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3159" w:type="dxa"/>
          </w:tcPr>
          <w:p w14:paraId="74A9F33B" w14:textId="1F94C9BB" w:rsidR="000C5766" w:rsidRPr="00562033" w:rsidRDefault="000C5766" w:rsidP="000C5766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8F1F69">
              <w:rPr>
                <w:sz w:val="20"/>
                <w:szCs w:val="20"/>
              </w:rPr>
              <w:t xml:space="preserve">Wykonawca udzieli co najmniej 36-miesięcznej gwarancji </w:t>
            </w:r>
            <w:r w:rsidR="00F511FD">
              <w:rPr>
                <w:sz w:val="20"/>
                <w:szCs w:val="20"/>
              </w:rPr>
              <w:t xml:space="preserve">producenta </w:t>
            </w:r>
            <w:r w:rsidRPr="008F1F69">
              <w:rPr>
                <w:sz w:val="20"/>
                <w:szCs w:val="20"/>
              </w:rPr>
              <w:t xml:space="preserve">na urządzenia wskazane w poz. </w:t>
            </w:r>
            <w:r w:rsidRPr="007C0954">
              <w:rPr>
                <w:color w:val="000000" w:themeColor="text1"/>
                <w:sz w:val="20"/>
                <w:szCs w:val="20"/>
              </w:rPr>
              <w:t>2, 3</w:t>
            </w:r>
          </w:p>
        </w:tc>
        <w:tc>
          <w:tcPr>
            <w:tcW w:w="960" w:type="dxa"/>
            <w:vAlign w:val="center"/>
          </w:tcPr>
          <w:p w14:paraId="36E51831" w14:textId="77777777" w:rsidR="000C5766" w:rsidRPr="00A676C9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0DDDF016" w14:textId="77777777" w:rsidR="000C5766" w:rsidRDefault="000C5766" w:rsidP="000C5766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503F21" w14:textId="77777777" w:rsidR="000C5766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511FD" w14:paraId="0C1D6677" w14:textId="77777777" w:rsidTr="00614A4F">
        <w:tc>
          <w:tcPr>
            <w:tcW w:w="559" w:type="dxa"/>
            <w:vAlign w:val="center"/>
          </w:tcPr>
          <w:p w14:paraId="0B19D193" w14:textId="77777777" w:rsidR="00F511FD" w:rsidRDefault="00F511FD" w:rsidP="00F511FD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159" w:type="dxa"/>
          </w:tcPr>
          <w:p w14:paraId="7889A40E" w14:textId="5C34CE62" w:rsidR="00F511FD" w:rsidRPr="008F1F69" w:rsidRDefault="00F511FD" w:rsidP="00F511FD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8F1F69">
              <w:rPr>
                <w:sz w:val="20"/>
                <w:szCs w:val="20"/>
              </w:rPr>
              <w:t xml:space="preserve">Wykonawca udzieli co najmniej 36-miesięcznej gwarancji na urządzenia wskazane w poz. </w:t>
            </w:r>
            <w:r w:rsidRPr="007C0954">
              <w:rPr>
                <w:color w:val="000000" w:themeColor="text1"/>
                <w:sz w:val="20"/>
                <w:szCs w:val="20"/>
              </w:rPr>
              <w:t>1, 4, 6</w:t>
            </w:r>
          </w:p>
        </w:tc>
        <w:tc>
          <w:tcPr>
            <w:tcW w:w="960" w:type="dxa"/>
            <w:vAlign w:val="center"/>
          </w:tcPr>
          <w:p w14:paraId="53679B01" w14:textId="5B264755" w:rsidR="00F511FD" w:rsidRPr="00A676C9" w:rsidRDefault="00F511FD" w:rsidP="00F511FD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48B2612F" w14:textId="77777777" w:rsidR="00F511FD" w:rsidRDefault="00F511FD" w:rsidP="00F511FD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E473085" w14:textId="668B671C" w:rsidR="00F511FD" w:rsidRPr="00A676C9" w:rsidRDefault="00F511FD" w:rsidP="00F511FD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0C5766" w14:paraId="28F9270D" w14:textId="77777777" w:rsidTr="00614A4F">
        <w:tc>
          <w:tcPr>
            <w:tcW w:w="559" w:type="dxa"/>
            <w:vAlign w:val="center"/>
          </w:tcPr>
          <w:p w14:paraId="57D9DD3D" w14:textId="77777777" w:rsidR="000C5766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3159" w:type="dxa"/>
          </w:tcPr>
          <w:p w14:paraId="5C096352" w14:textId="77777777" w:rsidR="000C5766" w:rsidRPr="0013593A" w:rsidRDefault="000C5766" w:rsidP="000C5766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zobowiązuje się do</w:t>
            </w:r>
            <w:r w:rsidRPr="005A6B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dostarczenia </w:t>
            </w:r>
            <w:r w:rsidRPr="005A6B31">
              <w:rPr>
                <w:sz w:val="20"/>
                <w:szCs w:val="20"/>
              </w:rPr>
              <w:t xml:space="preserve">wraz z </w:t>
            </w:r>
            <w:r>
              <w:rPr>
                <w:sz w:val="20"/>
                <w:szCs w:val="20"/>
              </w:rPr>
              <w:t>oferowanymi urządzeniami instrukcje obsługi w języku polskim oraz kartę gwarancyjną</w:t>
            </w:r>
          </w:p>
        </w:tc>
        <w:tc>
          <w:tcPr>
            <w:tcW w:w="960" w:type="dxa"/>
            <w:vAlign w:val="center"/>
          </w:tcPr>
          <w:p w14:paraId="6F342BC9" w14:textId="77777777" w:rsidR="000C5766" w:rsidRPr="00A676C9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3F80A68B" w14:textId="77777777" w:rsidR="000C5766" w:rsidRDefault="000C5766" w:rsidP="000C5766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820B52" w14:textId="77777777" w:rsidR="000C5766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0C5766" w14:paraId="3FB78315" w14:textId="77777777" w:rsidTr="00614A4F">
        <w:tc>
          <w:tcPr>
            <w:tcW w:w="559" w:type="dxa"/>
            <w:vAlign w:val="center"/>
          </w:tcPr>
          <w:p w14:paraId="795BE487" w14:textId="77777777" w:rsidR="000C5766" w:rsidRPr="00257D7B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3159" w:type="dxa"/>
          </w:tcPr>
          <w:p w14:paraId="555B01D5" w14:textId="77777777" w:rsidR="000C5766" w:rsidRDefault="000C5766" w:rsidP="000C5766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oświadcza, iż oferowany sprzęt będzie </w:t>
            </w:r>
            <w:r>
              <w:rPr>
                <w:sz w:val="20"/>
                <w:szCs w:val="20"/>
              </w:rPr>
              <w:lastRenderedPageBreak/>
              <w:t>posiadał deklarację zgodności CE</w:t>
            </w:r>
          </w:p>
        </w:tc>
        <w:tc>
          <w:tcPr>
            <w:tcW w:w="960" w:type="dxa"/>
            <w:vAlign w:val="center"/>
          </w:tcPr>
          <w:p w14:paraId="1F622CB6" w14:textId="77777777" w:rsidR="000C5766" w:rsidRPr="00A676C9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3544" w:type="dxa"/>
          </w:tcPr>
          <w:p w14:paraId="1459FDEA" w14:textId="77777777" w:rsidR="000C5766" w:rsidRDefault="000C5766" w:rsidP="000C5766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6EAB89" w14:textId="77777777" w:rsidR="000C5766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0C5766" w14:paraId="028EBCFD" w14:textId="77777777" w:rsidTr="00614A4F">
        <w:tc>
          <w:tcPr>
            <w:tcW w:w="559" w:type="dxa"/>
            <w:vAlign w:val="center"/>
          </w:tcPr>
          <w:p w14:paraId="7E2C8E13" w14:textId="77777777" w:rsidR="000C5766" w:rsidRPr="00257D7B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3159" w:type="dxa"/>
          </w:tcPr>
          <w:p w14:paraId="0E5359C1" w14:textId="77777777" w:rsidR="000C5766" w:rsidRDefault="000C5766" w:rsidP="000C5766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8F1F69">
              <w:rPr>
                <w:sz w:val="20"/>
                <w:szCs w:val="20"/>
              </w:rPr>
              <w:t>Wykonawca zamontuje projektor multimedialny z poz. 1</w:t>
            </w:r>
            <w:r>
              <w:rPr>
                <w:sz w:val="20"/>
                <w:szCs w:val="20"/>
              </w:rPr>
              <w:t xml:space="preserve"> oraz ekran sufitowy z poz. 5 </w:t>
            </w:r>
            <w:r w:rsidRPr="008F1F69">
              <w:rPr>
                <w:sz w:val="20"/>
                <w:szCs w:val="20"/>
              </w:rPr>
              <w:t>we wskazanym pomieszczeniu w taki sposób, aby był gotowy do pracy</w:t>
            </w:r>
          </w:p>
        </w:tc>
        <w:tc>
          <w:tcPr>
            <w:tcW w:w="960" w:type="dxa"/>
            <w:vAlign w:val="center"/>
          </w:tcPr>
          <w:p w14:paraId="2EA6F57D" w14:textId="77777777" w:rsidR="000C5766" w:rsidRPr="00A676C9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562494F9" w14:textId="77777777" w:rsidR="000C5766" w:rsidRDefault="000C5766" w:rsidP="000C5766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474091F" w14:textId="77777777" w:rsidR="000C5766" w:rsidRDefault="000C5766" w:rsidP="000C5766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BF0A28" w14:paraId="483313B3" w14:textId="77777777" w:rsidTr="00614A4F">
        <w:tc>
          <w:tcPr>
            <w:tcW w:w="559" w:type="dxa"/>
            <w:vAlign w:val="center"/>
          </w:tcPr>
          <w:p w14:paraId="38F4D767" w14:textId="77777777" w:rsidR="00BF0A28" w:rsidRDefault="00BF0A28" w:rsidP="000C5766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3159" w:type="dxa"/>
          </w:tcPr>
          <w:p w14:paraId="23F86BAE" w14:textId="77777777" w:rsidR="00BF0A28" w:rsidRPr="008F1F69" w:rsidRDefault="00BF0A28" w:rsidP="000C5766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Poz. 2 i 3 - </w:t>
            </w:r>
            <w:r w:rsidRPr="0091404A">
              <w:rPr>
                <w:sz w:val="20"/>
                <w:szCs w:val="20"/>
              </w:rPr>
              <w:t>Zamawiający wymaga zapewnienia na dedykowanej stronie internetowej producenta dostępu do najnowszych sterowników i uaktualnień, realizowane poprzez podanie numeru seryjnego/modelu urządzenia (do oferty proszę dołączyć link strony)</w:t>
            </w:r>
          </w:p>
        </w:tc>
        <w:tc>
          <w:tcPr>
            <w:tcW w:w="960" w:type="dxa"/>
            <w:vAlign w:val="center"/>
          </w:tcPr>
          <w:p w14:paraId="0C47B3DA" w14:textId="543BE272" w:rsidR="00BF0A28" w:rsidRPr="00A676C9" w:rsidRDefault="006B52DC" w:rsidP="000C576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3544" w:type="dxa"/>
          </w:tcPr>
          <w:p w14:paraId="35CB6A2B" w14:textId="77777777" w:rsidR="00BF0A28" w:rsidRDefault="00BF0A28" w:rsidP="000C5766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  <w:p w14:paraId="57B4C165" w14:textId="77777777" w:rsidR="00BF0A28" w:rsidRDefault="00BF0A28" w:rsidP="000C5766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  <w:p w14:paraId="4C6C2E5C" w14:textId="77777777" w:rsidR="00BF0A28" w:rsidRDefault="00BF0A28" w:rsidP="000C5766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Link do strony z sterownikami i aktualizacjami:</w:t>
            </w:r>
          </w:p>
          <w:p w14:paraId="6D3B6420" w14:textId="77777777" w:rsidR="00BF0A28" w:rsidRDefault="00BF0A28" w:rsidP="000C5766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410" w:type="dxa"/>
            <w:vAlign w:val="center"/>
          </w:tcPr>
          <w:p w14:paraId="1A7CFE43" w14:textId="620E28B0" w:rsidR="00BF0A28" w:rsidRPr="00A676C9" w:rsidRDefault="006B52DC" w:rsidP="000C576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A676C9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6A879F2E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FF289CA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69D01AB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055DD8F" w14:textId="77777777" w:rsidR="00A676C9" w:rsidRDefault="00A676C9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  <w:sectPr w:rsidR="00A676C9" w:rsidSect="00EF6BE6">
          <w:headerReference w:type="default" r:id="rId7"/>
          <w:footerReference w:type="default" r:id="rId8"/>
          <w:pgSz w:w="11906" w:h="16838"/>
          <w:pgMar w:top="1559" w:right="1418" w:bottom="1134" w:left="1418" w:header="709" w:footer="130" w:gutter="0"/>
          <w:cols w:space="708"/>
          <w:docGrid w:linePitch="360"/>
        </w:sectPr>
      </w:pPr>
    </w:p>
    <w:tbl>
      <w:tblPr>
        <w:tblStyle w:val="Tabela-Siatka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A676C9" w:rsidRPr="00B91A3C" w14:paraId="06DE6338" w14:textId="77777777" w:rsidTr="00AD20F1">
        <w:tc>
          <w:tcPr>
            <w:tcW w:w="10349" w:type="dxa"/>
          </w:tcPr>
          <w:p w14:paraId="492161A8" w14:textId="54D89594" w:rsidR="00A676C9" w:rsidRPr="00B91A3C" w:rsidRDefault="00A676C9" w:rsidP="006E1D6B">
            <w:pPr>
              <w:ind w:right="707"/>
              <w:jc w:val="right"/>
              <w:rPr>
                <w:b/>
                <w:i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lastRenderedPageBreak/>
              <w:br w:type="page"/>
            </w:r>
            <w:r w:rsidR="00925D29">
              <w:rPr>
                <w:rFonts w:eastAsia="Tahoma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26CEC0" wp14:editId="1500A57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41275</wp:posOffset>
                      </wp:positionV>
                      <wp:extent cx="1920240" cy="868680"/>
                      <wp:effectExtent l="0" t="0" r="3810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D0AF0" w14:textId="77777777" w:rsidR="00681FBE" w:rsidRDefault="00681FBE" w:rsidP="00A676C9"/>
                                <w:p w14:paraId="425992DF" w14:textId="77777777" w:rsidR="00681FBE" w:rsidRDefault="00681FBE" w:rsidP="00A676C9"/>
                                <w:p w14:paraId="01644E41" w14:textId="77777777" w:rsidR="00681FBE" w:rsidRDefault="00681FBE" w:rsidP="00A676C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1AD3E8" w14:textId="77777777" w:rsidR="00681FBE" w:rsidRPr="00D40909" w:rsidRDefault="00681FBE" w:rsidP="00A676C9">
                                  <w:pPr>
                                    <w:spacing w:before="280" w:after="280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2F2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204018EB" w14:textId="77777777" w:rsidR="00681FBE" w:rsidRPr="007A427E" w:rsidRDefault="00681FBE" w:rsidP="00A676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6CEC0" id="Rectangle 2" o:spid="_x0000_s1026" style="position:absolute;left:0;text-align:left;margin-left:22.5pt;margin-top:3.25pt;width:151.2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">
                      <v:textbox inset="0,0,0,0">
                        <w:txbxContent>
                          <w:p w14:paraId="6FBD0AF0" w14:textId="77777777" w:rsidR="00681FBE" w:rsidRDefault="00681FBE" w:rsidP="00A676C9"/>
                          <w:p w14:paraId="425992DF" w14:textId="77777777" w:rsidR="00681FBE" w:rsidRDefault="00681FBE" w:rsidP="00A676C9"/>
                          <w:p w14:paraId="01644E41" w14:textId="77777777" w:rsidR="00681FBE" w:rsidRDefault="00681FBE" w:rsidP="00A676C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01AD3E8" w14:textId="77777777" w:rsidR="00681FBE" w:rsidRPr="00D40909" w:rsidRDefault="00681FBE" w:rsidP="00A676C9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204018EB" w14:textId="77777777" w:rsidR="00681FBE" w:rsidRPr="007A427E" w:rsidRDefault="00681FBE" w:rsidP="00A676C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1A3C">
              <w:rPr>
                <w:b/>
                <w:sz w:val="19"/>
                <w:szCs w:val="19"/>
              </w:rPr>
              <w:t xml:space="preserve">                  </w:t>
            </w:r>
            <w:r w:rsidRPr="008A46A6">
              <w:rPr>
                <w:b/>
                <w:i/>
                <w:sz w:val="19"/>
                <w:szCs w:val="19"/>
              </w:rPr>
              <w:t>Załącznik</w:t>
            </w:r>
            <w:r w:rsidRPr="008A46A6">
              <w:rPr>
                <w:b/>
                <w:i/>
                <w:spacing w:val="-5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 xml:space="preserve">nr </w:t>
            </w:r>
            <w:r>
              <w:rPr>
                <w:b/>
                <w:i/>
                <w:sz w:val="19"/>
                <w:szCs w:val="19"/>
              </w:rPr>
              <w:t>3</w:t>
            </w:r>
            <w:r w:rsidRPr="008A46A6">
              <w:rPr>
                <w:b/>
                <w:i/>
                <w:sz w:val="19"/>
                <w:szCs w:val="19"/>
              </w:rPr>
              <w:t xml:space="preserve"> do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pacing w:val="-1"/>
                <w:sz w:val="19"/>
                <w:szCs w:val="19"/>
              </w:rPr>
              <w:t>SIWZ</w:t>
            </w:r>
          </w:p>
          <w:p w14:paraId="20AC5867" w14:textId="77777777" w:rsidR="00A676C9" w:rsidRPr="00B91A3C" w:rsidRDefault="00A676C9" w:rsidP="006E1D6B">
            <w:pPr>
              <w:ind w:right="707"/>
              <w:jc w:val="right"/>
              <w:rPr>
                <w:i/>
                <w:spacing w:val="-1"/>
                <w:sz w:val="19"/>
                <w:szCs w:val="19"/>
              </w:rPr>
            </w:pPr>
          </w:p>
          <w:p w14:paraId="0EC83040" w14:textId="77777777" w:rsidR="00A676C9" w:rsidRPr="00B91A3C" w:rsidRDefault="00A676C9" w:rsidP="006E1D6B">
            <w:pPr>
              <w:tabs>
                <w:tab w:val="left" w:pos="8778"/>
              </w:tabs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30EFD002" w14:textId="77777777" w:rsidR="00A676C9" w:rsidRPr="00B91A3C" w:rsidRDefault="00A676C9" w:rsidP="006E1D6B">
            <w:pPr>
              <w:ind w:right="707"/>
              <w:jc w:val="center"/>
              <w:rPr>
                <w:spacing w:val="-1"/>
                <w:sz w:val="19"/>
                <w:szCs w:val="19"/>
              </w:rPr>
            </w:pPr>
          </w:p>
          <w:p w14:paraId="7B0B9E83" w14:textId="77777777" w:rsidR="00A676C9" w:rsidRPr="00B91A3C" w:rsidRDefault="00A676C9" w:rsidP="006E1D6B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07CCF3DD" w14:textId="77777777" w:rsidR="00A676C9" w:rsidRPr="00B91A3C" w:rsidRDefault="00A676C9" w:rsidP="006E1D6B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5CB42AE4" w14:textId="77777777" w:rsidR="00A676C9" w:rsidRPr="00B91A3C" w:rsidRDefault="00A676C9" w:rsidP="006E1D6B">
            <w:pPr>
              <w:ind w:right="707"/>
              <w:rPr>
                <w:b/>
                <w:sz w:val="19"/>
                <w:szCs w:val="19"/>
              </w:rPr>
            </w:pPr>
          </w:p>
        </w:tc>
      </w:tr>
      <w:tr w:rsidR="00A676C9" w:rsidRPr="00B91A3C" w14:paraId="3A7B54E4" w14:textId="77777777" w:rsidTr="00AD20F1">
        <w:tc>
          <w:tcPr>
            <w:tcW w:w="10349" w:type="dxa"/>
          </w:tcPr>
          <w:p w14:paraId="1C910E86" w14:textId="77777777" w:rsidR="00A676C9" w:rsidRPr="005A2BB1" w:rsidRDefault="00A676C9" w:rsidP="006E1D6B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5A2BB1">
              <w:rPr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5A2BB1">
              <w:rPr>
                <w:b/>
                <w:sz w:val="20"/>
                <w:szCs w:val="20"/>
                <w:u w:val="single"/>
              </w:rPr>
              <w:t>WYKONAWCY</w:t>
            </w:r>
            <w:r w:rsidRPr="005A2BB1">
              <w:rPr>
                <w:b/>
                <w:sz w:val="20"/>
                <w:szCs w:val="20"/>
              </w:rPr>
              <w:t xml:space="preserve"> </w:t>
            </w:r>
          </w:p>
          <w:p w14:paraId="03E6E07B" w14:textId="77777777" w:rsidR="00A676C9" w:rsidRPr="005A2BB1" w:rsidRDefault="00A676C9" w:rsidP="006E1D6B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4B3E9232" w14:textId="77777777" w:rsidR="00A676C9" w:rsidRPr="00B91A3C" w:rsidRDefault="00A676C9" w:rsidP="006E1D6B">
            <w:pPr>
              <w:pStyle w:val="Nagwek2"/>
              <w:numPr>
                <w:ilvl w:val="0"/>
                <w:numId w:val="0"/>
              </w:numPr>
              <w:spacing w:before="0" w:after="0"/>
              <w:ind w:right="-171"/>
              <w:jc w:val="center"/>
              <w:outlineLvl w:val="1"/>
              <w:rPr>
                <w:rFonts w:ascii="Arial" w:hAnsi="Arial" w:cs="Arial"/>
                <w:b w:val="0"/>
                <w:bCs w:val="0"/>
                <w:sz w:val="19"/>
                <w:szCs w:val="19"/>
                <w:u w:val="single"/>
              </w:rPr>
            </w:pPr>
            <w:r w:rsidRPr="005A2BB1">
              <w:rPr>
                <w:rFonts w:ascii="Arial" w:hAnsi="Arial" w:cs="Arial"/>
                <w:sz w:val="20"/>
                <w:szCs w:val="20"/>
              </w:rPr>
              <w:t xml:space="preserve"> Prawo zamówień publicznych (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>. Dz. U. z 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41EB">
              <w:rPr>
                <w:rFonts w:ascii="Arial" w:hAnsi="Arial" w:cs="Arial"/>
                <w:sz w:val="20"/>
                <w:szCs w:val="20"/>
              </w:rPr>
              <w:t>9</w:t>
            </w:r>
            <w:r w:rsidRPr="005A2BB1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1141EB">
              <w:rPr>
                <w:rFonts w:ascii="Arial" w:hAnsi="Arial" w:cs="Arial"/>
                <w:sz w:val="20"/>
                <w:szCs w:val="20"/>
              </w:rPr>
              <w:t>1843</w:t>
            </w:r>
            <w:r w:rsidRPr="005A2BB1">
              <w:rPr>
                <w:rFonts w:ascii="Arial" w:hAnsi="Arial" w:cs="Arial"/>
                <w:sz w:val="20"/>
                <w:szCs w:val="20"/>
              </w:rPr>
              <w:t xml:space="preserve"> ze zm.) – zwane dalej: ustawa 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>),</w:t>
            </w:r>
          </w:p>
        </w:tc>
      </w:tr>
      <w:tr w:rsidR="00A676C9" w:rsidRPr="004D0EE5" w14:paraId="19ABD9CC" w14:textId="77777777" w:rsidTr="00AD20F1">
        <w:trPr>
          <w:trHeight w:val="595"/>
        </w:trPr>
        <w:tc>
          <w:tcPr>
            <w:tcW w:w="10349" w:type="dxa"/>
          </w:tcPr>
          <w:p w14:paraId="287488AB" w14:textId="77777777" w:rsidR="00A676C9" w:rsidRPr="004D0EE5" w:rsidRDefault="00A676C9" w:rsidP="006E1D6B">
            <w:pPr>
              <w:pStyle w:val="Bezodstpw"/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D74DCC">
              <w:rPr>
                <w:rFonts w:ascii="Arial" w:hAnsi="Arial" w:cs="Arial"/>
                <w:b/>
                <w:spacing w:val="-1"/>
              </w:rPr>
              <w:t>Przystępując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>do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7A3E68">
              <w:rPr>
                <w:rFonts w:ascii="Arial" w:hAnsi="Arial" w:cs="Arial"/>
                <w:b/>
                <w:color w:val="000000" w:themeColor="text1"/>
                <w:spacing w:val="-1"/>
              </w:rPr>
              <w:t>postępowania</w:t>
            </w:r>
            <w:r w:rsidRPr="007A3E68">
              <w:rPr>
                <w:rFonts w:ascii="Arial" w:hAnsi="Arial" w:cs="Arial"/>
                <w:b/>
                <w:color w:val="000000" w:themeColor="text1"/>
                <w:spacing w:val="-10"/>
              </w:rPr>
              <w:t xml:space="preserve"> </w:t>
            </w:r>
            <w:r w:rsidRPr="007A3E68">
              <w:rPr>
                <w:rFonts w:ascii="Arial" w:hAnsi="Arial" w:cs="Arial"/>
                <w:b/>
                <w:color w:val="000000" w:themeColor="text1"/>
              </w:rPr>
              <w:t>na dostawę i doposażenie w fabrycznie nowy sprzęt, urządzenia i materiały pracownie dydaktyczne w Wojewódzkim Zespole Szkół Policealnych</w:t>
            </w:r>
            <w:r w:rsidR="007A3E68">
              <w:rPr>
                <w:rFonts w:ascii="Arial" w:hAnsi="Arial" w:cs="Arial"/>
                <w:b/>
                <w:color w:val="000000" w:themeColor="text1"/>
              </w:rPr>
              <w:t xml:space="preserve"> nr 2</w:t>
            </w:r>
            <w:r w:rsidRPr="007A3E68">
              <w:rPr>
                <w:rFonts w:ascii="Arial" w:hAnsi="Arial" w:cs="Arial"/>
                <w:b/>
                <w:color w:val="000000" w:themeColor="text1"/>
              </w:rPr>
              <w:t xml:space="preserve"> w </w:t>
            </w:r>
            <w:r w:rsidR="001141EB" w:rsidRPr="007A3E68">
              <w:rPr>
                <w:rFonts w:ascii="Arial" w:hAnsi="Arial" w:cs="Arial"/>
                <w:b/>
                <w:color w:val="000000" w:themeColor="text1"/>
              </w:rPr>
              <w:t>Gd</w:t>
            </w:r>
            <w:r w:rsidR="007A3E68">
              <w:rPr>
                <w:rFonts w:ascii="Arial" w:hAnsi="Arial" w:cs="Arial"/>
                <w:b/>
                <w:color w:val="000000" w:themeColor="text1"/>
              </w:rPr>
              <w:t>ańsku</w:t>
            </w:r>
          </w:p>
        </w:tc>
      </w:tr>
      <w:tr w:rsidR="00A676C9" w:rsidRPr="00B91A3C" w14:paraId="5A31E82C" w14:textId="77777777" w:rsidTr="00AD20F1">
        <w:tc>
          <w:tcPr>
            <w:tcW w:w="10349" w:type="dxa"/>
          </w:tcPr>
          <w:p w14:paraId="70CF1A22" w14:textId="77777777" w:rsidR="00A676C9" w:rsidRPr="00B91A3C" w:rsidRDefault="00A676C9" w:rsidP="006E1D6B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14:paraId="542A7EF0" w14:textId="77777777" w:rsidR="00A676C9" w:rsidRPr="00B91A3C" w:rsidRDefault="00A676C9" w:rsidP="006E1D6B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B91A3C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14:paraId="7D54AF4D" w14:textId="77777777" w:rsidR="00A676C9" w:rsidRPr="00B91A3C" w:rsidRDefault="00A676C9" w:rsidP="006E1D6B">
            <w:pPr>
              <w:pStyle w:val="TableParagraph"/>
              <w:ind w:left="102"/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………………………………….…………………………………………………………………………………………………………………</w:t>
            </w:r>
            <w:r w:rsidRPr="00B91A3C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…………………………………………………………………….………………………………</w:t>
            </w:r>
            <w:r w:rsidRPr="00B91A3C">
              <w:rPr>
                <w:rFonts w:ascii="Arial" w:eastAsia="Calibri" w:hAnsi="Arial" w:cs="Arial"/>
                <w:b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</w:t>
            </w:r>
          </w:p>
          <w:p w14:paraId="34D60F50" w14:textId="77777777" w:rsidR="00A676C9" w:rsidRPr="00B91A3C" w:rsidRDefault="00A676C9" w:rsidP="006E1D6B">
            <w:pPr>
              <w:pStyle w:val="TableParagraph"/>
              <w:ind w:left="102"/>
              <w:jc w:val="center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B91A3C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14:paraId="13165119" w14:textId="77777777" w:rsidR="00A676C9" w:rsidRPr="00B91A3C" w:rsidRDefault="00A676C9" w:rsidP="006E1D6B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A676C9" w:rsidRPr="00B91A3C" w14:paraId="195C3895" w14:textId="77777777" w:rsidTr="00AD20F1">
        <w:trPr>
          <w:trHeight w:val="480"/>
        </w:trPr>
        <w:tc>
          <w:tcPr>
            <w:tcW w:w="10349" w:type="dxa"/>
          </w:tcPr>
          <w:p w14:paraId="47A4D3C0" w14:textId="77777777" w:rsidR="00A676C9" w:rsidRPr="00B91A3C" w:rsidRDefault="00A676C9" w:rsidP="006E1D6B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PRZESŁANEK WYKLUCZENIA Z POSTĘPOWANIA</w:t>
            </w:r>
          </w:p>
        </w:tc>
      </w:tr>
      <w:tr w:rsidR="00A676C9" w:rsidRPr="00B91A3C" w14:paraId="373876AC" w14:textId="77777777" w:rsidTr="00AD20F1">
        <w:trPr>
          <w:trHeight w:val="3790"/>
        </w:trPr>
        <w:tc>
          <w:tcPr>
            <w:tcW w:w="10349" w:type="dxa"/>
          </w:tcPr>
          <w:p w14:paraId="01F358B7" w14:textId="77777777" w:rsidR="00A676C9" w:rsidRPr="00B91A3C" w:rsidRDefault="00A676C9" w:rsidP="006E1D6B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6F9F1AE0" w14:textId="77777777" w:rsidR="00A676C9" w:rsidRPr="00B91A3C" w:rsidRDefault="00A676C9" w:rsidP="006E1D6B">
            <w:pPr>
              <w:jc w:val="center"/>
              <w:rPr>
                <w:b/>
                <w:sz w:val="19"/>
                <w:szCs w:val="19"/>
              </w:rPr>
            </w:pPr>
          </w:p>
          <w:p w14:paraId="45D6FEA2" w14:textId="77777777" w:rsidR="00A676C9" w:rsidRPr="00B91A3C" w:rsidRDefault="00A676C9" w:rsidP="006E1D6B">
            <w:pPr>
              <w:jc w:val="center"/>
              <w:rPr>
                <w:b/>
                <w:sz w:val="19"/>
                <w:szCs w:val="19"/>
              </w:rPr>
            </w:pPr>
          </w:p>
          <w:p w14:paraId="63F375F9" w14:textId="77777777" w:rsidR="00A676C9" w:rsidRDefault="00A676C9" w:rsidP="006E1D6B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 1 pkt 12-2</w:t>
            </w:r>
            <w:r>
              <w:rPr>
                <w:sz w:val="19"/>
                <w:szCs w:val="19"/>
              </w:rPr>
              <w:t>2</w:t>
            </w:r>
            <w:r w:rsidRPr="00B91A3C">
              <w:rPr>
                <w:sz w:val="19"/>
                <w:szCs w:val="19"/>
              </w:rPr>
              <w:t xml:space="preserve"> 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 w:rsidRPr="00B91A3C">
              <w:rPr>
                <w:sz w:val="19"/>
                <w:szCs w:val="19"/>
              </w:rPr>
              <w:t>.</w:t>
            </w:r>
          </w:p>
          <w:p w14:paraId="0E01CB98" w14:textId="77777777" w:rsidR="00A676C9" w:rsidRPr="00B91A3C" w:rsidRDefault="00A676C9" w:rsidP="006E1D6B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</w:p>
          <w:p w14:paraId="75EC3C8A" w14:textId="77777777" w:rsidR="00A676C9" w:rsidRPr="00B91A3C" w:rsidRDefault="00A676C9" w:rsidP="006E1D6B">
            <w:pPr>
              <w:ind w:left="1175" w:right="707" w:hanging="56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</w:t>
            </w:r>
            <w:r>
              <w:rPr>
                <w:sz w:val="19"/>
                <w:szCs w:val="19"/>
              </w:rPr>
              <w:t>.</w:t>
            </w:r>
            <w:r w:rsidRPr="00B91A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B91A3C">
              <w:rPr>
                <w:sz w:val="19"/>
                <w:szCs w:val="19"/>
              </w:rPr>
              <w:t xml:space="preserve"> pkt </w:t>
            </w:r>
            <w:r>
              <w:rPr>
                <w:sz w:val="19"/>
                <w:szCs w:val="19"/>
              </w:rPr>
              <w:t xml:space="preserve">1 </w:t>
            </w:r>
            <w:r w:rsidRPr="00B91A3C">
              <w:rPr>
                <w:sz w:val="19"/>
                <w:szCs w:val="19"/>
              </w:rPr>
              <w:t xml:space="preserve">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02DB6E6D" w14:textId="77777777" w:rsidR="00A676C9" w:rsidRPr="00B91A3C" w:rsidRDefault="00A676C9" w:rsidP="006E1D6B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3727FB7A" w14:textId="77777777" w:rsidR="00A676C9" w:rsidRDefault="00A676C9" w:rsidP="006E1D6B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13E753CA" w14:textId="77777777" w:rsidR="00A676C9" w:rsidRPr="00B91A3C" w:rsidRDefault="00A676C9" w:rsidP="006E1D6B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2C86160B" w14:textId="77777777" w:rsidR="00A676C9" w:rsidRPr="00B91A3C" w:rsidRDefault="00A676C9" w:rsidP="006E1D6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     ……………………………………</w:t>
            </w:r>
            <w:r w:rsidRPr="00B91A3C">
              <w:rPr>
                <w:sz w:val="19"/>
                <w:szCs w:val="19"/>
              </w:rPr>
              <w:t xml:space="preserve">                                              </w:t>
            </w:r>
            <w:r>
              <w:rPr>
                <w:sz w:val="19"/>
                <w:szCs w:val="19"/>
              </w:rPr>
              <w:t xml:space="preserve">      </w:t>
            </w:r>
            <w:r w:rsidRPr="00B91A3C">
              <w:rPr>
                <w:sz w:val="19"/>
                <w:szCs w:val="19"/>
              </w:rPr>
              <w:t>…………..………………………</w:t>
            </w:r>
          </w:p>
          <w:p w14:paraId="2F087D89" w14:textId="77777777" w:rsidR="00A676C9" w:rsidRPr="00B91A3C" w:rsidRDefault="00A676C9" w:rsidP="006E1D6B">
            <w:pPr>
              <w:ind w:right="108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73C4CCEE" w14:textId="77777777" w:rsidR="00A676C9" w:rsidRPr="00B91A3C" w:rsidRDefault="00A676C9" w:rsidP="006E1D6B">
            <w:pPr>
              <w:ind w:left="5569" w:right="707" w:hanging="556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>lub po</w:t>
            </w:r>
            <w:r>
              <w:rPr>
                <w:i/>
                <w:sz w:val="19"/>
                <w:szCs w:val="19"/>
              </w:rPr>
              <w:t xml:space="preserve">dpis wraz z pieczątką wykonawcy </w:t>
            </w:r>
            <w:r w:rsidRPr="00B91A3C">
              <w:rPr>
                <w:i/>
                <w:sz w:val="19"/>
                <w:szCs w:val="19"/>
              </w:rPr>
              <w:t xml:space="preserve">lub </w:t>
            </w:r>
            <w:r>
              <w:rPr>
                <w:i/>
                <w:sz w:val="19"/>
                <w:szCs w:val="19"/>
              </w:rPr>
              <w:t xml:space="preserve">           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5FF6B055" w14:textId="77777777" w:rsidR="00A676C9" w:rsidRPr="00B91A3C" w:rsidRDefault="00A676C9" w:rsidP="006E1D6B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15D7A00C" w14:textId="77777777" w:rsidR="00A676C9" w:rsidRPr="00B91A3C" w:rsidRDefault="00A676C9" w:rsidP="006E1D6B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0C23A6CF" w14:textId="77777777" w:rsidR="00A676C9" w:rsidRDefault="00A676C9" w:rsidP="006E1D6B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4EC2FA63" w14:textId="77777777" w:rsidR="00A676C9" w:rsidRPr="00B91A3C" w:rsidRDefault="00A676C9" w:rsidP="006E1D6B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290C81BB" w14:textId="77777777" w:rsidR="00A676C9" w:rsidRPr="00B91A3C" w:rsidRDefault="00A676C9" w:rsidP="006E1D6B">
            <w:pPr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 xml:space="preserve">Oświadczam/-y, że zachodzą w stosunku do mnie podstawy wykluczenia z postępowania na podstawie art. ………………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</w:t>
            </w:r>
            <w:r w:rsidRPr="00B91A3C">
              <w:rPr>
                <w:i/>
                <w:spacing w:val="-1"/>
                <w:sz w:val="19"/>
                <w:szCs w:val="19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B91A3C">
              <w:rPr>
                <w:i/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i/>
                <w:spacing w:val="-1"/>
                <w:sz w:val="19"/>
                <w:szCs w:val="19"/>
              </w:rPr>
              <w:t xml:space="preserve">). </w:t>
            </w:r>
            <w:r w:rsidRPr="00B91A3C">
              <w:rPr>
                <w:spacing w:val="-1"/>
                <w:sz w:val="19"/>
                <w:szCs w:val="19"/>
              </w:rPr>
              <w:t xml:space="preserve">Jednocześnie oświadczam, że w związku z ww. okolicznością, na podstawie art. 24 ust. 8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podjąłem następujące środki naprawcze:</w:t>
            </w:r>
          </w:p>
          <w:p w14:paraId="5FD9ADA3" w14:textId="77777777" w:rsidR="00A676C9" w:rsidRPr="00B91A3C" w:rsidRDefault="00A676C9" w:rsidP="006E1D6B">
            <w:pPr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……………</w:t>
            </w:r>
          </w:p>
          <w:p w14:paraId="3CE723BA" w14:textId="77777777" w:rsidR="00A676C9" w:rsidRPr="00B91A3C" w:rsidRDefault="00A676C9" w:rsidP="006E1D6B">
            <w:pPr>
              <w:tabs>
                <w:tab w:val="left" w:pos="9498"/>
              </w:tabs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</w:t>
            </w:r>
          </w:p>
          <w:p w14:paraId="0A52646D" w14:textId="77777777" w:rsidR="00A676C9" w:rsidRPr="00B91A3C" w:rsidRDefault="00A676C9" w:rsidP="006E1D6B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15E35283" w14:textId="77777777" w:rsidR="00A676C9" w:rsidRPr="00B91A3C" w:rsidRDefault="00A676C9" w:rsidP="006E1D6B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4CE125CF" w14:textId="77777777" w:rsidR="00A676C9" w:rsidRPr="00B91A3C" w:rsidRDefault="00A676C9" w:rsidP="006E1D6B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74745535" w14:textId="77777777" w:rsidR="00A676C9" w:rsidRPr="00B91A3C" w:rsidRDefault="00A676C9" w:rsidP="006E1D6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                           </w:t>
            </w:r>
            <w:r>
              <w:rPr>
                <w:sz w:val="19"/>
                <w:szCs w:val="19"/>
              </w:rPr>
              <w:t xml:space="preserve">                         </w:t>
            </w:r>
            <w:r w:rsidRPr="00B91A3C">
              <w:rPr>
                <w:sz w:val="19"/>
                <w:szCs w:val="19"/>
              </w:rPr>
              <w:t>………………………………………………</w:t>
            </w:r>
          </w:p>
          <w:p w14:paraId="2DF5B862" w14:textId="77777777" w:rsidR="00A676C9" w:rsidRPr="00B91A3C" w:rsidRDefault="00A676C9" w:rsidP="006E1D6B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</w:t>
            </w:r>
            <w:r>
              <w:rPr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46AF5142" w14:textId="77777777" w:rsidR="00A676C9" w:rsidRDefault="00A676C9" w:rsidP="006E1D6B">
            <w:pPr>
              <w:ind w:left="5569" w:right="426" w:hanging="552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 xml:space="preserve">lub podpis wraz z pieczątką wykonawcy lub </w:t>
            </w:r>
            <w:r>
              <w:rPr>
                <w:i/>
                <w:sz w:val="19"/>
                <w:szCs w:val="19"/>
              </w:rPr>
              <w:t xml:space="preserve">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4ECD19A8" w14:textId="77777777" w:rsidR="00A676C9" w:rsidRDefault="00A676C9" w:rsidP="006E1D6B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2D5E2337" w14:textId="77777777" w:rsidR="00A676C9" w:rsidRDefault="00A676C9" w:rsidP="006E1D6B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0F79BF03" w14:textId="77777777" w:rsidR="00A676C9" w:rsidRDefault="00A676C9" w:rsidP="006E1D6B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4CA19B40" w14:textId="77777777" w:rsidR="00A676C9" w:rsidRDefault="00A676C9" w:rsidP="006E1D6B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ECDB2D3" w14:textId="77777777" w:rsidR="00A676C9" w:rsidRDefault="00A676C9" w:rsidP="006E1D6B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4523AEB" w14:textId="77777777" w:rsidR="00A676C9" w:rsidRDefault="00A676C9" w:rsidP="006E1D6B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41AB235C" w14:textId="77777777" w:rsidR="00A676C9" w:rsidRDefault="00A676C9" w:rsidP="006E1D6B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D786007" w14:textId="77777777" w:rsidR="00A676C9" w:rsidRDefault="00A676C9" w:rsidP="006E1D6B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E08E40D" w14:textId="77777777" w:rsidR="00A676C9" w:rsidRDefault="00A676C9" w:rsidP="006E1D6B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621BC0F" w14:textId="77777777" w:rsidR="006E1D6B" w:rsidRPr="00B91A3C" w:rsidRDefault="006E1D6B" w:rsidP="006E1D6B">
            <w:pPr>
              <w:ind w:left="5529" w:right="426" w:hanging="5529"/>
              <w:rPr>
                <w:i/>
                <w:sz w:val="19"/>
                <w:szCs w:val="19"/>
              </w:rPr>
            </w:pPr>
          </w:p>
        </w:tc>
      </w:tr>
      <w:tr w:rsidR="00A676C9" w:rsidRPr="00B91A3C" w14:paraId="47E9AC9C" w14:textId="77777777" w:rsidTr="00AD20F1">
        <w:trPr>
          <w:trHeight w:val="386"/>
        </w:trPr>
        <w:tc>
          <w:tcPr>
            <w:tcW w:w="10349" w:type="dxa"/>
          </w:tcPr>
          <w:p w14:paraId="0C2D7B8E" w14:textId="77777777" w:rsidR="00A676C9" w:rsidRPr="00B91A3C" w:rsidRDefault="00A676C9" w:rsidP="006E1D6B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lastRenderedPageBreak/>
              <w:t>*Nie wypełniać jeśli nie dotyczy:</w:t>
            </w:r>
          </w:p>
        </w:tc>
      </w:tr>
      <w:tr w:rsidR="00A676C9" w:rsidRPr="00B91A3C" w14:paraId="25ECB4CF" w14:textId="77777777" w:rsidTr="00AD20F1">
        <w:trPr>
          <w:trHeight w:val="598"/>
        </w:trPr>
        <w:tc>
          <w:tcPr>
            <w:tcW w:w="10349" w:type="dxa"/>
          </w:tcPr>
          <w:p w14:paraId="6A8FB516" w14:textId="77777777" w:rsidR="00A676C9" w:rsidRPr="00B91A3C" w:rsidRDefault="00A676C9" w:rsidP="006E1D6B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*DOTYCZĄCE PODMIOTU, NA KTÓREGO ZASOBY POWOŁUJE SIĘ WYKONAWCA</w:t>
            </w:r>
          </w:p>
          <w:p w14:paraId="2622F3B9" w14:textId="77777777" w:rsidR="00A676C9" w:rsidRPr="00B91A3C" w:rsidRDefault="00A676C9" w:rsidP="006E1D6B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 xml:space="preserve">na podstawie art. 25a ust. 3 pkt 2 ustawy </w:t>
            </w:r>
            <w:proofErr w:type="spellStart"/>
            <w:r w:rsidRPr="00B91A3C">
              <w:rPr>
                <w:b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A676C9" w:rsidRPr="00B91A3C" w14:paraId="53444D18" w14:textId="77777777" w:rsidTr="00AD20F1">
        <w:trPr>
          <w:trHeight w:val="3250"/>
        </w:trPr>
        <w:tc>
          <w:tcPr>
            <w:tcW w:w="10349" w:type="dxa"/>
          </w:tcPr>
          <w:p w14:paraId="04E1304F" w14:textId="77777777" w:rsidR="00A676C9" w:rsidRPr="00B91A3C" w:rsidRDefault="00A676C9" w:rsidP="006E1D6B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4E0708A3" w14:textId="77777777" w:rsidR="00A676C9" w:rsidRPr="00B91A3C" w:rsidRDefault="00A676C9" w:rsidP="006E1D6B">
            <w:pPr>
              <w:jc w:val="both"/>
              <w:rPr>
                <w:sz w:val="19"/>
                <w:szCs w:val="19"/>
              </w:rPr>
            </w:pPr>
          </w:p>
          <w:p w14:paraId="7EE3290E" w14:textId="77777777" w:rsidR="00A676C9" w:rsidRPr="00B91A3C" w:rsidRDefault="00A676C9" w:rsidP="006E1D6B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na którego/</w:t>
            </w:r>
            <w:proofErr w:type="spellStart"/>
            <w:r w:rsidRPr="00B91A3C">
              <w:rPr>
                <w:sz w:val="19"/>
                <w:szCs w:val="19"/>
              </w:rPr>
              <w:t>ych</w:t>
            </w:r>
            <w:proofErr w:type="spellEnd"/>
            <w:r w:rsidRPr="00B91A3C">
              <w:rPr>
                <w:sz w:val="19"/>
                <w:szCs w:val="19"/>
              </w:rPr>
              <w:t xml:space="preserve"> zasoby powołuję/-</w:t>
            </w:r>
            <w:proofErr w:type="spellStart"/>
            <w:r w:rsidRPr="00B91A3C">
              <w:rPr>
                <w:sz w:val="19"/>
                <w:szCs w:val="19"/>
              </w:rPr>
              <w:t>emy</w:t>
            </w:r>
            <w:proofErr w:type="spellEnd"/>
            <w:r w:rsidRPr="00B91A3C">
              <w:rPr>
                <w:sz w:val="19"/>
                <w:szCs w:val="19"/>
              </w:rPr>
              <w:t xml:space="preserve"> się w niniejszym postępowaniu, tj.: </w:t>
            </w:r>
          </w:p>
          <w:p w14:paraId="6BAB081A" w14:textId="77777777" w:rsidR="00A676C9" w:rsidRPr="00B91A3C" w:rsidRDefault="00A676C9" w:rsidP="006E1D6B">
            <w:pPr>
              <w:jc w:val="both"/>
              <w:rPr>
                <w:sz w:val="19"/>
                <w:szCs w:val="19"/>
              </w:rPr>
            </w:pPr>
          </w:p>
          <w:p w14:paraId="1B62BDC4" w14:textId="77777777" w:rsidR="00A676C9" w:rsidRPr="00B91A3C" w:rsidRDefault="00A676C9" w:rsidP="006E1D6B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…………………………………………………………………….………………………………………………………</w:t>
            </w:r>
          </w:p>
          <w:p w14:paraId="3616C678" w14:textId="77777777" w:rsidR="00A676C9" w:rsidRPr="00B91A3C" w:rsidRDefault="00A676C9" w:rsidP="006E1D6B">
            <w:pPr>
              <w:jc w:val="both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 xml:space="preserve">) </w:t>
            </w:r>
          </w:p>
          <w:p w14:paraId="22C8C143" w14:textId="77777777" w:rsidR="00A676C9" w:rsidRPr="00B91A3C" w:rsidRDefault="00A676C9" w:rsidP="006E1D6B">
            <w:pPr>
              <w:jc w:val="both"/>
              <w:rPr>
                <w:i/>
                <w:sz w:val="19"/>
                <w:szCs w:val="19"/>
              </w:rPr>
            </w:pPr>
          </w:p>
          <w:p w14:paraId="0AAAEEC0" w14:textId="77777777" w:rsidR="00A676C9" w:rsidRPr="00B91A3C" w:rsidRDefault="00A676C9" w:rsidP="006E1D6B">
            <w:pPr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podlega/ją wykluczeniu z postępowania o udzielenie zamówienia.</w:t>
            </w:r>
          </w:p>
          <w:p w14:paraId="5A95F332" w14:textId="77777777" w:rsidR="00A676C9" w:rsidRPr="00B91A3C" w:rsidRDefault="00A676C9" w:rsidP="006E1D6B">
            <w:pPr>
              <w:ind w:right="1083"/>
              <w:rPr>
                <w:sz w:val="19"/>
                <w:szCs w:val="19"/>
              </w:rPr>
            </w:pPr>
          </w:p>
          <w:p w14:paraId="459FAEE3" w14:textId="77777777" w:rsidR="00A676C9" w:rsidRPr="00B91A3C" w:rsidRDefault="00A676C9" w:rsidP="006E1D6B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1A051F9F" w14:textId="77777777" w:rsidR="00A676C9" w:rsidRPr="00B91A3C" w:rsidRDefault="00A676C9" w:rsidP="006E1D6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                                                            ……………………………………………. </w:t>
            </w:r>
          </w:p>
          <w:p w14:paraId="519AD27B" w14:textId="77777777" w:rsidR="00A676C9" w:rsidRPr="00B91A3C" w:rsidRDefault="00A676C9" w:rsidP="006E1D6B">
            <w:pPr>
              <w:ind w:right="567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   </w:t>
            </w:r>
            <w:r>
              <w:rPr>
                <w:sz w:val="19"/>
                <w:szCs w:val="19"/>
              </w:rPr>
              <w:t xml:space="preserve">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3B89899B" w14:textId="77777777" w:rsidR="00A676C9" w:rsidRPr="00B91A3C" w:rsidRDefault="00A676C9" w:rsidP="006E1D6B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2670DFBE" w14:textId="77777777" w:rsidR="00A676C9" w:rsidRPr="00B91A3C" w:rsidRDefault="00A676C9" w:rsidP="006E1D6B">
            <w:pPr>
              <w:ind w:right="707"/>
              <w:rPr>
                <w:b/>
                <w:color w:val="FF0000"/>
                <w:sz w:val="19"/>
                <w:szCs w:val="19"/>
                <w:u w:val="single"/>
              </w:rPr>
            </w:pPr>
          </w:p>
        </w:tc>
      </w:tr>
      <w:tr w:rsidR="00A676C9" w:rsidRPr="00B91A3C" w14:paraId="2494BB30" w14:textId="77777777" w:rsidTr="00AD20F1">
        <w:trPr>
          <w:trHeight w:val="335"/>
        </w:trPr>
        <w:tc>
          <w:tcPr>
            <w:tcW w:w="10349" w:type="dxa"/>
          </w:tcPr>
          <w:p w14:paraId="7E4E8016" w14:textId="77777777" w:rsidR="00A676C9" w:rsidRPr="00B91A3C" w:rsidRDefault="00A676C9" w:rsidP="006E1D6B">
            <w:pPr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t>*Nie wypełniać jeśli nie dotyczy:</w:t>
            </w:r>
          </w:p>
        </w:tc>
      </w:tr>
      <w:tr w:rsidR="00A676C9" w:rsidRPr="00B91A3C" w14:paraId="05272AB4" w14:textId="77777777" w:rsidTr="00AD20F1">
        <w:trPr>
          <w:trHeight w:val="978"/>
        </w:trPr>
        <w:tc>
          <w:tcPr>
            <w:tcW w:w="10349" w:type="dxa"/>
          </w:tcPr>
          <w:p w14:paraId="78DDE931" w14:textId="77777777" w:rsidR="00A676C9" w:rsidRPr="00B91A3C" w:rsidRDefault="00A676C9" w:rsidP="006E1D6B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*DOTYCZĄCE PODWYKONAWCY NIEBĘDĄCEGO PODMIOTEM, </w:t>
            </w:r>
            <w:r w:rsidRPr="00B91A3C">
              <w:rPr>
                <w:b/>
                <w:spacing w:val="-1"/>
                <w:sz w:val="19"/>
                <w:szCs w:val="19"/>
                <w:u w:val="single"/>
              </w:rPr>
              <w:br/>
              <w:t>NA KTÓREGO ZASOBY POWOŁUJE SIĘ WYKONAWCA</w:t>
            </w:r>
          </w:p>
          <w:p w14:paraId="7447E4F3" w14:textId="77777777" w:rsidR="00A676C9" w:rsidRPr="00B91A3C" w:rsidRDefault="00A676C9" w:rsidP="006E1D6B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na podstawie art. 25a ust. 5 pkt 2 ustawy </w:t>
            </w:r>
            <w:proofErr w:type="spellStart"/>
            <w:r w:rsidRPr="00B91A3C">
              <w:rPr>
                <w:b/>
                <w:spacing w:val="-1"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A676C9" w:rsidRPr="00B91A3C" w14:paraId="42F0EB99" w14:textId="77777777" w:rsidTr="00AD20F1">
        <w:tc>
          <w:tcPr>
            <w:tcW w:w="10349" w:type="dxa"/>
          </w:tcPr>
          <w:p w14:paraId="4A9DE892" w14:textId="77777777" w:rsidR="00A676C9" w:rsidRPr="00B91A3C" w:rsidRDefault="00A676C9" w:rsidP="006E1D6B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26F0172F" w14:textId="77777777" w:rsidR="00A676C9" w:rsidRPr="00B91A3C" w:rsidRDefault="00A676C9" w:rsidP="006E1D6B">
            <w:pPr>
              <w:ind w:right="709"/>
              <w:rPr>
                <w:sz w:val="19"/>
                <w:szCs w:val="19"/>
              </w:rPr>
            </w:pPr>
          </w:p>
          <w:p w14:paraId="63B6405C" w14:textId="77777777" w:rsidR="00A676C9" w:rsidRPr="00B91A3C" w:rsidRDefault="00A676C9" w:rsidP="006E1D6B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będący/e podwykonawcą/</w:t>
            </w:r>
            <w:proofErr w:type="spellStart"/>
            <w:r w:rsidRPr="00B91A3C">
              <w:rPr>
                <w:sz w:val="19"/>
                <w:szCs w:val="19"/>
              </w:rPr>
              <w:t>ami</w:t>
            </w:r>
            <w:proofErr w:type="spellEnd"/>
            <w:r w:rsidRPr="00B91A3C">
              <w:rPr>
                <w:sz w:val="19"/>
                <w:szCs w:val="19"/>
              </w:rPr>
              <w:t xml:space="preserve">: </w:t>
            </w:r>
          </w:p>
          <w:p w14:paraId="61D004E7" w14:textId="77777777" w:rsidR="00A676C9" w:rsidRPr="00B91A3C" w:rsidRDefault="00A676C9" w:rsidP="006E1D6B">
            <w:pPr>
              <w:ind w:right="709"/>
              <w:rPr>
                <w:sz w:val="19"/>
                <w:szCs w:val="19"/>
              </w:rPr>
            </w:pPr>
          </w:p>
          <w:p w14:paraId="0458F8F3" w14:textId="77777777" w:rsidR="00A676C9" w:rsidRPr="00B91A3C" w:rsidRDefault="00A676C9" w:rsidP="006E1D6B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……………………………………………………………………..….………………………………………… </w:t>
            </w:r>
          </w:p>
          <w:p w14:paraId="64532C63" w14:textId="77777777" w:rsidR="00A676C9" w:rsidRPr="00B91A3C" w:rsidRDefault="00A676C9" w:rsidP="006E1D6B">
            <w:pPr>
              <w:tabs>
                <w:tab w:val="left" w:pos="8647"/>
              </w:tabs>
              <w:ind w:right="425"/>
              <w:rPr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>)</w:t>
            </w:r>
            <w:r w:rsidRPr="00B91A3C">
              <w:rPr>
                <w:sz w:val="19"/>
                <w:szCs w:val="19"/>
              </w:rPr>
              <w:t xml:space="preserve"> </w:t>
            </w:r>
          </w:p>
          <w:p w14:paraId="65DAAEF3" w14:textId="77777777" w:rsidR="00A676C9" w:rsidRPr="00B91A3C" w:rsidRDefault="00A676C9" w:rsidP="006E1D6B">
            <w:pPr>
              <w:ind w:right="709"/>
              <w:rPr>
                <w:sz w:val="19"/>
                <w:szCs w:val="19"/>
              </w:rPr>
            </w:pPr>
          </w:p>
          <w:p w14:paraId="11768A14" w14:textId="77777777" w:rsidR="00A676C9" w:rsidRPr="00B91A3C" w:rsidRDefault="00A676C9" w:rsidP="006E1D6B">
            <w:pPr>
              <w:tabs>
                <w:tab w:val="left" w:pos="9387"/>
              </w:tabs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podlegaj/ą wykluczeniu z postępowania o udzielenie zamówienia</w:t>
            </w:r>
            <w:r>
              <w:rPr>
                <w:sz w:val="19"/>
                <w:szCs w:val="19"/>
              </w:rPr>
              <w:t>.</w:t>
            </w:r>
          </w:p>
          <w:p w14:paraId="0B9BE707" w14:textId="77777777" w:rsidR="00A676C9" w:rsidRPr="00B91A3C" w:rsidRDefault="00A676C9" w:rsidP="006E1D6B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76FAAF23" w14:textId="77777777" w:rsidR="00A676C9" w:rsidRPr="00B91A3C" w:rsidRDefault="00A676C9" w:rsidP="006E1D6B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0A1DC961" w14:textId="77777777" w:rsidR="00A676C9" w:rsidRPr="00B91A3C" w:rsidRDefault="00A676C9" w:rsidP="006E1D6B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33C344DD" w14:textId="77777777" w:rsidR="00A676C9" w:rsidRPr="00B91A3C" w:rsidRDefault="00A676C9" w:rsidP="006E1D6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                                                               ……………………………………………. </w:t>
            </w:r>
          </w:p>
          <w:p w14:paraId="653595B8" w14:textId="77777777" w:rsidR="00A676C9" w:rsidRPr="00B91A3C" w:rsidRDefault="00A676C9" w:rsidP="006E1D6B">
            <w:pPr>
              <w:ind w:right="709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53BD9FF7" w14:textId="77777777" w:rsidR="00A676C9" w:rsidRPr="00B91A3C" w:rsidRDefault="00A676C9" w:rsidP="006E1D6B">
            <w:pPr>
              <w:tabs>
                <w:tab w:val="left" w:pos="8505"/>
              </w:tabs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2CAEA4B1" w14:textId="77777777" w:rsidR="00A676C9" w:rsidRPr="00B91A3C" w:rsidRDefault="00A676C9" w:rsidP="006E1D6B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  <w:tr w:rsidR="00A676C9" w:rsidRPr="00B91A3C" w14:paraId="08C3A99C" w14:textId="77777777" w:rsidTr="00AD20F1">
        <w:trPr>
          <w:trHeight w:val="489"/>
        </w:trPr>
        <w:tc>
          <w:tcPr>
            <w:tcW w:w="10349" w:type="dxa"/>
          </w:tcPr>
          <w:p w14:paraId="2F8B297F" w14:textId="77777777" w:rsidR="00A676C9" w:rsidRPr="00B91A3C" w:rsidRDefault="00A676C9" w:rsidP="006E1D6B">
            <w:pPr>
              <w:ind w:right="709"/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A676C9" w:rsidRPr="00B91A3C" w14:paraId="3D87D263" w14:textId="77777777" w:rsidTr="00AD20F1">
        <w:tc>
          <w:tcPr>
            <w:tcW w:w="10349" w:type="dxa"/>
          </w:tcPr>
          <w:p w14:paraId="554E6930" w14:textId="77777777" w:rsidR="00A676C9" w:rsidRPr="00B91A3C" w:rsidRDefault="00A676C9" w:rsidP="006E1D6B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3C263406" w14:textId="77777777" w:rsidR="00A676C9" w:rsidRPr="00B91A3C" w:rsidRDefault="00A676C9" w:rsidP="006E1D6B">
            <w:pPr>
              <w:ind w:right="709"/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0A69F00" w14:textId="77777777" w:rsidR="00A676C9" w:rsidRPr="00B91A3C" w:rsidRDefault="00A676C9" w:rsidP="006E1D6B">
            <w:pPr>
              <w:ind w:right="709"/>
              <w:jc w:val="both"/>
              <w:rPr>
                <w:sz w:val="19"/>
                <w:szCs w:val="19"/>
              </w:rPr>
            </w:pPr>
          </w:p>
          <w:p w14:paraId="332E8E27" w14:textId="77777777" w:rsidR="00A676C9" w:rsidRPr="00B91A3C" w:rsidRDefault="00A676C9" w:rsidP="006E1D6B">
            <w:pPr>
              <w:ind w:right="709"/>
              <w:jc w:val="both"/>
              <w:rPr>
                <w:sz w:val="19"/>
                <w:szCs w:val="19"/>
              </w:rPr>
            </w:pPr>
          </w:p>
          <w:p w14:paraId="1C104F21" w14:textId="77777777" w:rsidR="00A676C9" w:rsidRPr="00B91A3C" w:rsidRDefault="00A676C9" w:rsidP="006E1D6B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....................................................                                                         ……………………………………………. </w:t>
            </w:r>
          </w:p>
          <w:p w14:paraId="38B85A1D" w14:textId="77777777" w:rsidR="00A676C9" w:rsidRPr="00B91A3C" w:rsidRDefault="00A676C9" w:rsidP="006E1D6B">
            <w:pPr>
              <w:ind w:right="426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</w:t>
            </w:r>
            <w:r w:rsidRPr="00B91A3C">
              <w:rPr>
                <w:sz w:val="19"/>
                <w:szCs w:val="19"/>
              </w:rPr>
              <w:tab/>
              <w:t xml:space="preserve">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1365DC0F" w14:textId="77777777" w:rsidR="00A676C9" w:rsidRPr="00B91A3C" w:rsidRDefault="00A676C9" w:rsidP="006E1D6B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45B7F6E7" w14:textId="77777777" w:rsidR="00A676C9" w:rsidRPr="00B91A3C" w:rsidRDefault="00A676C9" w:rsidP="006E1D6B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</w:tbl>
    <w:p w14:paraId="1E9EEAF8" w14:textId="77777777" w:rsidR="008B0F29" w:rsidRDefault="008B0F29" w:rsidP="00EE73FE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cs="Calibri"/>
          <w:sz w:val="20"/>
          <w:szCs w:val="20"/>
        </w:rPr>
      </w:pPr>
    </w:p>
    <w:p w14:paraId="51A8FF1D" w14:textId="77777777" w:rsidR="00A676C9" w:rsidRDefault="00A676C9" w:rsidP="00EE73FE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cs="Calibri"/>
          <w:sz w:val="20"/>
          <w:szCs w:val="20"/>
        </w:rPr>
      </w:pPr>
    </w:p>
    <w:p w14:paraId="5B4FDF43" w14:textId="77777777" w:rsidR="00A676C9" w:rsidRDefault="00A676C9" w:rsidP="00EE73FE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cs="Calibri"/>
          <w:sz w:val="20"/>
          <w:szCs w:val="20"/>
        </w:rPr>
      </w:pPr>
    </w:p>
    <w:p w14:paraId="2235047A" w14:textId="77777777" w:rsidR="00A676C9" w:rsidRDefault="00A676C9" w:rsidP="00EE73FE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cs="Calibri"/>
          <w:sz w:val="20"/>
          <w:szCs w:val="20"/>
        </w:rPr>
      </w:pPr>
    </w:p>
    <w:p w14:paraId="66F98ED0" w14:textId="77777777" w:rsidR="00A676C9" w:rsidRDefault="00A676C9" w:rsidP="00EE73FE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cs="Calibri"/>
          <w:sz w:val="20"/>
          <w:szCs w:val="20"/>
        </w:rPr>
      </w:pPr>
    </w:p>
    <w:p w14:paraId="0EE8C13E" w14:textId="77777777" w:rsidR="008B0F29" w:rsidRPr="00EE73FE" w:rsidRDefault="00EE73FE" w:rsidP="00EE73FE">
      <w:pPr>
        <w:suppressAutoHyphens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EE73FE">
        <w:rPr>
          <w:b/>
          <w:sz w:val="28"/>
          <w:szCs w:val="28"/>
        </w:rPr>
        <w:lastRenderedPageBreak/>
        <w:t>WZÓR</w:t>
      </w:r>
    </w:p>
    <w:p w14:paraId="124A2EC9" w14:textId="7F9AF780" w:rsidR="008B0F29" w:rsidRPr="00EB58E2" w:rsidRDefault="008B0F29" w:rsidP="008B0F29">
      <w:pPr>
        <w:spacing w:line="276" w:lineRule="auto"/>
        <w:ind w:left="5234" w:firstLine="720"/>
        <w:jc w:val="right"/>
        <w:rPr>
          <w:b/>
          <w:sz w:val="20"/>
          <w:szCs w:val="20"/>
        </w:rPr>
      </w:pPr>
      <w:r w:rsidRPr="00F255A7">
        <w:rPr>
          <w:rFonts w:ascii="Times New Roman" w:hAnsi="Times New Roman" w:cs="Times New Roman"/>
          <w:b/>
          <w:bCs/>
        </w:rPr>
        <w:tab/>
      </w:r>
      <w:r w:rsidR="00925D29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64D6E" wp14:editId="476B6F55">
                <wp:simplePos x="0" y="0"/>
                <wp:positionH relativeFrom="column">
                  <wp:posOffset>-393700</wp:posOffset>
                </wp:positionH>
                <wp:positionV relativeFrom="paragraph">
                  <wp:posOffset>-167005</wp:posOffset>
                </wp:positionV>
                <wp:extent cx="1920240" cy="745490"/>
                <wp:effectExtent l="0" t="0" r="381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4D1C1" w14:textId="77777777" w:rsidR="00681FBE" w:rsidRDefault="00681FBE" w:rsidP="008B0F29"/>
                          <w:p w14:paraId="1C4FA684" w14:textId="77777777" w:rsidR="00681FBE" w:rsidRDefault="00681FBE" w:rsidP="008B0F29"/>
                          <w:p w14:paraId="36B3E1C8" w14:textId="77777777" w:rsidR="00681FBE" w:rsidRDefault="00681FBE" w:rsidP="008B0F29"/>
                          <w:p w14:paraId="2DE9889A" w14:textId="77777777" w:rsidR="00681FBE" w:rsidRPr="00B020A8" w:rsidRDefault="00681FBE" w:rsidP="008B0F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20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64D6E" id="Prostokąt 26" o:spid="_x0000_s1027" style="position:absolute;left:0;text-align:left;margin-left:-31pt;margin-top:-13.15pt;width:151.2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">
                <v:textbox inset="0,0,0,0">
                  <w:txbxContent>
                    <w:p w14:paraId="23E4D1C1" w14:textId="77777777" w:rsidR="00681FBE" w:rsidRDefault="00681FBE" w:rsidP="008B0F29"/>
                    <w:p w14:paraId="1C4FA684" w14:textId="77777777" w:rsidR="00681FBE" w:rsidRDefault="00681FBE" w:rsidP="008B0F29"/>
                    <w:p w14:paraId="36B3E1C8" w14:textId="77777777" w:rsidR="00681FBE" w:rsidRDefault="00681FBE" w:rsidP="008B0F29"/>
                    <w:p w14:paraId="2DE9889A" w14:textId="77777777" w:rsidR="00681FBE" w:rsidRPr="00B020A8" w:rsidRDefault="00681FBE" w:rsidP="008B0F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20A8">
                        <w:rPr>
                          <w:b/>
                          <w:bCs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Pr="008A46A6">
        <w:rPr>
          <w:b/>
          <w:sz w:val="20"/>
          <w:szCs w:val="20"/>
        </w:rPr>
        <w:t xml:space="preserve">Załącznik nr </w:t>
      </w:r>
      <w:r w:rsidR="00A676C9">
        <w:rPr>
          <w:b/>
          <w:sz w:val="20"/>
          <w:szCs w:val="20"/>
        </w:rPr>
        <w:t>4</w:t>
      </w:r>
      <w:r w:rsidR="00901098">
        <w:rPr>
          <w:b/>
          <w:sz w:val="20"/>
          <w:szCs w:val="20"/>
        </w:rPr>
        <w:t xml:space="preserve"> </w:t>
      </w:r>
      <w:r w:rsidRPr="008A46A6">
        <w:rPr>
          <w:b/>
          <w:sz w:val="20"/>
          <w:szCs w:val="20"/>
        </w:rPr>
        <w:t>do SIWZ</w:t>
      </w:r>
    </w:p>
    <w:p w14:paraId="42F17E88" w14:textId="77777777" w:rsidR="008B0F29" w:rsidRPr="00EB58E2" w:rsidRDefault="008B0F29" w:rsidP="008B0F29">
      <w:pPr>
        <w:ind w:left="5246" w:firstLine="708"/>
        <w:rPr>
          <w:b/>
          <w:sz w:val="20"/>
          <w:szCs w:val="20"/>
        </w:rPr>
      </w:pPr>
    </w:p>
    <w:p w14:paraId="458FF302" w14:textId="77777777" w:rsidR="008B0F29" w:rsidRPr="00EB58E2" w:rsidRDefault="008B0F29" w:rsidP="008B0F29">
      <w:pPr>
        <w:ind w:left="5246" w:hanging="1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Zamawiający:</w:t>
      </w:r>
    </w:p>
    <w:p w14:paraId="3E6A7822" w14:textId="77777777" w:rsidR="00EE73FE" w:rsidRPr="005C5567" w:rsidRDefault="00EE73FE" w:rsidP="00EE73FE">
      <w:pPr>
        <w:widowControl w:val="0"/>
        <w:autoSpaceDE w:val="0"/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Pomorska Kolej Metropolitalna S.A. </w:t>
      </w:r>
    </w:p>
    <w:p w14:paraId="158F731E" w14:textId="77777777" w:rsidR="00EE73FE" w:rsidRPr="005C5567" w:rsidRDefault="00EE73FE" w:rsidP="00EE73FE">
      <w:pPr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ul. Budowlanych 77 </w:t>
      </w:r>
    </w:p>
    <w:p w14:paraId="3B3FF34E" w14:textId="77777777" w:rsidR="008B0F29" w:rsidRPr="00B020A8" w:rsidRDefault="00EE73FE" w:rsidP="00EE73FE">
      <w:pPr>
        <w:ind w:left="5245"/>
        <w:rPr>
          <w:sz w:val="20"/>
          <w:szCs w:val="20"/>
        </w:rPr>
      </w:pPr>
      <w:r w:rsidRPr="005C5567">
        <w:rPr>
          <w:b/>
          <w:sz w:val="20"/>
          <w:szCs w:val="20"/>
          <w:lang w:eastAsia="ar-SA"/>
        </w:rPr>
        <w:t>80-298 Gdańsk</w:t>
      </w:r>
    </w:p>
    <w:p w14:paraId="1F65D406" w14:textId="77777777" w:rsidR="008B0F29" w:rsidRDefault="008B0F29" w:rsidP="008B0F29">
      <w:pPr>
        <w:ind w:left="5246" w:firstLine="708"/>
        <w:rPr>
          <w:sz w:val="20"/>
          <w:szCs w:val="20"/>
        </w:rPr>
      </w:pPr>
    </w:p>
    <w:p w14:paraId="2083B81B" w14:textId="77777777" w:rsidR="008B0F29" w:rsidRDefault="008B0F29" w:rsidP="008B0F29">
      <w:pPr>
        <w:ind w:left="5246" w:firstLine="708"/>
        <w:rPr>
          <w:sz w:val="20"/>
          <w:szCs w:val="20"/>
        </w:rPr>
      </w:pPr>
    </w:p>
    <w:p w14:paraId="783ABA0C" w14:textId="77777777" w:rsidR="008B0F29" w:rsidRPr="00EB58E2" w:rsidRDefault="008B0F29" w:rsidP="008B0F29">
      <w:pPr>
        <w:ind w:left="5246" w:firstLine="708"/>
        <w:rPr>
          <w:sz w:val="20"/>
          <w:szCs w:val="20"/>
        </w:rPr>
      </w:pPr>
    </w:p>
    <w:p w14:paraId="00006130" w14:textId="77777777" w:rsidR="008B0F29" w:rsidRPr="00EB58E2" w:rsidRDefault="008B0F29" w:rsidP="008B0F29">
      <w:pPr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Wykonawca:</w:t>
      </w:r>
    </w:p>
    <w:p w14:paraId="299D279C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………………………………....................................................................................</w:t>
      </w:r>
    </w:p>
    <w:p w14:paraId="0D0555DB" w14:textId="77777777" w:rsidR="008B0F29" w:rsidRPr="00EB58E2" w:rsidRDefault="008B0F29" w:rsidP="008B0F29">
      <w:pPr>
        <w:ind w:right="5954"/>
        <w:rPr>
          <w:sz w:val="20"/>
          <w:szCs w:val="20"/>
        </w:rPr>
      </w:pPr>
    </w:p>
    <w:p w14:paraId="20BB6D14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</w:t>
      </w:r>
    </w:p>
    <w:p w14:paraId="51546CC9" w14:textId="77777777" w:rsidR="008B0F29" w:rsidRPr="00EB58E2" w:rsidRDefault="008B0F29" w:rsidP="008B0F29">
      <w:pPr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B58E2">
        <w:rPr>
          <w:i/>
          <w:sz w:val="20"/>
          <w:szCs w:val="20"/>
        </w:rPr>
        <w:t>CEiDG</w:t>
      </w:r>
      <w:proofErr w:type="spellEnd"/>
      <w:r w:rsidRPr="00EB58E2">
        <w:rPr>
          <w:i/>
          <w:sz w:val="20"/>
          <w:szCs w:val="20"/>
        </w:rPr>
        <w:t>)</w:t>
      </w:r>
    </w:p>
    <w:p w14:paraId="2EDE30AA" w14:textId="77777777" w:rsidR="008B0F29" w:rsidRDefault="008B0F29" w:rsidP="008B0F29">
      <w:pPr>
        <w:ind w:left="432"/>
        <w:jc w:val="center"/>
        <w:rPr>
          <w:b/>
          <w:bCs/>
          <w:color w:val="000000"/>
          <w:sz w:val="20"/>
          <w:szCs w:val="20"/>
        </w:rPr>
      </w:pPr>
    </w:p>
    <w:p w14:paraId="1CFDB4D7" w14:textId="77777777" w:rsidR="008B0F29" w:rsidRPr="00EB58E2" w:rsidRDefault="008B0F29" w:rsidP="008B0F29">
      <w:pPr>
        <w:ind w:left="432"/>
        <w:jc w:val="center"/>
        <w:rPr>
          <w:b/>
          <w:bCs/>
          <w:color w:val="000000"/>
          <w:sz w:val="20"/>
          <w:szCs w:val="20"/>
        </w:rPr>
      </w:pPr>
      <w:r w:rsidRPr="00EB58E2">
        <w:rPr>
          <w:b/>
          <w:bCs/>
          <w:color w:val="000000"/>
          <w:sz w:val="20"/>
          <w:szCs w:val="20"/>
        </w:rPr>
        <w:t xml:space="preserve">INFORMACJA WYKONAWCY, DOTYCZĄCA PRZYNALEŻNOŚCI </w:t>
      </w:r>
      <w:r w:rsidRPr="00EB58E2">
        <w:rPr>
          <w:b/>
          <w:bCs/>
          <w:color w:val="000000"/>
          <w:sz w:val="20"/>
          <w:szCs w:val="20"/>
        </w:rPr>
        <w:br/>
        <w:t>DO GRUPY KAPITAŁOWEJ</w:t>
      </w:r>
    </w:p>
    <w:p w14:paraId="4C0F4FBB" w14:textId="77777777" w:rsidR="008B0F29" w:rsidRPr="00EB58E2" w:rsidRDefault="008B0F29" w:rsidP="008B0F29">
      <w:pPr>
        <w:rPr>
          <w:b/>
          <w:bCs/>
          <w:color w:val="000000"/>
          <w:sz w:val="20"/>
          <w:szCs w:val="20"/>
        </w:rPr>
      </w:pPr>
    </w:p>
    <w:p w14:paraId="0272988C" w14:textId="5F68D206" w:rsidR="008B0F29" w:rsidRPr="00EE73FE" w:rsidRDefault="008B0F29" w:rsidP="00EE73FE">
      <w:pPr>
        <w:jc w:val="both"/>
        <w:rPr>
          <w:sz w:val="20"/>
          <w:szCs w:val="20"/>
        </w:rPr>
      </w:pPr>
      <w:r w:rsidRPr="00EE73FE">
        <w:rPr>
          <w:sz w:val="20"/>
          <w:szCs w:val="20"/>
        </w:rPr>
        <w:t xml:space="preserve">Przystępując do udziału w postępowaniu o udzielenie zamówienia </w:t>
      </w:r>
      <w:r w:rsidRPr="00901098">
        <w:rPr>
          <w:sz w:val="20"/>
          <w:szCs w:val="20"/>
        </w:rPr>
        <w:t xml:space="preserve">publicznego na </w:t>
      </w:r>
      <w:r w:rsidR="00901098" w:rsidRPr="00901098">
        <w:rPr>
          <w:sz w:val="20"/>
          <w:szCs w:val="20"/>
        </w:rPr>
        <w:t xml:space="preserve">dostawę i doposażenie w fabrycznie nowy sprzęt, urządzenia i materiały pracownie dydaktyczne w </w:t>
      </w:r>
      <w:r w:rsidR="00901098" w:rsidRPr="00901098">
        <w:rPr>
          <w:color w:val="000000"/>
          <w:sz w:val="20"/>
          <w:szCs w:val="20"/>
        </w:rPr>
        <w:t xml:space="preserve">Wojewódzkim Zespole Szkół Policealnych </w:t>
      </w:r>
      <w:r w:rsidR="00D065E7">
        <w:rPr>
          <w:color w:val="000000"/>
          <w:sz w:val="20"/>
          <w:szCs w:val="20"/>
        </w:rPr>
        <w:t xml:space="preserve">nr 2 </w:t>
      </w:r>
      <w:r w:rsidR="00901098" w:rsidRPr="00901098">
        <w:rPr>
          <w:color w:val="000000"/>
          <w:sz w:val="20"/>
          <w:szCs w:val="20"/>
        </w:rPr>
        <w:t xml:space="preserve">w </w:t>
      </w:r>
      <w:r w:rsidR="00AD20F1">
        <w:rPr>
          <w:color w:val="000000"/>
          <w:sz w:val="20"/>
          <w:szCs w:val="20"/>
        </w:rPr>
        <w:t>Gd</w:t>
      </w:r>
      <w:r w:rsidR="00D065E7">
        <w:rPr>
          <w:color w:val="000000"/>
          <w:sz w:val="20"/>
          <w:szCs w:val="20"/>
        </w:rPr>
        <w:t>ańsku.</w:t>
      </w:r>
    </w:p>
    <w:p w14:paraId="0152DDA6" w14:textId="77777777" w:rsidR="008B0F29" w:rsidRDefault="008B0F29" w:rsidP="008B0F29">
      <w:pPr>
        <w:jc w:val="both"/>
        <w:rPr>
          <w:color w:val="000000"/>
          <w:sz w:val="20"/>
          <w:szCs w:val="20"/>
        </w:rPr>
      </w:pPr>
    </w:p>
    <w:p w14:paraId="630DD1EB" w14:textId="77777777" w:rsidR="008B0F29" w:rsidRPr="00EB58E2" w:rsidRDefault="008B0F29" w:rsidP="008B0F29">
      <w:pPr>
        <w:jc w:val="both"/>
        <w:rPr>
          <w:color w:val="000000"/>
          <w:sz w:val="20"/>
          <w:szCs w:val="20"/>
        </w:rPr>
      </w:pPr>
      <w:r w:rsidRPr="00EB58E2">
        <w:rPr>
          <w:color w:val="000000"/>
          <w:sz w:val="20"/>
          <w:szCs w:val="20"/>
        </w:rPr>
        <w:t>przedkładam niniejszą informację:</w:t>
      </w:r>
    </w:p>
    <w:p w14:paraId="243B0014" w14:textId="77777777" w:rsidR="008B0F29" w:rsidRPr="00EB58E2" w:rsidRDefault="008B0F29" w:rsidP="008B0F29">
      <w:pPr>
        <w:jc w:val="both"/>
        <w:rPr>
          <w:sz w:val="20"/>
          <w:szCs w:val="20"/>
        </w:rPr>
      </w:pPr>
    </w:p>
    <w:p w14:paraId="067ED297" w14:textId="77777777" w:rsidR="008B0F29" w:rsidRPr="00EB58E2" w:rsidRDefault="008B0F29" w:rsidP="00910A20">
      <w:pPr>
        <w:pStyle w:val="Akapitzlist"/>
        <w:numPr>
          <w:ilvl w:val="0"/>
          <w:numId w:val="27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nie 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 ochronie konkurencji i konsumentów (Dz. U. z 201</w:t>
      </w:r>
      <w:r w:rsidR="007D5BB3">
        <w:rPr>
          <w:rFonts w:ascii="Arial" w:hAnsi="Arial" w:cs="Arial"/>
          <w:color w:val="000000"/>
          <w:sz w:val="20"/>
          <w:szCs w:val="20"/>
        </w:rPr>
        <w:t>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D5BB3">
        <w:rPr>
          <w:rFonts w:ascii="Arial" w:hAnsi="Arial" w:cs="Arial"/>
          <w:color w:val="000000"/>
          <w:sz w:val="20"/>
          <w:szCs w:val="20"/>
        </w:rPr>
        <w:t>798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EB58E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B58E2">
        <w:rPr>
          <w:rFonts w:ascii="Arial" w:hAnsi="Arial" w:cs="Arial"/>
          <w:color w:val="000000"/>
          <w:sz w:val="20"/>
          <w:szCs w:val="20"/>
        </w:rPr>
        <w:t xml:space="preserve">. zm.)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z Wykonawcami, którzy złożyli oferty w przedmiotowym postępowaniu o udzielenie zamówienia</w:t>
      </w:r>
      <w:r w:rsidRPr="00EB58E2">
        <w:rPr>
          <w:rFonts w:ascii="Arial" w:hAnsi="Arial" w:cs="Arial"/>
          <w:color w:val="000000"/>
          <w:sz w:val="20"/>
          <w:szCs w:val="20"/>
        </w:rPr>
        <w:t>*</w:t>
      </w:r>
    </w:p>
    <w:p w14:paraId="4A619DBB" w14:textId="77777777" w:rsidR="008B0F29" w:rsidRPr="00EB58E2" w:rsidRDefault="008B0F29" w:rsidP="00910A20">
      <w:pPr>
        <w:pStyle w:val="Akapitzlist"/>
        <w:numPr>
          <w:ilvl w:val="0"/>
          <w:numId w:val="27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 ochronie konkurencji i konsumentów (Dz. U. z 201</w:t>
      </w:r>
      <w:r w:rsidR="007D5BB3">
        <w:rPr>
          <w:rFonts w:ascii="Arial" w:hAnsi="Arial" w:cs="Arial"/>
          <w:color w:val="000000"/>
          <w:sz w:val="20"/>
          <w:szCs w:val="20"/>
        </w:rPr>
        <w:t>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D5BB3">
        <w:rPr>
          <w:rFonts w:ascii="Arial" w:hAnsi="Arial" w:cs="Arial"/>
          <w:color w:val="000000"/>
          <w:sz w:val="20"/>
          <w:szCs w:val="20"/>
        </w:rPr>
        <w:t>798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EB58E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B58E2">
        <w:rPr>
          <w:rFonts w:ascii="Arial" w:hAnsi="Arial" w:cs="Arial"/>
          <w:color w:val="000000"/>
          <w:sz w:val="20"/>
          <w:szCs w:val="20"/>
        </w:rPr>
        <w:t xml:space="preserve">.),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łącznie z niżej wymienionymi Wykonawcami, którzy złożyli odrębne oferty w przedmiotowym postępowaniu o udzielenie zamówienia:*</w:t>
      </w:r>
    </w:p>
    <w:p w14:paraId="1DECF596" w14:textId="77777777" w:rsidR="008B0F29" w:rsidRPr="00EB58E2" w:rsidRDefault="008B0F29" w:rsidP="008B0F29">
      <w:pPr>
        <w:tabs>
          <w:tab w:val="left" w:pos="142"/>
        </w:tabs>
        <w:spacing w:before="120" w:after="120" w:line="288" w:lineRule="auto"/>
        <w:ind w:left="432"/>
        <w:jc w:val="both"/>
        <w:rPr>
          <w:i/>
          <w:color w:val="000000"/>
          <w:sz w:val="20"/>
          <w:szCs w:val="20"/>
        </w:rPr>
      </w:pPr>
      <w:r w:rsidRPr="00EB58E2">
        <w:rPr>
          <w:b/>
          <w:bCs/>
          <w:i/>
          <w:color w:val="000000"/>
          <w:sz w:val="20"/>
          <w:szCs w:val="20"/>
        </w:rPr>
        <w:t xml:space="preserve">* </w:t>
      </w:r>
      <w:r w:rsidRPr="00EB58E2">
        <w:rPr>
          <w:i/>
          <w:color w:val="000000"/>
          <w:sz w:val="20"/>
          <w:szCs w:val="20"/>
        </w:rPr>
        <w:t>niepotrzebne skreślić</w:t>
      </w:r>
    </w:p>
    <w:p w14:paraId="26964F7D" w14:textId="77777777" w:rsidR="008B0F29" w:rsidRPr="00EB58E2" w:rsidRDefault="008B0F29" w:rsidP="008B0F29">
      <w:pPr>
        <w:spacing w:before="120" w:after="120" w:line="288" w:lineRule="auto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W załączeniu przekazuję następujące dokumenty/informacje potwierdzające, że powiązania pomiędzy mną a nw. Wykonawcą/Wykonawcami nie prowadzą do zakłócenia konkurencji w niniejszym postępowaniu:</w:t>
      </w:r>
    </w:p>
    <w:p w14:paraId="6F7439A3" w14:textId="77777777" w:rsidR="008B0F29" w:rsidRPr="009D0746" w:rsidRDefault="008B0F29" w:rsidP="00910A20">
      <w:pPr>
        <w:pStyle w:val="Akapitzlist"/>
        <w:numPr>
          <w:ilvl w:val="1"/>
          <w:numId w:val="26"/>
        </w:numPr>
        <w:tabs>
          <w:tab w:val="clear" w:pos="1440"/>
          <w:tab w:val="num" w:pos="709"/>
        </w:tabs>
        <w:suppressAutoHyphens w:val="0"/>
        <w:spacing w:before="120" w:after="120" w:line="288" w:lineRule="auto"/>
        <w:ind w:left="709" w:hanging="709"/>
        <w:rPr>
          <w:sz w:val="20"/>
          <w:szCs w:val="20"/>
        </w:rPr>
      </w:pPr>
      <w:r w:rsidRPr="009D0746">
        <w:rPr>
          <w:sz w:val="20"/>
          <w:szCs w:val="20"/>
        </w:rPr>
        <w:t>……………………………………………………………………………………………</w:t>
      </w:r>
    </w:p>
    <w:p w14:paraId="58D40A24" w14:textId="77777777" w:rsidR="008B0F29" w:rsidRPr="009D0746" w:rsidRDefault="008B0F29" w:rsidP="00910A20">
      <w:pPr>
        <w:pStyle w:val="Akapitzlist"/>
        <w:numPr>
          <w:ilvl w:val="1"/>
          <w:numId w:val="26"/>
        </w:numPr>
        <w:tabs>
          <w:tab w:val="clear" w:pos="1440"/>
          <w:tab w:val="num" w:pos="709"/>
        </w:tabs>
        <w:suppressAutoHyphens w:val="0"/>
        <w:spacing w:before="120" w:after="120" w:line="288" w:lineRule="auto"/>
        <w:ind w:left="709" w:hanging="709"/>
        <w:rPr>
          <w:sz w:val="20"/>
          <w:szCs w:val="20"/>
        </w:rPr>
      </w:pPr>
      <w:r w:rsidRPr="009D0746">
        <w:rPr>
          <w:sz w:val="20"/>
          <w:szCs w:val="20"/>
        </w:rPr>
        <w:t>…………………………………………………………………………………………...</w:t>
      </w:r>
    </w:p>
    <w:p w14:paraId="5995DE85" w14:textId="77777777" w:rsidR="008B0F29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</w:p>
    <w:p w14:paraId="65866D2E" w14:textId="77777777" w:rsidR="008B0F29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</w:p>
    <w:p w14:paraId="711767E2" w14:textId="77777777" w:rsidR="008B0F29" w:rsidRPr="00BE5401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  <w:r w:rsidRPr="00BE5401">
        <w:rPr>
          <w:rFonts w:ascii="Arial" w:hAnsi="Arial" w:cs="Arial"/>
          <w:sz w:val="20"/>
          <w:szCs w:val="20"/>
        </w:rPr>
        <w:t>..............................................</w:t>
      </w:r>
      <w:r w:rsidRPr="00BE5401">
        <w:rPr>
          <w:rFonts w:ascii="Arial" w:hAnsi="Arial" w:cs="Arial"/>
          <w:sz w:val="20"/>
          <w:szCs w:val="20"/>
        </w:rPr>
        <w:tab/>
      </w:r>
      <w:r w:rsidRPr="00BE5401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14:paraId="29F931B4" w14:textId="77777777" w:rsidR="008B0F29" w:rsidRPr="00BE5401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 xml:space="preserve">    miejscowość i data</w:t>
      </w:r>
      <w:r w:rsidRPr="00BE5401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14:paraId="57F48FBF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ab/>
        <w:t>reprezentowania wykonawcy</w:t>
      </w:r>
    </w:p>
    <w:p w14:paraId="5C3B658E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6DB3EA40" w14:textId="77777777" w:rsidR="008B0F29" w:rsidRPr="00BE5401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b/>
          <w:sz w:val="20"/>
          <w:szCs w:val="20"/>
        </w:rPr>
      </w:pPr>
    </w:p>
    <w:p w14:paraId="2A2E8825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eastAsia="TimesNewRomanPSMT" w:hAnsi="Arial" w:cs="Arial"/>
          <w:i/>
          <w:iCs/>
          <w:sz w:val="20"/>
          <w:szCs w:val="20"/>
        </w:rPr>
      </w:pPr>
      <w:r w:rsidRPr="00BE5401">
        <w:rPr>
          <w:rFonts w:ascii="Arial" w:eastAsia="TimesNewRomanPSMT" w:hAnsi="Arial" w:cs="Arial"/>
          <w:b/>
          <w:i/>
          <w:iCs/>
          <w:sz w:val="20"/>
          <w:szCs w:val="20"/>
        </w:rPr>
        <w:t xml:space="preserve">UWAGA </w:t>
      </w:r>
      <w:r w:rsidRPr="00EB58E2">
        <w:rPr>
          <w:rFonts w:ascii="Arial" w:eastAsia="TimesNewRomanPSMT" w:hAnsi="Arial" w:cs="Arial"/>
          <w:i/>
          <w:iCs/>
          <w:sz w:val="20"/>
          <w:szCs w:val="20"/>
        </w:rPr>
        <w:t>Niniejsze oświadczenie składa każdy z Wykonawców wspólnie ubiegających się o udzielenie zamówienia</w:t>
      </w:r>
    </w:p>
    <w:p w14:paraId="5629C6B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1BB82036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01B87C08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1D7AEC2A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0FC2D603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4098F7E6" w14:textId="77777777" w:rsidR="008B0F29" w:rsidRPr="00561F3B" w:rsidRDefault="008B0F29" w:rsidP="0090521A">
      <w:pPr>
        <w:rPr>
          <w:b/>
          <w:sz w:val="20"/>
          <w:szCs w:val="20"/>
        </w:rPr>
      </w:pPr>
    </w:p>
    <w:sectPr w:rsidR="008B0F29" w:rsidRPr="00561F3B" w:rsidSect="00BF3B76">
      <w:pgSz w:w="11906" w:h="16838"/>
      <w:pgMar w:top="1559" w:right="1418" w:bottom="1134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01F9" w14:textId="77777777" w:rsidR="002C4249" w:rsidRDefault="002C4249" w:rsidP="008B0F29">
      <w:r>
        <w:separator/>
      </w:r>
    </w:p>
  </w:endnote>
  <w:endnote w:type="continuationSeparator" w:id="0">
    <w:p w14:paraId="17E74AB0" w14:textId="77777777" w:rsidR="002C4249" w:rsidRDefault="002C4249" w:rsidP="008B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D07B" w14:textId="77777777" w:rsidR="00681FBE" w:rsidRDefault="00681FB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4992786" wp14:editId="128E1088">
          <wp:simplePos x="0" y="0"/>
          <wp:positionH relativeFrom="margin">
            <wp:align>center</wp:align>
          </wp:positionH>
          <wp:positionV relativeFrom="page">
            <wp:posOffset>9994265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75D4B3" w14:textId="77777777" w:rsidR="00681FBE" w:rsidRDefault="00681FBE">
    <w:pPr>
      <w:pStyle w:val="Stopka"/>
      <w:jc w:val="center"/>
    </w:pPr>
  </w:p>
  <w:sdt>
    <w:sdtPr>
      <w:id w:val="8181581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66DC4F2" w14:textId="77777777" w:rsidR="00681FBE" w:rsidRPr="00252415" w:rsidRDefault="00681FBE">
        <w:pPr>
          <w:pStyle w:val="Stopka"/>
          <w:jc w:val="center"/>
          <w:rPr>
            <w:sz w:val="20"/>
            <w:szCs w:val="20"/>
          </w:rPr>
        </w:pPr>
        <w:r w:rsidRPr="00252415">
          <w:rPr>
            <w:sz w:val="20"/>
            <w:szCs w:val="20"/>
          </w:rPr>
          <w:fldChar w:fldCharType="begin"/>
        </w:r>
        <w:r w:rsidRPr="00252415">
          <w:rPr>
            <w:sz w:val="20"/>
            <w:szCs w:val="20"/>
          </w:rPr>
          <w:instrText>PAGE   \* MERGEFORMAT</w:instrText>
        </w:r>
        <w:r w:rsidRPr="0025241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Pr="00252415">
          <w:rPr>
            <w:sz w:val="20"/>
            <w:szCs w:val="20"/>
          </w:rPr>
          <w:fldChar w:fldCharType="end"/>
        </w:r>
      </w:p>
    </w:sdtContent>
  </w:sdt>
  <w:p w14:paraId="7C2963A8" w14:textId="77777777" w:rsidR="00681FBE" w:rsidRDefault="00681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6BE38" w14:textId="77777777" w:rsidR="002C4249" w:rsidRDefault="002C4249" w:rsidP="008B0F29">
      <w:r>
        <w:separator/>
      </w:r>
    </w:p>
  </w:footnote>
  <w:footnote w:type="continuationSeparator" w:id="0">
    <w:p w14:paraId="563B5389" w14:textId="77777777" w:rsidR="002C4249" w:rsidRDefault="002C4249" w:rsidP="008B0F29">
      <w:r>
        <w:continuationSeparator/>
      </w:r>
    </w:p>
  </w:footnote>
  <w:footnote w:id="1">
    <w:p w14:paraId="6F1CE481" w14:textId="77777777" w:rsidR="00681FBE" w:rsidRDefault="00681F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D504C" w14:textId="77777777" w:rsidR="00681FBE" w:rsidRDefault="00681F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D2F5CB4" wp14:editId="6D042F58">
          <wp:simplePos x="0" y="0"/>
          <wp:positionH relativeFrom="margin">
            <wp:align>center</wp:align>
          </wp:positionH>
          <wp:positionV relativeFrom="topMargin">
            <wp:posOffset>114300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24F894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8" w15:restartNumberingAfterBreak="0">
    <w:nsid w:val="00000013"/>
    <w:multiLevelType w:val="multilevel"/>
    <w:tmpl w:val="6996397A"/>
    <w:name w:val="WW8Num25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  <w:color w:val="auto"/>
        <w:sz w:val="22"/>
        <w:szCs w:val="22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color w:val="auto"/>
      </w:rPr>
    </w:lvl>
  </w:abstractNum>
  <w:abstractNum w:abstractNumId="1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2" w15:restartNumberingAfterBreak="0">
    <w:nsid w:val="01012B83"/>
    <w:multiLevelType w:val="hybridMultilevel"/>
    <w:tmpl w:val="8EA6E9EE"/>
    <w:lvl w:ilvl="0" w:tplc="152480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20A002">
      <w:start w:val="1"/>
      <w:numFmt w:val="lowerLetter"/>
      <w:lvlText w:val="%3)"/>
      <w:lvlJc w:val="left"/>
      <w:pPr>
        <w:ind w:left="2149" w:hanging="360"/>
      </w:pPr>
      <w:rPr>
        <w:rFonts w:hint="default"/>
        <w:b w:val="0"/>
      </w:rPr>
    </w:lvl>
    <w:lvl w:ilvl="3" w:tplc="E126320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65719"/>
    <w:multiLevelType w:val="hybridMultilevel"/>
    <w:tmpl w:val="C3EA6BE4"/>
    <w:lvl w:ilvl="0" w:tplc="85267F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565672"/>
    <w:multiLevelType w:val="hybridMultilevel"/>
    <w:tmpl w:val="3B00DA28"/>
    <w:lvl w:ilvl="0" w:tplc="3ED4C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111F5"/>
    <w:multiLevelType w:val="hybridMultilevel"/>
    <w:tmpl w:val="CA408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8299C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  <w:bCs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BA2C6C"/>
    <w:multiLevelType w:val="hybridMultilevel"/>
    <w:tmpl w:val="F376AA54"/>
    <w:lvl w:ilvl="0" w:tplc="CFAA49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1735D"/>
    <w:multiLevelType w:val="hybridMultilevel"/>
    <w:tmpl w:val="CAA24C2A"/>
    <w:lvl w:ilvl="0" w:tplc="EA1274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922EA"/>
    <w:multiLevelType w:val="hybridMultilevel"/>
    <w:tmpl w:val="D3088B0C"/>
    <w:lvl w:ilvl="0" w:tplc="94CAA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51C41"/>
    <w:multiLevelType w:val="hybridMultilevel"/>
    <w:tmpl w:val="3C7857FC"/>
    <w:lvl w:ilvl="0" w:tplc="468A99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E33F44"/>
    <w:multiLevelType w:val="hybridMultilevel"/>
    <w:tmpl w:val="B00A0130"/>
    <w:lvl w:ilvl="0" w:tplc="3ED4C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E13658"/>
    <w:multiLevelType w:val="hybridMultilevel"/>
    <w:tmpl w:val="163AFBEC"/>
    <w:lvl w:ilvl="0" w:tplc="26E816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28B66B7"/>
    <w:multiLevelType w:val="hybridMultilevel"/>
    <w:tmpl w:val="795C3EE6"/>
    <w:lvl w:ilvl="0" w:tplc="FA2AC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9793599"/>
    <w:multiLevelType w:val="hybridMultilevel"/>
    <w:tmpl w:val="8C0C2B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F34B9D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12584"/>
    <w:multiLevelType w:val="hybridMultilevel"/>
    <w:tmpl w:val="9148FB2E"/>
    <w:lvl w:ilvl="0" w:tplc="C1B266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620D8"/>
    <w:multiLevelType w:val="hybridMultilevel"/>
    <w:tmpl w:val="AAF06312"/>
    <w:lvl w:ilvl="0" w:tplc="11C04E0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D1567D"/>
    <w:multiLevelType w:val="hybridMultilevel"/>
    <w:tmpl w:val="7D28F08C"/>
    <w:lvl w:ilvl="0" w:tplc="4AE4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970531"/>
    <w:multiLevelType w:val="hybridMultilevel"/>
    <w:tmpl w:val="415821A0"/>
    <w:lvl w:ilvl="0" w:tplc="4BA45A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AD7235"/>
    <w:multiLevelType w:val="hybridMultilevel"/>
    <w:tmpl w:val="46161E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336CBB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5871786"/>
    <w:multiLevelType w:val="hybridMultilevel"/>
    <w:tmpl w:val="AD5076F2"/>
    <w:lvl w:ilvl="0" w:tplc="9B4424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978A2"/>
    <w:multiLevelType w:val="hybridMultilevel"/>
    <w:tmpl w:val="28F822CA"/>
    <w:lvl w:ilvl="0" w:tplc="0BBCA8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3223A"/>
    <w:multiLevelType w:val="hybridMultilevel"/>
    <w:tmpl w:val="C96A9A9E"/>
    <w:lvl w:ilvl="0" w:tplc="14905E7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1971E1"/>
    <w:multiLevelType w:val="hybridMultilevel"/>
    <w:tmpl w:val="B40CE53E"/>
    <w:lvl w:ilvl="0" w:tplc="5DBA19A0">
      <w:start w:val="1"/>
      <w:numFmt w:val="lowerLetter"/>
      <w:lvlText w:val="%1)"/>
      <w:lvlJc w:val="left"/>
      <w:pPr>
        <w:ind w:left="1429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2416DFD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D476884"/>
    <w:multiLevelType w:val="hybridMultilevel"/>
    <w:tmpl w:val="24BEEA2A"/>
    <w:lvl w:ilvl="0" w:tplc="50D0B7D6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E7E58CA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96370A"/>
    <w:multiLevelType w:val="hybridMultilevel"/>
    <w:tmpl w:val="FF8EB04A"/>
    <w:lvl w:ilvl="0" w:tplc="80968C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92365"/>
    <w:multiLevelType w:val="hybridMultilevel"/>
    <w:tmpl w:val="C3A40D8C"/>
    <w:lvl w:ilvl="0" w:tplc="328EE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7120C14"/>
    <w:multiLevelType w:val="hybridMultilevel"/>
    <w:tmpl w:val="C0F6499C"/>
    <w:lvl w:ilvl="0" w:tplc="62E45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46EFE"/>
    <w:multiLevelType w:val="hybridMultilevel"/>
    <w:tmpl w:val="21B6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D2389"/>
    <w:multiLevelType w:val="hybridMultilevel"/>
    <w:tmpl w:val="D3DC4474"/>
    <w:lvl w:ilvl="0" w:tplc="82A0A5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5B6358"/>
    <w:multiLevelType w:val="hybridMultilevel"/>
    <w:tmpl w:val="983CE314"/>
    <w:lvl w:ilvl="0" w:tplc="FD1846C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255107C"/>
    <w:multiLevelType w:val="hybridMultilevel"/>
    <w:tmpl w:val="80223E6A"/>
    <w:lvl w:ilvl="0" w:tplc="411C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425A2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MS Mincho" w:hAnsi="Arial" w:cs="Arial"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0E56EB"/>
    <w:multiLevelType w:val="hybridMultilevel"/>
    <w:tmpl w:val="2B909D9E"/>
    <w:lvl w:ilvl="0" w:tplc="15967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3725A"/>
    <w:multiLevelType w:val="hybridMultilevel"/>
    <w:tmpl w:val="D73CBE10"/>
    <w:lvl w:ilvl="0" w:tplc="8C704E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6C681B78"/>
    <w:multiLevelType w:val="multilevel"/>
    <w:tmpl w:val="4112D1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D2B68AB"/>
    <w:multiLevelType w:val="hybridMultilevel"/>
    <w:tmpl w:val="6A522D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88B4EFB"/>
    <w:multiLevelType w:val="hybridMultilevel"/>
    <w:tmpl w:val="C936BDCE"/>
    <w:lvl w:ilvl="0" w:tplc="2AEE6A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970430"/>
    <w:multiLevelType w:val="hybridMultilevel"/>
    <w:tmpl w:val="C7D499E0"/>
    <w:lvl w:ilvl="0" w:tplc="3ED4C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E73D96"/>
    <w:multiLevelType w:val="hybridMultilevel"/>
    <w:tmpl w:val="A344D218"/>
    <w:lvl w:ilvl="0" w:tplc="3ED4C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E11954"/>
    <w:multiLevelType w:val="multilevel"/>
    <w:tmpl w:val="85FA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6" w15:restartNumberingAfterBreak="0">
    <w:nsid w:val="7D8823E7"/>
    <w:multiLevelType w:val="hybridMultilevel"/>
    <w:tmpl w:val="E4701B10"/>
    <w:lvl w:ilvl="0" w:tplc="AED0E6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A85CB3"/>
    <w:multiLevelType w:val="hybridMultilevel"/>
    <w:tmpl w:val="952C248A"/>
    <w:lvl w:ilvl="0" w:tplc="2DDCAF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D062D"/>
    <w:multiLevelType w:val="hybridMultilevel"/>
    <w:tmpl w:val="D89431CE"/>
    <w:lvl w:ilvl="0" w:tplc="187A6B2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ED80861"/>
    <w:multiLevelType w:val="hybridMultilevel"/>
    <w:tmpl w:val="5ADE58A4"/>
    <w:lvl w:ilvl="0" w:tplc="3ED4CA0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5"/>
  </w:num>
  <w:num w:numId="10">
    <w:abstractNumId w:val="51"/>
  </w:num>
  <w:num w:numId="11">
    <w:abstractNumId w:val="12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</w:num>
  <w:num w:numId="16">
    <w:abstractNumId w:val="32"/>
  </w:num>
  <w:num w:numId="17">
    <w:abstractNumId w:val="49"/>
  </w:num>
  <w:num w:numId="18">
    <w:abstractNumId w:val="42"/>
  </w:num>
  <w:num w:numId="19">
    <w:abstractNumId w:val="31"/>
  </w:num>
  <w:num w:numId="20">
    <w:abstractNumId w:val="39"/>
  </w:num>
  <w:num w:numId="21">
    <w:abstractNumId w:val="36"/>
  </w:num>
  <w:num w:numId="22">
    <w:abstractNumId w:val="16"/>
  </w:num>
  <w:num w:numId="23">
    <w:abstractNumId w:val="38"/>
  </w:num>
  <w:num w:numId="24">
    <w:abstractNumId w:val="40"/>
  </w:num>
  <w:num w:numId="25">
    <w:abstractNumId w:val="23"/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</w:num>
  <w:num w:numId="28">
    <w:abstractNumId w:val="6"/>
  </w:num>
  <w:num w:numId="29">
    <w:abstractNumId w:val="11"/>
  </w:num>
  <w:num w:numId="30">
    <w:abstractNumId w:val="33"/>
  </w:num>
  <w:num w:numId="31">
    <w:abstractNumId w:val="45"/>
  </w:num>
  <w:num w:numId="32">
    <w:abstractNumId w:val="41"/>
  </w:num>
  <w:num w:numId="33">
    <w:abstractNumId w:val="18"/>
  </w:num>
  <w:num w:numId="34">
    <w:abstractNumId w:val="17"/>
  </w:num>
  <w:num w:numId="35">
    <w:abstractNumId w:val="29"/>
  </w:num>
  <w:num w:numId="36">
    <w:abstractNumId w:val="4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43"/>
  </w:num>
  <w:num w:numId="40">
    <w:abstractNumId w:val="34"/>
  </w:num>
  <w:num w:numId="41">
    <w:abstractNumId w:val="52"/>
  </w:num>
  <w:num w:numId="42">
    <w:abstractNumId w:val="30"/>
  </w:num>
  <w:num w:numId="43">
    <w:abstractNumId w:val="56"/>
  </w:num>
  <w:num w:numId="44">
    <w:abstractNumId w:val="27"/>
  </w:num>
  <w:num w:numId="45">
    <w:abstractNumId w:val="13"/>
  </w:num>
  <w:num w:numId="46">
    <w:abstractNumId w:val="35"/>
  </w:num>
  <w:num w:numId="47">
    <w:abstractNumId w:val="58"/>
  </w:num>
  <w:num w:numId="48">
    <w:abstractNumId w:val="37"/>
  </w:num>
  <w:num w:numId="49">
    <w:abstractNumId w:val="28"/>
  </w:num>
  <w:num w:numId="50">
    <w:abstractNumId w:val="15"/>
  </w:num>
  <w:num w:numId="51">
    <w:abstractNumId w:val="26"/>
  </w:num>
  <w:num w:numId="52">
    <w:abstractNumId w:val="54"/>
  </w:num>
  <w:num w:numId="53">
    <w:abstractNumId w:val="20"/>
  </w:num>
  <w:num w:numId="54">
    <w:abstractNumId w:val="59"/>
  </w:num>
  <w:num w:numId="55">
    <w:abstractNumId w:val="53"/>
  </w:num>
  <w:num w:numId="56">
    <w:abstractNumId w:val="14"/>
  </w:num>
  <w:num w:numId="57">
    <w:abstractNumId w:val="50"/>
  </w:num>
  <w:num w:numId="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9F"/>
    <w:rsid w:val="00026354"/>
    <w:rsid w:val="000269BF"/>
    <w:rsid w:val="00027D67"/>
    <w:rsid w:val="00032880"/>
    <w:rsid w:val="000435CC"/>
    <w:rsid w:val="0004405D"/>
    <w:rsid w:val="0004622C"/>
    <w:rsid w:val="00051FED"/>
    <w:rsid w:val="00064936"/>
    <w:rsid w:val="00071243"/>
    <w:rsid w:val="0007169C"/>
    <w:rsid w:val="00083442"/>
    <w:rsid w:val="00091ED5"/>
    <w:rsid w:val="000953E1"/>
    <w:rsid w:val="000A0266"/>
    <w:rsid w:val="000A2275"/>
    <w:rsid w:val="000A37ED"/>
    <w:rsid w:val="000A4E1F"/>
    <w:rsid w:val="000B091A"/>
    <w:rsid w:val="000B0FAB"/>
    <w:rsid w:val="000B17BF"/>
    <w:rsid w:val="000C025A"/>
    <w:rsid w:val="000C5766"/>
    <w:rsid w:val="000D03C6"/>
    <w:rsid w:val="000D0774"/>
    <w:rsid w:val="000D51D8"/>
    <w:rsid w:val="000E00BE"/>
    <w:rsid w:val="000F4316"/>
    <w:rsid w:val="00105D3D"/>
    <w:rsid w:val="00107059"/>
    <w:rsid w:val="00111BF0"/>
    <w:rsid w:val="001141EB"/>
    <w:rsid w:val="00117D27"/>
    <w:rsid w:val="0012108A"/>
    <w:rsid w:val="00136E19"/>
    <w:rsid w:val="00145677"/>
    <w:rsid w:val="00152564"/>
    <w:rsid w:val="00152B19"/>
    <w:rsid w:val="00157B7C"/>
    <w:rsid w:val="00166482"/>
    <w:rsid w:val="00166EBD"/>
    <w:rsid w:val="00167B96"/>
    <w:rsid w:val="001771BA"/>
    <w:rsid w:val="00180E75"/>
    <w:rsid w:val="00185A82"/>
    <w:rsid w:val="00187D63"/>
    <w:rsid w:val="00197313"/>
    <w:rsid w:val="001A2B16"/>
    <w:rsid w:val="001B0295"/>
    <w:rsid w:val="001C17FD"/>
    <w:rsid w:val="001C19DC"/>
    <w:rsid w:val="001C4D93"/>
    <w:rsid w:val="001C7247"/>
    <w:rsid w:val="001D1500"/>
    <w:rsid w:val="001D48A7"/>
    <w:rsid w:val="001E1625"/>
    <w:rsid w:val="001E343D"/>
    <w:rsid w:val="001F0B33"/>
    <w:rsid w:val="001F1297"/>
    <w:rsid w:val="001F7490"/>
    <w:rsid w:val="001F7585"/>
    <w:rsid w:val="00200F32"/>
    <w:rsid w:val="0020681C"/>
    <w:rsid w:val="002128EE"/>
    <w:rsid w:val="002230F8"/>
    <w:rsid w:val="00224FDE"/>
    <w:rsid w:val="00231B80"/>
    <w:rsid w:val="00231E4B"/>
    <w:rsid w:val="0023673D"/>
    <w:rsid w:val="002464C7"/>
    <w:rsid w:val="00252415"/>
    <w:rsid w:val="002548A1"/>
    <w:rsid w:val="00255EB2"/>
    <w:rsid w:val="00257D7B"/>
    <w:rsid w:val="002604A7"/>
    <w:rsid w:val="00262FEB"/>
    <w:rsid w:val="00264AFD"/>
    <w:rsid w:val="0026647D"/>
    <w:rsid w:val="00270C7D"/>
    <w:rsid w:val="00270EBB"/>
    <w:rsid w:val="00273DF0"/>
    <w:rsid w:val="002764C8"/>
    <w:rsid w:val="00280F34"/>
    <w:rsid w:val="0028361A"/>
    <w:rsid w:val="00294C31"/>
    <w:rsid w:val="00295A31"/>
    <w:rsid w:val="00296503"/>
    <w:rsid w:val="00297645"/>
    <w:rsid w:val="002A1944"/>
    <w:rsid w:val="002A1BB1"/>
    <w:rsid w:val="002A5431"/>
    <w:rsid w:val="002A7A76"/>
    <w:rsid w:val="002B3E99"/>
    <w:rsid w:val="002C2BE7"/>
    <w:rsid w:val="002C3D04"/>
    <w:rsid w:val="002C4084"/>
    <w:rsid w:val="002C4249"/>
    <w:rsid w:val="002C65D2"/>
    <w:rsid w:val="002D0695"/>
    <w:rsid w:val="002D494E"/>
    <w:rsid w:val="002F01CA"/>
    <w:rsid w:val="002F1A87"/>
    <w:rsid w:val="00301EF1"/>
    <w:rsid w:val="00303584"/>
    <w:rsid w:val="00316EC9"/>
    <w:rsid w:val="0032623E"/>
    <w:rsid w:val="00326861"/>
    <w:rsid w:val="00333F1D"/>
    <w:rsid w:val="00351CAD"/>
    <w:rsid w:val="00356615"/>
    <w:rsid w:val="003637A9"/>
    <w:rsid w:val="00363ECC"/>
    <w:rsid w:val="00383902"/>
    <w:rsid w:val="003862B7"/>
    <w:rsid w:val="0039015E"/>
    <w:rsid w:val="003A0D21"/>
    <w:rsid w:val="003A18C7"/>
    <w:rsid w:val="003A2183"/>
    <w:rsid w:val="003B1226"/>
    <w:rsid w:val="003B2D07"/>
    <w:rsid w:val="003D0BE7"/>
    <w:rsid w:val="003E0B73"/>
    <w:rsid w:val="003E365B"/>
    <w:rsid w:val="003E41D3"/>
    <w:rsid w:val="003E614A"/>
    <w:rsid w:val="003E785F"/>
    <w:rsid w:val="003F29B5"/>
    <w:rsid w:val="00403023"/>
    <w:rsid w:val="00405405"/>
    <w:rsid w:val="00411978"/>
    <w:rsid w:val="00412605"/>
    <w:rsid w:val="0041266F"/>
    <w:rsid w:val="00412A87"/>
    <w:rsid w:val="00420776"/>
    <w:rsid w:val="0043770E"/>
    <w:rsid w:val="0044177C"/>
    <w:rsid w:val="004546EB"/>
    <w:rsid w:val="00462D67"/>
    <w:rsid w:val="004637F0"/>
    <w:rsid w:val="004730E9"/>
    <w:rsid w:val="004812DE"/>
    <w:rsid w:val="00492895"/>
    <w:rsid w:val="00495444"/>
    <w:rsid w:val="00497266"/>
    <w:rsid w:val="004A32C6"/>
    <w:rsid w:val="004A7E85"/>
    <w:rsid w:val="004B2871"/>
    <w:rsid w:val="004B754A"/>
    <w:rsid w:val="004C1953"/>
    <w:rsid w:val="004C1BF6"/>
    <w:rsid w:val="004C246A"/>
    <w:rsid w:val="004C7CF3"/>
    <w:rsid w:val="004C7CFC"/>
    <w:rsid w:val="004D18BE"/>
    <w:rsid w:val="004D5E68"/>
    <w:rsid w:val="004D74A5"/>
    <w:rsid w:val="004E5B33"/>
    <w:rsid w:val="004E5BD5"/>
    <w:rsid w:val="004F0CF0"/>
    <w:rsid w:val="00500F4E"/>
    <w:rsid w:val="00503EE2"/>
    <w:rsid w:val="005107A9"/>
    <w:rsid w:val="00521564"/>
    <w:rsid w:val="005267D8"/>
    <w:rsid w:val="005317FD"/>
    <w:rsid w:val="00531FA8"/>
    <w:rsid w:val="00533B49"/>
    <w:rsid w:val="005377DF"/>
    <w:rsid w:val="00547BE7"/>
    <w:rsid w:val="005521E6"/>
    <w:rsid w:val="00557B69"/>
    <w:rsid w:val="005649E7"/>
    <w:rsid w:val="0056542A"/>
    <w:rsid w:val="00570098"/>
    <w:rsid w:val="005715F2"/>
    <w:rsid w:val="00572D84"/>
    <w:rsid w:val="005746C7"/>
    <w:rsid w:val="0058047B"/>
    <w:rsid w:val="00586BD0"/>
    <w:rsid w:val="00593D7E"/>
    <w:rsid w:val="005946D6"/>
    <w:rsid w:val="0059617C"/>
    <w:rsid w:val="005A045C"/>
    <w:rsid w:val="005B3CD9"/>
    <w:rsid w:val="005C0357"/>
    <w:rsid w:val="005C4126"/>
    <w:rsid w:val="005C5567"/>
    <w:rsid w:val="005E24C4"/>
    <w:rsid w:val="005E74F5"/>
    <w:rsid w:val="005F1453"/>
    <w:rsid w:val="005F2393"/>
    <w:rsid w:val="005F7D4F"/>
    <w:rsid w:val="0060138E"/>
    <w:rsid w:val="00601CFE"/>
    <w:rsid w:val="00607ACC"/>
    <w:rsid w:val="00614A4F"/>
    <w:rsid w:val="00614CCA"/>
    <w:rsid w:val="00621077"/>
    <w:rsid w:val="0062339D"/>
    <w:rsid w:val="00625526"/>
    <w:rsid w:val="00642A78"/>
    <w:rsid w:val="006518D3"/>
    <w:rsid w:val="00655A92"/>
    <w:rsid w:val="00665727"/>
    <w:rsid w:val="00666397"/>
    <w:rsid w:val="006752D4"/>
    <w:rsid w:val="00675F45"/>
    <w:rsid w:val="00676877"/>
    <w:rsid w:val="00677A2C"/>
    <w:rsid w:val="00681FBE"/>
    <w:rsid w:val="00687942"/>
    <w:rsid w:val="00691E33"/>
    <w:rsid w:val="006971BE"/>
    <w:rsid w:val="006974FF"/>
    <w:rsid w:val="006978E2"/>
    <w:rsid w:val="00697C37"/>
    <w:rsid w:val="006A049E"/>
    <w:rsid w:val="006A7193"/>
    <w:rsid w:val="006B3646"/>
    <w:rsid w:val="006B52DC"/>
    <w:rsid w:val="006B630D"/>
    <w:rsid w:val="006B6543"/>
    <w:rsid w:val="006C6D78"/>
    <w:rsid w:val="006D6DFF"/>
    <w:rsid w:val="006D72F8"/>
    <w:rsid w:val="006E1D67"/>
    <w:rsid w:val="006E1D6B"/>
    <w:rsid w:val="006F3165"/>
    <w:rsid w:val="006F4777"/>
    <w:rsid w:val="006F7249"/>
    <w:rsid w:val="00707FC1"/>
    <w:rsid w:val="007128C9"/>
    <w:rsid w:val="0071772A"/>
    <w:rsid w:val="00727653"/>
    <w:rsid w:val="0073252F"/>
    <w:rsid w:val="00743420"/>
    <w:rsid w:val="00743978"/>
    <w:rsid w:val="00743985"/>
    <w:rsid w:val="00744B7E"/>
    <w:rsid w:val="00746A34"/>
    <w:rsid w:val="0075371D"/>
    <w:rsid w:val="00753979"/>
    <w:rsid w:val="00754137"/>
    <w:rsid w:val="00754713"/>
    <w:rsid w:val="00754A72"/>
    <w:rsid w:val="007564AD"/>
    <w:rsid w:val="007677CD"/>
    <w:rsid w:val="00777236"/>
    <w:rsid w:val="00782CF6"/>
    <w:rsid w:val="007830E4"/>
    <w:rsid w:val="0078477D"/>
    <w:rsid w:val="007A12C7"/>
    <w:rsid w:val="007A29C3"/>
    <w:rsid w:val="007A3E68"/>
    <w:rsid w:val="007A73E1"/>
    <w:rsid w:val="007B476B"/>
    <w:rsid w:val="007B515B"/>
    <w:rsid w:val="007C0954"/>
    <w:rsid w:val="007D0AFC"/>
    <w:rsid w:val="007D153F"/>
    <w:rsid w:val="007D44C0"/>
    <w:rsid w:val="007D5BB3"/>
    <w:rsid w:val="007E5705"/>
    <w:rsid w:val="007E59F6"/>
    <w:rsid w:val="007F068B"/>
    <w:rsid w:val="00802B52"/>
    <w:rsid w:val="00807183"/>
    <w:rsid w:val="00812E06"/>
    <w:rsid w:val="00814ACF"/>
    <w:rsid w:val="00815528"/>
    <w:rsid w:val="00815643"/>
    <w:rsid w:val="00822D50"/>
    <w:rsid w:val="008429FC"/>
    <w:rsid w:val="00842FB5"/>
    <w:rsid w:val="00843003"/>
    <w:rsid w:val="00850031"/>
    <w:rsid w:val="00855562"/>
    <w:rsid w:val="00856D65"/>
    <w:rsid w:val="00857287"/>
    <w:rsid w:val="00876BF9"/>
    <w:rsid w:val="00880D47"/>
    <w:rsid w:val="008817E0"/>
    <w:rsid w:val="00883A55"/>
    <w:rsid w:val="0089088D"/>
    <w:rsid w:val="0089250A"/>
    <w:rsid w:val="0089479F"/>
    <w:rsid w:val="008A215A"/>
    <w:rsid w:val="008A46A6"/>
    <w:rsid w:val="008A49FD"/>
    <w:rsid w:val="008A4C9A"/>
    <w:rsid w:val="008B0F29"/>
    <w:rsid w:val="008B0FC5"/>
    <w:rsid w:val="008B330D"/>
    <w:rsid w:val="008B34B1"/>
    <w:rsid w:val="008C0E90"/>
    <w:rsid w:val="008C0FF7"/>
    <w:rsid w:val="008C14F0"/>
    <w:rsid w:val="008C2063"/>
    <w:rsid w:val="008C67E0"/>
    <w:rsid w:val="008D3514"/>
    <w:rsid w:val="008E281A"/>
    <w:rsid w:val="008E489A"/>
    <w:rsid w:val="008E5A77"/>
    <w:rsid w:val="008E5CDB"/>
    <w:rsid w:val="008F461F"/>
    <w:rsid w:val="008F5380"/>
    <w:rsid w:val="008F78DE"/>
    <w:rsid w:val="00901098"/>
    <w:rsid w:val="00902C3C"/>
    <w:rsid w:val="0090521A"/>
    <w:rsid w:val="00910A20"/>
    <w:rsid w:val="00914732"/>
    <w:rsid w:val="009151B8"/>
    <w:rsid w:val="00925D29"/>
    <w:rsid w:val="009271DB"/>
    <w:rsid w:val="00931C21"/>
    <w:rsid w:val="00933B89"/>
    <w:rsid w:val="00943E30"/>
    <w:rsid w:val="00946E77"/>
    <w:rsid w:val="009511C7"/>
    <w:rsid w:val="0095677D"/>
    <w:rsid w:val="00956AEF"/>
    <w:rsid w:val="00964952"/>
    <w:rsid w:val="00971F73"/>
    <w:rsid w:val="00972CF0"/>
    <w:rsid w:val="00984F0D"/>
    <w:rsid w:val="0099306F"/>
    <w:rsid w:val="00994FD4"/>
    <w:rsid w:val="009954F6"/>
    <w:rsid w:val="009A204D"/>
    <w:rsid w:val="009B281C"/>
    <w:rsid w:val="009B7092"/>
    <w:rsid w:val="009C311E"/>
    <w:rsid w:val="009D08BB"/>
    <w:rsid w:val="009D35CC"/>
    <w:rsid w:val="009D41A4"/>
    <w:rsid w:val="009D479B"/>
    <w:rsid w:val="009E2BD7"/>
    <w:rsid w:val="009E6A7C"/>
    <w:rsid w:val="009F57D9"/>
    <w:rsid w:val="009F775A"/>
    <w:rsid w:val="009F7F5D"/>
    <w:rsid w:val="00A1007C"/>
    <w:rsid w:val="00A135B7"/>
    <w:rsid w:val="00A13778"/>
    <w:rsid w:val="00A21813"/>
    <w:rsid w:val="00A2275A"/>
    <w:rsid w:val="00A2345A"/>
    <w:rsid w:val="00A259AF"/>
    <w:rsid w:val="00A3143F"/>
    <w:rsid w:val="00A331F5"/>
    <w:rsid w:val="00A41631"/>
    <w:rsid w:val="00A42B87"/>
    <w:rsid w:val="00A44B7D"/>
    <w:rsid w:val="00A538B0"/>
    <w:rsid w:val="00A60734"/>
    <w:rsid w:val="00A62FE8"/>
    <w:rsid w:val="00A667D8"/>
    <w:rsid w:val="00A676C9"/>
    <w:rsid w:val="00A71CD8"/>
    <w:rsid w:val="00A746B3"/>
    <w:rsid w:val="00A7543D"/>
    <w:rsid w:val="00A8008F"/>
    <w:rsid w:val="00A8718E"/>
    <w:rsid w:val="00A87514"/>
    <w:rsid w:val="00A875FA"/>
    <w:rsid w:val="00AA17FE"/>
    <w:rsid w:val="00AA5654"/>
    <w:rsid w:val="00AB3447"/>
    <w:rsid w:val="00AB6F69"/>
    <w:rsid w:val="00AC0DF2"/>
    <w:rsid w:val="00AC1F9B"/>
    <w:rsid w:val="00AC3ABD"/>
    <w:rsid w:val="00AD20F1"/>
    <w:rsid w:val="00AD2E1E"/>
    <w:rsid w:val="00AD32D9"/>
    <w:rsid w:val="00AD4741"/>
    <w:rsid w:val="00AE2919"/>
    <w:rsid w:val="00AE72F6"/>
    <w:rsid w:val="00AF49C5"/>
    <w:rsid w:val="00AF5887"/>
    <w:rsid w:val="00AF7ADE"/>
    <w:rsid w:val="00B140AE"/>
    <w:rsid w:val="00B2186E"/>
    <w:rsid w:val="00B21FDF"/>
    <w:rsid w:val="00B230EE"/>
    <w:rsid w:val="00B2332B"/>
    <w:rsid w:val="00B23DE0"/>
    <w:rsid w:val="00B27BE8"/>
    <w:rsid w:val="00B27F60"/>
    <w:rsid w:val="00B32F19"/>
    <w:rsid w:val="00B33A24"/>
    <w:rsid w:val="00B53E4B"/>
    <w:rsid w:val="00B622C1"/>
    <w:rsid w:val="00B732B6"/>
    <w:rsid w:val="00B73ABC"/>
    <w:rsid w:val="00B7503F"/>
    <w:rsid w:val="00B7666D"/>
    <w:rsid w:val="00B768C3"/>
    <w:rsid w:val="00B82B6F"/>
    <w:rsid w:val="00B9030D"/>
    <w:rsid w:val="00B943E1"/>
    <w:rsid w:val="00B94E0B"/>
    <w:rsid w:val="00B962E5"/>
    <w:rsid w:val="00BA78E1"/>
    <w:rsid w:val="00BB1E9C"/>
    <w:rsid w:val="00BB2D3B"/>
    <w:rsid w:val="00BB375C"/>
    <w:rsid w:val="00BC1A56"/>
    <w:rsid w:val="00BC2F12"/>
    <w:rsid w:val="00BD1BC6"/>
    <w:rsid w:val="00BE3257"/>
    <w:rsid w:val="00BF0A28"/>
    <w:rsid w:val="00BF3B76"/>
    <w:rsid w:val="00C06FCF"/>
    <w:rsid w:val="00C1514B"/>
    <w:rsid w:val="00C167D8"/>
    <w:rsid w:val="00C20CCE"/>
    <w:rsid w:val="00C214BB"/>
    <w:rsid w:val="00C24CF7"/>
    <w:rsid w:val="00C379C1"/>
    <w:rsid w:val="00C4176D"/>
    <w:rsid w:val="00C4422E"/>
    <w:rsid w:val="00C52606"/>
    <w:rsid w:val="00C52FA3"/>
    <w:rsid w:val="00C75837"/>
    <w:rsid w:val="00C777F9"/>
    <w:rsid w:val="00C8428A"/>
    <w:rsid w:val="00C90C38"/>
    <w:rsid w:val="00C926AA"/>
    <w:rsid w:val="00C93CBA"/>
    <w:rsid w:val="00CA16BA"/>
    <w:rsid w:val="00CA4FF1"/>
    <w:rsid w:val="00CB05FC"/>
    <w:rsid w:val="00CB5FBC"/>
    <w:rsid w:val="00CB6068"/>
    <w:rsid w:val="00CC0635"/>
    <w:rsid w:val="00CC33AA"/>
    <w:rsid w:val="00CC3D7A"/>
    <w:rsid w:val="00CC5B0D"/>
    <w:rsid w:val="00CD2660"/>
    <w:rsid w:val="00CD4088"/>
    <w:rsid w:val="00CD5D72"/>
    <w:rsid w:val="00CE4A05"/>
    <w:rsid w:val="00CE6638"/>
    <w:rsid w:val="00CF489F"/>
    <w:rsid w:val="00CF53AE"/>
    <w:rsid w:val="00CF7333"/>
    <w:rsid w:val="00D065E7"/>
    <w:rsid w:val="00D12B27"/>
    <w:rsid w:val="00D13224"/>
    <w:rsid w:val="00D17476"/>
    <w:rsid w:val="00D24D4D"/>
    <w:rsid w:val="00D34C54"/>
    <w:rsid w:val="00D4652A"/>
    <w:rsid w:val="00D50987"/>
    <w:rsid w:val="00D52D35"/>
    <w:rsid w:val="00D531A2"/>
    <w:rsid w:val="00D55416"/>
    <w:rsid w:val="00D71922"/>
    <w:rsid w:val="00D73B89"/>
    <w:rsid w:val="00D74E9F"/>
    <w:rsid w:val="00D82AFA"/>
    <w:rsid w:val="00D9630E"/>
    <w:rsid w:val="00D966CD"/>
    <w:rsid w:val="00D97D8B"/>
    <w:rsid w:val="00DA2CD9"/>
    <w:rsid w:val="00DA41A0"/>
    <w:rsid w:val="00DA77BE"/>
    <w:rsid w:val="00DB7FC4"/>
    <w:rsid w:val="00DC2C4E"/>
    <w:rsid w:val="00DD3337"/>
    <w:rsid w:val="00DD481D"/>
    <w:rsid w:val="00DD5FFF"/>
    <w:rsid w:val="00DE167A"/>
    <w:rsid w:val="00DE4A0F"/>
    <w:rsid w:val="00DE5188"/>
    <w:rsid w:val="00DE7886"/>
    <w:rsid w:val="00DF2353"/>
    <w:rsid w:val="00E001DF"/>
    <w:rsid w:val="00E00CA6"/>
    <w:rsid w:val="00E01293"/>
    <w:rsid w:val="00E045F1"/>
    <w:rsid w:val="00E04736"/>
    <w:rsid w:val="00E0683B"/>
    <w:rsid w:val="00E11E2C"/>
    <w:rsid w:val="00E12B3B"/>
    <w:rsid w:val="00E2239C"/>
    <w:rsid w:val="00E272DE"/>
    <w:rsid w:val="00E43C59"/>
    <w:rsid w:val="00E44DA1"/>
    <w:rsid w:val="00E50331"/>
    <w:rsid w:val="00E5338B"/>
    <w:rsid w:val="00E542C0"/>
    <w:rsid w:val="00E57C44"/>
    <w:rsid w:val="00E61697"/>
    <w:rsid w:val="00E644D7"/>
    <w:rsid w:val="00E70D4A"/>
    <w:rsid w:val="00E710AE"/>
    <w:rsid w:val="00E7327B"/>
    <w:rsid w:val="00EA1648"/>
    <w:rsid w:val="00EA5FC1"/>
    <w:rsid w:val="00EA63FA"/>
    <w:rsid w:val="00EB3CF9"/>
    <w:rsid w:val="00EC1DB9"/>
    <w:rsid w:val="00EC7D28"/>
    <w:rsid w:val="00EE2BC7"/>
    <w:rsid w:val="00EE73FE"/>
    <w:rsid w:val="00EF063D"/>
    <w:rsid w:val="00EF117D"/>
    <w:rsid w:val="00EF2949"/>
    <w:rsid w:val="00EF6BE6"/>
    <w:rsid w:val="00F028F9"/>
    <w:rsid w:val="00F02B3A"/>
    <w:rsid w:val="00F05BA6"/>
    <w:rsid w:val="00F05FF7"/>
    <w:rsid w:val="00F13693"/>
    <w:rsid w:val="00F167E8"/>
    <w:rsid w:val="00F17860"/>
    <w:rsid w:val="00F22EB4"/>
    <w:rsid w:val="00F23A20"/>
    <w:rsid w:val="00F23E94"/>
    <w:rsid w:val="00F2614C"/>
    <w:rsid w:val="00F3370E"/>
    <w:rsid w:val="00F429C5"/>
    <w:rsid w:val="00F432C1"/>
    <w:rsid w:val="00F43E92"/>
    <w:rsid w:val="00F4644D"/>
    <w:rsid w:val="00F511FD"/>
    <w:rsid w:val="00F52D1A"/>
    <w:rsid w:val="00F53384"/>
    <w:rsid w:val="00F560F2"/>
    <w:rsid w:val="00F563E8"/>
    <w:rsid w:val="00F5670C"/>
    <w:rsid w:val="00F63C17"/>
    <w:rsid w:val="00F65762"/>
    <w:rsid w:val="00F74F03"/>
    <w:rsid w:val="00F77153"/>
    <w:rsid w:val="00F77840"/>
    <w:rsid w:val="00F81DB4"/>
    <w:rsid w:val="00F820F3"/>
    <w:rsid w:val="00F82579"/>
    <w:rsid w:val="00F82CAE"/>
    <w:rsid w:val="00F84081"/>
    <w:rsid w:val="00F91C61"/>
    <w:rsid w:val="00F938C0"/>
    <w:rsid w:val="00F96CB8"/>
    <w:rsid w:val="00FA0FB5"/>
    <w:rsid w:val="00FA1165"/>
    <w:rsid w:val="00FA146A"/>
    <w:rsid w:val="00FB0DC0"/>
    <w:rsid w:val="00FB75A0"/>
    <w:rsid w:val="00FC0415"/>
    <w:rsid w:val="00FC6C19"/>
    <w:rsid w:val="00FD40B2"/>
    <w:rsid w:val="00FD6829"/>
    <w:rsid w:val="00FE02DB"/>
    <w:rsid w:val="00FE5DAA"/>
    <w:rsid w:val="00FF06EA"/>
    <w:rsid w:val="00FF14D4"/>
    <w:rsid w:val="00FF1728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0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79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9479F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9479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479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479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47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479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479F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89479F"/>
    <w:pPr>
      <w:keepNext/>
      <w:widowControl w:val="0"/>
      <w:numPr>
        <w:ilvl w:val="7"/>
        <w:numId w:val="1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89479F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79F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9479F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89479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89479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9479F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89479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89479F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89479F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89479F"/>
    <w:rPr>
      <w:rFonts w:ascii="Arial" w:eastAsia="Times New Roman" w:hAnsi="Arial" w:cs="Arial"/>
      <w:b/>
      <w:bCs/>
      <w:lang w:eastAsia="zh-CN"/>
    </w:rPr>
  </w:style>
  <w:style w:type="character" w:customStyle="1" w:styleId="WW8Num2z0">
    <w:name w:val="WW8Num2z0"/>
    <w:rsid w:val="0089479F"/>
    <w:rPr>
      <w:rFonts w:ascii="Symbol" w:hAnsi="Symbol" w:cs="Symbol"/>
    </w:rPr>
  </w:style>
  <w:style w:type="character" w:customStyle="1" w:styleId="WW8Num5z0">
    <w:name w:val="WW8Num5z0"/>
    <w:rsid w:val="0089479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89479F"/>
    <w:rPr>
      <w:b w:val="0"/>
      <w:i w:val="0"/>
      <w:color w:val="auto"/>
    </w:rPr>
  </w:style>
  <w:style w:type="character" w:customStyle="1" w:styleId="WW8Num8z0">
    <w:name w:val="WW8Num8z0"/>
    <w:rsid w:val="0089479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89479F"/>
    <w:rPr>
      <w:b w:val="0"/>
      <w:i w:val="0"/>
      <w:color w:val="auto"/>
    </w:rPr>
  </w:style>
  <w:style w:type="character" w:customStyle="1" w:styleId="WW8Num8z3">
    <w:name w:val="WW8Num8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89479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89479F"/>
    <w:rPr>
      <w:b/>
      <w:color w:val="auto"/>
      <w:sz w:val="22"/>
      <w:szCs w:val="22"/>
    </w:rPr>
  </w:style>
  <w:style w:type="character" w:customStyle="1" w:styleId="WW8Num23z0">
    <w:name w:val="WW8Num23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89479F"/>
    <w:rPr>
      <w:b/>
    </w:rPr>
  </w:style>
  <w:style w:type="character" w:customStyle="1" w:styleId="WW8Num24z1">
    <w:name w:val="WW8Num24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89479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89479F"/>
    <w:rPr>
      <w:rFonts w:ascii="Arial" w:hAnsi="Arial" w:cs="Arial"/>
    </w:rPr>
  </w:style>
  <w:style w:type="character" w:customStyle="1" w:styleId="WW8Num30z0">
    <w:name w:val="WW8Num30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89479F"/>
    <w:rPr>
      <w:color w:val="auto"/>
    </w:rPr>
  </w:style>
  <w:style w:type="character" w:customStyle="1" w:styleId="WW8Num37z0">
    <w:name w:val="WW8Num37z0"/>
    <w:rsid w:val="0089479F"/>
    <w:rPr>
      <w:color w:val="auto"/>
    </w:rPr>
  </w:style>
  <w:style w:type="character" w:customStyle="1" w:styleId="WW8Num39z0">
    <w:name w:val="WW8Num39z0"/>
    <w:rsid w:val="0089479F"/>
    <w:rPr>
      <w:rFonts w:ascii="Symbol" w:hAnsi="Symbol" w:cs="Symbol"/>
    </w:rPr>
  </w:style>
  <w:style w:type="character" w:customStyle="1" w:styleId="WW8Num39z1">
    <w:name w:val="WW8Num39z1"/>
    <w:rsid w:val="0089479F"/>
    <w:rPr>
      <w:rFonts w:ascii="Courier New" w:hAnsi="Courier New" w:cs="Courier New"/>
    </w:rPr>
  </w:style>
  <w:style w:type="character" w:customStyle="1" w:styleId="WW8Num39z2">
    <w:name w:val="WW8Num39z2"/>
    <w:rsid w:val="0089479F"/>
    <w:rPr>
      <w:rFonts w:ascii="Wingdings" w:hAnsi="Wingdings" w:cs="Wingdings"/>
    </w:rPr>
  </w:style>
  <w:style w:type="character" w:customStyle="1" w:styleId="WW8Num42z1">
    <w:name w:val="WW8Num42z1"/>
    <w:rsid w:val="0089479F"/>
    <w:rPr>
      <w:color w:val="auto"/>
    </w:rPr>
  </w:style>
  <w:style w:type="character" w:customStyle="1" w:styleId="WW8Num43z1">
    <w:name w:val="WW8Num43z1"/>
    <w:rsid w:val="0089479F"/>
    <w:rPr>
      <w:color w:val="auto"/>
    </w:rPr>
  </w:style>
  <w:style w:type="character" w:customStyle="1" w:styleId="WW8Num46z0">
    <w:name w:val="WW8Num46z0"/>
    <w:rsid w:val="0089479F"/>
    <w:rPr>
      <w:color w:val="auto"/>
    </w:rPr>
  </w:style>
  <w:style w:type="character" w:customStyle="1" w:styleId="WW8Num47z0">
    <w:name w:val="WW8Num47z0"/>
    <w:rsid w:val="0089479F"/>
    <w:rPr>
      <w:color w:val="auto"/>
    </w:rPr>
  </w:style>
  <w:style w:type="character" w:customStyle="1" w:styleId="Domylnaczcionkaakapitu2">
    <w:name w:val="Domyślna czcionka akapitu2"/>
    <w:rsid w:val="0089479F"/>
  </w:style>
  <w:style w:type="character" w:customStyle="1" w:styleId="WW8Num1z0">
    <w:name w:val="WW8Num1z0"/>
    <w:rsid w:val="0089479F"/>
    <w:rPr>
      <w:rFonts w:ascii="Symbol" w:hAnsi="Symbol" w:cs="Symbol"/>
    </w:rPr>
  </w:style>
  <w:style w:type="character" w:customStyle="1" w:styleId="WW8Num4z0">
    <w:name w:val="WW8Num4z0"/>
    <w:rsid w:val="0089479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89479F"/>
    <w:rPr>
      <w:b w:val="0"/>
      <w:i w:val="0"/>
      <w:color w:val="auto"/>
    </w:rPr>
  </w:style>
  <w:style w:type="character" w:customStyle="1" w:styleId="WW8Num7z0">
    <w:name w:val="WW8Num7z0"/>
    <w:rsid w:val="0089479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89479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9479F"/>
    <w:rPr>
      <w:b w:val="0"/>
    </w:rPr>
  </w:style>
  <w:style w:type="character" w:customStyle="1" w:styleId="WW8Num18z0">
    <w:name w:val="WW8Num18z0"/>
    <w:rsid w:val="0089479F"/>
    <w:rPr>
      <w:rFonts w:ascii="Times New Roman" w:hAnsi="Times New Roman" w:cs="Times New Roman"/>
    </w:rPr>
  </w:style>
  <w:style w:type="character" w:customStyle="1" w:styleId="WW8Num22z1">
    <w:name w:val="WW8Num22z1"/>
    <w:rsid w:val="0089479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89479F"/>
    <w:rPr>
      <w:b/>
      <w:color w:val="auto"/>
    </w:rPr>
  </w:style>
  <w:style w:type="character" w:customStyle="1" w:styleId="WW8Num25z0">
    <w:name w:val="WW8Num25z0"/>
    <w:rsid w:val="0089479F"/>
    <w:rPr>
      <w:b w:val="0"/>
    </w:rPr>
  </w:style>
  <w:style w:type="character" w:customStyle="1" w:styleId="WW8Num26z1">
    <w:name w:val="WW8Num26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89479F"/>
    <w:rPr>
      <w:rFonts w:ascii="Wingdings" w:hAnsi="Wingdings" w:cs="Wingdings"/>
    </w:rPr>
  </w:style>
  <w:style w:type="character" w:customStyle="1" w:styleId="WW8Num29z3">
    <w:name w:val="WW8Num29z3"/>
    <w:rsid w:val="0089479F"/>
    <w:rPr>
      <w:rFonts w:ascii="Symbol" w:hAnsi="Symbol" w:cs="Symbol"/>
    </w:rPr>
  </w:style>
  <w:style w:type="character" w:customStyle="1" w:styleId="WW8Num29z4">
    <w:name w:val="WW8Num29z4"/>
    <w:rsid w:val="0089479F"/>
    <w:rPr>
      <w:rFonts w:ascii="Courier New" w:hAnsi="Courier New" w:cs="Courier New"/>
    </w:rPr>
  </w:style>
  <w:style w:type="character" w:customStyle="1" w:styleId="WW8Num32z0">
    <w:name w:val="WW8Num32z0"/>
    <w:rsid w:val="0089479F"/>
    <w:rPr>
      <w:b w:val="0"/>
      <w:i w:val="0"/>
    </w:rPr>
  </w:style>
  <w:style w:type="character" w:customStyle="1" w:styleId="WW8Num33z0">
    <w:name w:val="WW8Num33z0"/>
    <w:rsid w:val="0089479F"/>
    <w:rPr>
      <w:w w:val="100"/>
    </w:rPr>
  </w:style>
  <w:style w:type="character" w:customStyle="1" w:styleId="Domylnaczcionkaakapitu1">
    <w:name w:val="Domyślna czcionka akapitu1"/>
    <w:rsid w:val="0089479F"/>
  </w:style>
  <w:style w:type="character" w:customStyle="1" w:styleId="MapadokumentuZnak">
    <w:name w:val="Mapa dokumentu Znak"/>
    <w:link w:val="Mapadokumentu"/>
    <w:uiPriority w:val="99"/>
    <w:rsid w:val="0089479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89479F"/>
    <w:pPr>
      <w:widowControl w:val="0"/>
      <w:shd w:val="clear" w:color="auto" w:fill="000080"/>
      <w:suppressAutoHyphens w:val="0"/>
    </w:pPr>
    <w:rPr>
      <w:rFonts w:eastAsiaTheme="minorHAnsi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89479F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ZnakZnak7">
    <w:name w:val="Znak Znak7"/>
    <w:rsid w:val="0089479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89479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89479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89479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89479F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uiPriority w:val="99"/>
    <w:rsid w:val="0089479F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89479F"/>
    <w:pPr>
      <w:widowControl w:val="0"/>
      <w:suppressAutoHyphens w:val="0"/>
    </w:pPr>
    <w:rPr>
      <w:rFonts w:ascii="Calibri" w:eastAsiaTheme="minorHAnsi" w:hAnsi="Calibri" w:cs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89479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89479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89479F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9479F"/>
    <w:pPr>
      <w:widowControl w:val="0"/>
      <w:suppressAutoHyphens w:val="0"/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89479F"/>
  </w:style>
  <w:style w:type="character" w:customStyle="1" w:styleId="ZnakZnak3">
    <w:name w:val="Znak Znak3"/>
    <w:rsid w:val="0089479F"/>
    <w:rPr>
      <w:sz w:val="24"/>
      <w:szCs w:val="24"/>
      <w:lang w:val="pl-PL" w:bidi="ar-SA"/>
    </w:rPr>
  </w:style>
  <w:style w:type="character" w:styleId="Uwydatnienie">
    <w:name w:val="Emphasis"/>
    <w:qFormat/>
    <w:rsid w:val="0089479F"/>
    <w:rPr>
      <w:i/>
      <w:iCs/>
    </w:rPr>
  </w:style>
  <w:style w:type="character" w:customStyle="1" w:styleId="ZnakZnak2">
    <w:name w:val="Znak Znak2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rsid w:val="0089479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9479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styleId="Hipercze">
    <w:name w:val="Hyperlink"/>
    <w:uiPriority w:val="99"/>
    <w:rsid w:val="0089479F"/>
    <w:rPr>
      <w:color w:val="0000FF"/>
      <w:u w:val="single"/>
    </w:rPr>
  </w:style>
  <w:style w:type="character" w:customStyle="1" w:styleId="ZwykytekstZnak">
    <w:name w:val="Zwykły tekst Znak"/>
    <w:link w:val="Zwykytekst"/>
    <w:rsid w:val="0089479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89479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9479F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tekstpodstawowyArial">
    <w:name w:val="tekst podstawowy Arial"/>
    <w:rsid w:val="0089479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89479F"/>
    <w:rPr>
      <w:vertAlign w:val="superscript"/>
    </w:rPr>
  </w:style>
  <w:style w:type="character" w:customStyle="1" w:styleId="spec-item">
    <w:name w:val="spec-item"/>
    <w:basedOn w:val="Domylnaczcionkaakapitu1"/>
    <w:rsid w:val="0089479F"/>
  </w:style>
  <w:style w:type="character" w:customStyle="1" w:styleId="st1">
    <w:name w:val="st1"/>
    <w:basedOn w:val="Domylnaczcionkaakapitu1"/>
    <w:rsid w:val="0089479F"/>
  </w:style>
  <w:style w:type="character" w:customStyle="1" w:styleId="Odwoaniedokomentarza1">
    <w:name w:val="Odwołanie do komentarza1"/>
    <w:rsid w:val="0089479F"/>
    <w:rPr>
      <w:sz w:val="16"/>
      <w:szCs w:val="16"/>
    </w:rPr>
  </w:style>
  <w:style w:type="character" w:customStyle="1" w:styleId="FontStyle43">
    <w:name w:val="Font Style43"/>
    <w:rsid w:val="008947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89479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8947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89479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89479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9479F"/>
    <w:pPr>
      <w:widowControl w:val="0"/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89479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ekstpodstawowy2Znak">
    <w:name w:val="Tekst podstawowy 2 Znak"/>
    <w:link w:val="Tekstpodstawowy2"/>
    <w:uiPriority w:val="99"/>
    <w:rsid w:val="0089479F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89479F"/>
    <w:rPr>
      <w:sz w:val="20"/>
      <w:szCs w:val="20"/>
    </w:rPr>
  </w:style>
  <w:style w:type="character" w:customStyle="1" w:styleId="TekstprzypisuZnakZnak">
    <w:name w:val="Tekst przypisu Znak Znak"/>
    <w:uiPriority w:val="99"/>
    <w:rsid w:val="0089479F"/>
    <w:rPr>
      <w:lang w:val="pl-PL" w:bidi="ar-SA"/>
    </w:rPr>
  </w:style>
  <w:style w:type="character" w:customStyle="1" w:styleId="ZnakZnak10">
    <w:name w:val="Znak Znak10"/>
    <w:rsid w:val="0089479F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89479F"/>
    <w:rPr>
      <w:sz w:val="20"/>
      <w:szCs w:val="20"/>
    </w:rPr>
  </w:style>
  <w:style w:type="character" w:styleId="UyteHipercze">
    <w:name w:val="FollowedHyperlink"/>
    <w:aliases w:val="OdwiedzoneHiperłącze"/>
    <w:rsid w:val="0089479F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89479F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89479F"/>
    <w:rPr>
      <w:rFonts w:ascii="Arial" w:hAnsi="Arial" w:cs="Arial"/>
      <w:sz w:val="20"/>
    </w:rPr>
  </w:style>
  <w:style w:type="character" w:customStyle="1" w:styleId="Heading1Char">
    <w:name w:val="Heading 1 Char"/>
    <w:rsid w:val="0089479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89479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89479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89479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89479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89479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89479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89479F"/>
    <w:rPr>
      <w:rFonts w:eastAsia="Calibri"/>
      <w:lang w:val="pl-PL" w:bidi="ar-SA"/>
    </w:rPr>
  </w:style>
  <w:style w:type="character" w:customStyle="1" w:styleId="FooterChar">
    <w:name w:val="Footer Char"/>
    <w:rsid w:val="0089479F"/>
    <w:rPr>
      <w:rFonts w:eastAsia="Calibri"/>
      <w:lang w:val="pl-PL" w:bidi="ar-SA"/>
    </w:rPr>
  </w:style>
  <w:style w:type="character" w:customStyle="1" w:styleId="BodyText2Char">
    <w:name w:val="Body Text 2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89479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89479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89479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3">
    <w:name w:val="Znak Znak23"/>
    <w:rsid w:val="0089479F"/>
    <w:rPr>
      <w:rFonts w:cs="Times New Roman"/>
    </w:rPr>
  </w:style>
  <w:style w:type="character" w:customStyle="1" w:styleId="ZnakZnak1">
    <w:name w:val="Znak Znak1"/>
    <w:rsid w:val="0089479F"/>
    <w:rPr>
      <w:rFonts w:cs="Times New Roman"/>
      <w:b/>
      <w:bCs/>
    </w:rPr>
  </w:style>
  <w:style w:type="character" w:customStyle="1" w:styleId="ZnakZnak">
    <w:name w:val="Znak Znak"/>
    <w:rsid w:val="0089479F"/>
    <w:rPr>
      <w:rFonts w:cs="Times New Roman"/>
    </w:rPr>
  </w:style>
  <w:style w:type="character" w:styleId="Pogrubienie">
    <w:name w:val="Strong"/>
    <w:aliases w:val="Tekst treści (16) + Calibri,11 pt"/>
    <w:uiPriority w:val="99"/>
    <w:qFormat/>
    <w:rsid w:val="0089479F"/>
    <w:rPr>
      <w:b/>
      <w:bCs/>
    </w:rPr>
  </w:style>
  <w:style w:type="character" w:customStyle="1" w:styleId="ZnakZnak32">
    <w:name w:val="Znak Znak32"/>
    <w:rsid w:val="0089479F"/>
    <w:rPr>
      <w:lang w:val="pl-PL" w:bidi="ar-SA"/>
    </w:rPr>
  </w:style>
  <w:style w:type="character" w:customStyle="1" w:styleId="ZnakZnak4">
    <w:name w:val="Znak Znak4"/>
    <w:rsid w:val="0089479F"/>
    <w:rPr>
      <w:lang w:val="pl-PL" w:bidi="ar-SA"/>
    </w:rPr>
  </w:style>
  <w:style w:type="character" w:customStyle="1" w:styleId="object">
    <w:name w:val="object"/>
    <w:basedOn w:val="Domylnaczcionkaakapitu1"/>
    <w:rsid w:val="0089479F"/>
  </w:style>
  <w:style w:type="character" w:customStyle="1" w:styleId="Znakinumeracji">
    <w:name w:val="Znaki numeracji"/>
    <w:rsid w:val="0089479F"/>
  </w:style>
  <w:style w:type="paragraph" w:customStyle="1" w:styleId="Nagwek20">
    <w:name w:val="Nagłówek2"/>
    <w:basedOn w:val="Normalny"/>
    <w:next w:val="Tekstpodstawowy"/>
    <w:rsid w:val="0089479F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89479F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89479F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89479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9479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9479F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89479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894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qFormat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894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normalny tekst,paragraf,Numerowanie,L1,Akapit z listą5,BulletC,Obiekt,List Paragraph1,List Paragraph,RR PGE Akapit z listą,Styl 1"/>
    <w:basedOn w:val="Normalny"/>
    <w:link w:val="AkapitzlistZnak"/>
    <w:uiPriority w:val="99"/>
    <w:qFormat/>
    <w:rsid w:val="0089479F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qFormat/>
    <w:rsid w:val="0089479F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94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89479F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9479F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89479F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89479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9479F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89479F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89479F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89479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qFormat/>
    <w:rsid w:val="0089479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89479F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947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89479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9479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89479F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89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479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89479F"/>
    <w:pPr>
      <w:ind w:left="849" w:hanging="283"/>
    </w:pPr>
  </w:style>
  <w:style w:type="paragraph" w:customStyle="1" w:styleId="Listapunktowana41">
    <w:name w:val="Lista punktowana 41"/>
    <w:basedOn w:val="Normalny"/>
    <w:rsid w:val="0089479F"/>
    <w:pPr>
      <w:ind w:left="1132" w:hanging="283"/>
    </w:pPr>
  </w:style>
  <w:style w:type="paragraph" w:customStyle="1" w:styleId="Listapunktowana21">
    <w:name w:val="Lista punktowana 21"/>
    <w:basedOn w:val="Normalny"/>
    <w:rsid w:val="0089479F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89479F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89479F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89479F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89479F"/>
    <w:pPr>
      <w:ind w:firstLine="210"/>
    </w:pPr>
  </w:style>
  <w:style w:type="paragraph" w:customStyle="1" w:styleId="Plandokumentu1">
    <w:name w:val="Plan dokumentu1"/>
    <w:basedOn w:val="Normalny"/>
    <w:rsid w:val="008947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89479F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89479F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89479F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89479F"/>
    <w:pPr>
      <w:widowControl w:val="0"/>
      <w:ind w:firstLine="60"/>
      <w:jc w:val="both"/>
    </w:p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8947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qFormat/>
    <w:rsid w:val="0089479F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89479F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89479F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8947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89479F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89479F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89479F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89479F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89479F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89479F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89479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1">
    <w:name w:val="Tekst podstawowy 31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1">
    <w:name w:val="Zwykły tekst11"/>
    <w:basedOn w:val="Normalny"/>
    <w:rsid w:val="0089479F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89479F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89479F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89479F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89479F"/>
    <w:pPr>
      <w:numPr>
        <w:numId w:val="8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89479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89479F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89479F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89479F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89479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89479F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89479F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89479F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89479F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89479F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89479F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89479F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89479F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89479F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89479F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89479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89479F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89479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9479F"/>
  </w:style>
  <w:style w:type="paragraph" w:styleId="Tekstblokowy">
    <w:name w:val="Block Text"/>
    <w:basedOn w:val="Normalny"/>
    <w:rsid w:val="0089479F"/>
    <w:pPr>
      <w:suppressAutoHyphens w:val="0"/>
      <w:ind w:left="720" w:right="214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rsid w:val="00894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89479F"/>
    <w:pPr>
      <w:numPr>
        <w:numId w:val="9"/>
      </w:numPr>
      <w:suppressAutoHyphens w:val="0"/>
    </w:pPr>
    <w:rPr>
      <w:rFonts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">
    <w:name w:val="tekstpodstawowy22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paragraph" w:customStyle="1" w:styleId="Normalny2">
    <w:name w:val="Normalny2"/>
    <w:basedOn w:val="Normalny"/>
    <w:rsid w:val="0089479F"/>
    <w:pPr>
      <w:suppressAutoHyphens w:val="0"/>
      <w:autoSpaceDE w:val="0"/>
    </w:pPr>
    <w:rPr>
      <w:rFonts w:ascii="Times New Roman" w:hAnsi="Times New Roman" w:cs="Times New Roman"/>
      <w:color w:val="000000"/>
      <w:lang w:eastAsia="pl-PL"/>
    </w:rPr>
  </w:style>
  <w:style w:type="character" w:styleId="Odwoaniedokomentarza">
    <w:name w:val="annotation reference"/>
    <w:uiPriority w:val="99"/>
    <w:rsid w:val="0089479F"/>
    <w:rPr>
      <w:sz w:val="16"/>
      <w:szCs w:val="16"/>
    </w:rPr>
  </w:style>
  <w:style w:type="paragraph" w:customStyle="1" w:styleId="akapitzlist00">
    <w:name w:val="akapitzlist0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0">
    <w:name w:val="tekstpodstawowy220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uiPriority w:val="99"/>
    <w:rsid w:val="0089479F"/>
    <w:rPr>
      <w:vertAlign w:val="superscript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89479F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89479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89479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894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89479F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89479F"/>
    <w:pPr>
      <w:suppressAutoHyphens w:val="0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89479F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Znak1">
    <w:name w:val="Znak1"/>
    <w:basedOn w:val="Domylnaczcionkaakapitu"/>
    <w:rsid w:val="0089479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89479F"/>
    <w:pPr>
      <w:suppressAutoHyphens w:val="0"/>
      <w:jc w:val="both"/>
    </w:pPr>
    <w:rPr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89479F"/>
    <w:pPr>
      <w:suppressAutoHyphens w:val="0"/>
      <w:spacing w:line="360" w:lineRule="auto"/>
      <w:jc w:val="both"/>
    </w:pPr>
    <w:rPr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8947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79F"/>
    <w:pPr>
      <w:ind w:left="720"/>
    </w:pPr>
    <w:rPr>
      <w:rFonts w:ascii="Times New Roman" w:hAnsi="Times New Roman" w:cs="Times New Roman"/>
    </w:rPr>
  </w:style>
  <w:style w:type="character" w:customStyle="1" w:styleId="Znak21">
    <w:name w:val="Znak21"/>
    <w:basedOn w:val="Domylnaczcionkaakapitu"/>
    <w:rsid w:val="00894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89479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89479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89479F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89479F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89479F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89479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89479F"/>
    <w:rPr>
      <w:rFonts w:ascii="Arial" w:hAnsi="Arial"/>
      <w:b/>
      <w:sz w:val="24"/>
      <w:lang w:val="pl-PL"/>
    </w:rPr>
  </w:style>
  <w:style w:type="character" w:customStyle="1" w:styleId="Znak31">
    <w:name w:val="Znak31"/>
    <w:rsid w:val="0089479F"/>
    <w:rPr>
      <w:rFonts w:ascii="Calibri" w:hAnsi="Calibri"/>
      <w:sz w:val="24"/>
      <w:lang w:val="pl-PL"/>
    </w:rPr>
  </w:style>
  <w:style w:type="character" w:customStyle="1" w:styleId="Znak2">
    <w:name w:val="Znak2"/>
    <w:rsid w:val="0089479F"/>
    <w:rPr>
      <w:rFonts w:ascii="Arial" w:hAnsi="Arial"/>
      <w:sz w:val="24"/>
      <w:lang w:val="pl-PL"/>
    </w:rPr>
  </w:style>
  <w:style w:type="character" w:customStyle="1" w:styleId="ZnakZnak31">
    <w:name w:val="Znak Znak31"/>
    <w:rsid w:val="0089479F"/>
    <w:rPr>
      <w:sz w:val="24"/>
      <w:lang w:val="pl-PL"/>
    </w:rPr>
  </w:style>
  <w:style w:type="character" w:customStyle="1" w:styleId="ZnakZnak22">
    <w:name w:val="Znak Znak22"/>
    <w:rsid w:val="0089479F"/>
    <w:rPr>
      <w:rFonts w:ascii="Arial" w:hAnsi="Arial"/>
      <w:sz w:val="24"/>
      <w:lang w:val="pl-PL"/>
    </w:rPr>
  </w:style>
  <w:style w:type="character" w:customStyle="1" w:styleId="Znak11">
    <w:name w:val="Znak11"/>
    <w:rsid w:val="0089479F"/>
    <w:rPr>
      <w:sz w:val="24"/>
      <w:lang w:val="pl-PL"/>
    </w:rPr>
  </w:style>
  <w:style w:type="character" w:customStyle="1" w:styleId="Znak8">
    <w:name w:val="Znak8"/>
    <w:rsid w:val="0089479F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89479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89479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89479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"/>
    <w:link w:val="Akapitzlist"/>
    <w:uiPriority w:val="34"/>
    <w:qFormat/>
    <w:locked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">
    <w:name w:val="norm"/>
    <w:basedOn w:val="Domylnaczcionkaakapitu"/>
    <w:rsid w:val="0089479F"/>
  </w:style>
  <w:style w:type="character" w:customStyle="1" w:styleId="BezodstpwZnak">
    <w:name w:val="Bez odstępów Znak"/>
    <w:basedOn w:val="Domylnaczcionkaakapitu"/>
    <w:link w:val="Bezodstpw"/>
    <w:uiPriority w:val="1"/>
    <w:rsid w:val="0089479F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89479F"/>
    <w:pPr>
      <w:suppressAutoHyphens w:val="0"/>
      <w:spacing w:before="240" w:after="240"/>
      <w:jc w:val="center"/>
    </w:pPr>
    <w:rPr>
      <w:rFonts w:asciiTheme="minorHAnsi" w:hAnsiTheme="minorHAnsi" w:cs="Times New Roman"/>
      <w:b/>
      <w:bCs/>
      <w:sz w:val="22"/>
      <w:szCs w:val="20"/>
      <w:lang w:eastAsia="pl-PL"/>
    </w:rPr>
  </w:style>
  <w:style w:type="paragraph" w:customStyle="1" w:styleId="Prawa">
    <w:name w:val="Prawa"/>
    <w:aliases w:val="Kursywa"/>
    <w:basedOn w:val="Normalny"/>
    <w:rsid w:val="0089479F"/>
    <w:pPr>
      <w:suppressAutoHyphens w:val="0"/>
      <w:spacing w:before="60" w:after="60"/>
      <w:jc w:val="right"/>
    </w:pPr>
    <w:rPr>
      <w:rFonts w:ascii="Calibri" w:hAnsi="Calibri" w:cs="Times New Roman"/>
      <w:i/>
      <w:iCs/>
      <w:sz w:val="22"/>
      <w:szCs w:val="20"/>
      <w:lang w:eastAsia="pl-PL"/>
    </w:rPr>
  </w:style>
  <w:style w:type="paragraph" w:customStyle="1" w:styleId="miejscenapiecz">
    <w:name w:val="miejsce na pieczęć"/>
    <w:basedOn w:val="Prawa"/>
    <w:rsid w:val="0089479F"/>
    <w:pPr>
      <w:spacing w:before="600"/>
      <w:jc w:val="left"/>
    </w:pPr>
  </w:style>
  <w:style w:type="paragraph" w:customStyle="1" w:styleId="TABPogrrodek">
    <w:name w:val="TAB Pogr Środek"/>
    <w:basedOn w:val="Normalny"/>
    <w:rsid w:val="0089479F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89479F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89479F"/>
    <w:pPr>
      <w:tabs>
        <w:tab w:val="left" w:pos="0"/>
      </w:tabs>
      <w:suppressAutoHyphens w:val="0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89479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4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47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89479F"/>
  </w:style>
  <w:style w:type="character" w:customStyle="1" w:styleId="text">
    <w:name w:val="text"/>
    <w:basedOn w:val="Domylnaczcionkaakapitu"/>
    <w:rsid w:val="0089479F"/>
  </w:style>
  <w:style w:type="character" w:customStyle="1" w:styleId="eltit1">
    <w:name w:val="eltit1"/>
    <w:basedOn w:val="Domylnaczcionkaakapitu"/>
    <w:uiPriority w:val="99"/>
    <w:rsid w:val="0089479F"/>
    <w:rPr>
      <w:rFonts w:ascii="Verdana" w:hAnsi="Verdana" w:cs="Verdana"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89479F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89479F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rsid w:val="0089479F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qFormat/>
    <w:rsid w:val="0089479F"/>
    <w:pPr>
      <w:jc w:val="both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retekstu">
    <w:name w:val="Treść tekstu"/>
    <w:basedOn w:val="Normalny"/>
    <w:rsid w:val="0089479F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bidi="hi-IN"/>
    </w:rPr>
  </w:style>
  <w:style w:type="character" w:styleId="Wyrnieniedelikatne">
    <w:name w:val="Subtle Emphasis"/>
    <w:basedOn w:val="Domylnaczcionkaakapitu"/>
    <w:qFormat/>
    <w:rsid w:val="0089479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89479F"/>
  </w:style>
  <w:style w:type="paragraph" w:customStyle="1" w:styleId="Preambua">
    <w:name w:val="Preambuła"/>
    <w:basedOn w:val="Normalny"/>
    <w:rsid w:val="0089479F"/>
    <w:pPr>
      <w:suppressAutoHyphens w:val="0"/>
      <w:spacing w:before="240" w:after="60"/>
      <w:jc w:val="both"/>
    </w:pPr>
    <w:rPr>
      <w:rFonts w:ascii="Calibri" w:hAnsi="Calibri" w:cs="Times New Roman"/>
      <w:iCs/>
      <w:sz w:val="22"/>
      <w:szCs w:val="20"/>
      <w:lang w:eastAsia="pl-PL"/>
    </w:rPr>
  </w:style>
  <w:style w:type="paragraph" w:customStyle="1" w:styleId="ZnakZnak8">
    <w:name w:val="Znak Znak8"/>
    <w:basedOn w:val="Normalny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479F"/>
  </w:style>
  <w:style w:type="table" w:customStyle="1" w:styleId="Tabela-Siatka1">
    <w:name w:val="Tabela - Siatka1"/>
    <w:basedOn w:val="Standardowy"/>
    <w:next w:val="Tabela-Siatka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89479F"/>
  </w:style>
  <w:style w:type="character" w:customStyle="1" w:styleId="h1">
    <w:name w:val="h1"/>
    <w:basedOn w:val="Domylnaczcionkaakapitu"/>
    <w:rsid w:val="0089479F"/>
  </w:style>
  <w:style w:type="paragraph" w:customStyle="1" w:styleId="Styl">
    <w:name w:val="Styl"/>
    <w:link w:val="StylZnak"/>
    <w:qFormat/>
    <w:rsid w:val="008947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89479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89479F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9479F"/>
    <w:pPr>
      <w:suppressAutoHyphens w:val="0"/>
      <w:spacing w:after="200" w:line="276" w:lineRule="auto"/>
      <w:ind w:left="708"/>
    </w:pPr>
    <w:rPr>
      <w:rFonts w:ascii="Calibri" w:eastAsia="Calibri" w:hAnsi="Calibri" w:cstheme="minorBidi"/>
      <w:sz w:val="22"/>
      <w:szCs w:val="22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D3337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D3337"/>
    <w:pPr>
      <w:widowControl w:val="0"/>
      <w:shd w:val="clear" w:color="auto" w:fill="FFFFFF"/>
      <w:suppressAutoHyphens w:val="0"/>
      <w:spacing w:before="960" w:after="60" w:line="240" w:lineRule="atLeast"/>
      <w:ind w:hanging="148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337"/>
    <w:rPr>
      <w:color w:val="605E5C"/>
      <w:shd w:val="clear" w:color="auto" w:fill="E1DFDD"/>
    </w:rPr>
  </w:style>
  <w:style w:type="paragraph" w:customStyle="1" w:styleId="Wylicznka">
    <w:name w:val="Wylicznka"/>
    <w:basedOn w:val="Normalny1"/>
    <w:rsid w:val="00DD3337"/>
    <w:pPr>
      <w:widowControl/>
      <w:numPr>
        <w:numId w:val="29"/>
      </w:numPr>
      <w:suppressAutoHyphens w:val="0"/>
      <w:spacing w:line="288" w:lineRule="auto"/>
    </w:pPr>
    <w:rPr>
      <w:rFonts w:cs="Calibri"/>
      <w:lang w:eastAsia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B140AE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140AE"/>
    <w:pPr>
      <w:widowControl w:val="0"/>
      <w:shd w:val="clear" w:color="auto" w:fill="FFFFFF"/>
      <w:suppressAutoHyphens w:val="0"/>
      <w:spacing w:before="840" w:after="60" w:line="240" w:lineRule="atLeast"/>
      <w:ind w:hanging="148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81">
    <w:name w:val="Tekst treści (2) + 81"/>
    <w:aliases w:val="5 pt4"/>
    <w:basedOn w:val="Teksttreci2"/>
    <w:uiPriority w:val="99"/>
    <w:rsid w:val="00B2332B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1"/>
    <w:uiPriority w:val="99"/>
    <w:rsid w:val="00753979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753979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Nagwek11">
    <w:name w:val="Nagłówek 1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line="100" w:lineRule="atLeast"/>
      <w:ind w:left="576" w:hanging="576"/>
      <w:jc w:val="center"/>
      <w:outlineLvl w:val="1"/>
    </w:pPr>
    <w:rPr>
      <w:b/>
      <w:szCs w:val="20"/>
      <w:lang w:eastAsia="ar-SA"/>
    </w:rPr>
  </w:style>
  <w:style w:type="character" w:customStyle="1" w:styleId="changed-paragraph">
    <w:name w:val="changed-paragraph"/>
    <w:basedOn w:val="Domylnaczcionkaakapitu"/>
    <w:rsid w:val="00032880"/>
  </w:style>
  <w:style w:type="character" w:customStyle="1" w:styleId="RTFNum151">
    <w:name w:val="RTF_Num 15 1"/>
    <w:uiPriority w:val="99"/>
    <w:rsid w:val="0056542A"/>
  </w:style>
  <w:style w:type="character" w:customStyle="1" w:styleId="Teksttreci8">
    <w:name w:val="Tekst treści (8)_"/>
    <w:basedOn w:val="Domylnaczcionkaakapitu"/>
    <w:link w:val="Teksttreci81"/>
    <w:uiPriority w:val="99"/>
    <w:rsid w:val="00FA116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FA1165"/>
    <w:pPr>
      <w:widowControl w:val="0"/>
      <w:shd w:val="clear" w:color="auto" w:fill="FFFFFF"/>
      <w:suppressAutoHyphens w:val="0"/>
      <w:spacing w:after="720" w:line="240" w:lineRule="atLeast"/>
      <w:ind w:hanging="480"/>
      <w:jc w:val="center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CD4088"/>
    <w:rPr>
      <w:rFonts w:ascii="Calibri" w:hAnsi="Calibri" w:cs="Calibri"/>
      <w:b/>
      <w:bCs/>
      <w:i/>
      <w:iCs/>
      <w:sz w:val="20"/>
      <w:szCs w:val="20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D4088"/>
    <w:pPr>
      <w:widowControl w:val="0"/>
      <w:shd w:val="clear" w:color="auto" w:fill="FFFFFF"/>
      <w:suppressAutoHyphens w:val="0"/>
      <w:spacing w:before="180" w:line="240" w:lineRule="exact"/>
      <w:ind w:hanging="500"/>
    </w:pPr>
    <w:rPr>
      <w:rFonts w:ascii="Calibri" w:eastAsiaTheme="minorHAnsi" w:hAnsi="Calibri" w:cs="Calibri"/>
      <w:b/>
      <w:bCs/>
      <w:i/>
      <w:iCs/>
      <w:sz w:val="20"/>
      <w:szCs w:val="20"/>
      <w:lang w:eastAsia="en-US"/>
    </w:rPr>
  </w:style>
  <w:style w:type="character" w:customStyle="1" w:styleId="Teksttreci2Exact">
    <w:name w:val="Tekst treści (2) Exact"/>
    <w:basedOn w:val="Domylnaczcionkaakapitu"/>
    <w:uiPriority w:val="99"/>
    <w:rsid w:val="001C4D93"/>
    <w:rPr>
      <w:rFonts w:ascii="Calibri" w:hAnsi="Calibri" w:cs="Calibri"/>
      <w:sz w:val="20"/>
      <w:szCs w:val="20"/>
      <w:u w:val="none"/>
    </w:rPr>
  </w:style>
  <w:style w:type="character" w:customStyle="1" w:styleId="Teksttreci23">
    <w:name w:val="Tekst treści (2)3"/>
    <w:basedOn w:val="Teksttreci2"/>
    <w:uiPriority w:val="99"/>
    <w:rsid w:val="00D74E9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qFormat/>
    <w:rsid w:val="00DE4A0F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qFormat/>
    <w:rsid w:val="00DE4A0F"/>
    <w:pPr>
      <w:widowControl w:val="0"/>
      <w:shd w:val="clear" w:color="auto" w:fill="FFFFFF"/>
      <w:suppressAutoHyphens w:val="0"/>
      <w:spacing w:before="180" w:line="241" w:lineRule="exact"/>
      <w:ind w:hanging="520"/>
      <w:jc w:val="right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treci13">
    <w:name w:val="Tekst treści (13)_"/>
    <w:basedOn w:val="Domylnaczcionkaakapitu"/>
    <w:link w:val="Teksttreci130"/>
    <w:uiPriority w:val="99"/>
    <w:rsid w:val="00316EC9"/>
    <w:rPr>
      <w:rFonts w:ascii="Times New Roman" w:hAnsi="Times New Roman" w:cs="Times New Roman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316EC9"/>
    <w:pPr>
      <w:widowControl w:val="0"/>
      <w:shd w:val="clear" w:color="auto" w:fill="FFFFFF"/>
      <w:suppressAutoHyphens w:val="0"/>
      <w:spacing w:before="60" w:line="254" w:lineRule="exact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Teksttreci2Pogrubienie">
    <w:name w:val="Tekst treści (2) + Pogrubienie"/>
    <w:basedOn w:val="Domylnaczcionkaakapitu"/>
    <w:uiPriority w:val="99"/>
    <w:rsid w:val="00316EC9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2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1992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2020-11-30T10:17:00Z</dcterms:created>
  <dcterms:modified xsi:type="dcterms:W3CDTF">2020-11-30T10:17:00Z</dcterms:modified>
</cp:coreProperties>
</file>