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A6A3D" w:rsidRDefault="00DE522B" w:rsidP="00997A79">
      <w:pPr>
        <w:autoSpaceDE w:val="0"/>
        <w:spacing w:after="0" w:line="240" w:lineRule="auto"/>
        <w:rPr>
          <w:rFonts w:ascii="Times New Roman" w:hAnsi="Times New Roman" w:cs="Times New Roman"/>
          <w:bCs/>
          <w:iCs/>
          <w:color w:val="000000"/>
          <w:sz w:val="24"/>
          <w:szCs w:val="24"/>
        </w:rPr>
      </w:pPr>
      <w:r>
        <w:rPr>
          <w:rFonts w:ascii="Times New Roman" w:hAnsi="Times New Roman" w:cs="Times New Roman"/>
          <w:color w:val="000000"/>
          <w:sz w:val="24"/>
          <w:szCs w:val="24"/>
        </w:rPr>
        <w:t>ADM.292.1.</w:t>
      </w:r>
      <w:r w:rsidR="00AD447D">
        <w:rPr>
          <w:rFonts w:ascii="Times New Roman" w:hAnsi="Times New Roman" w:cs="Times New Roman"/>
          <w:color w:val="000000"/>
          <w:sz w:val="24"/>
          <w:szCs w:val="24"/>
        </w:rPr>
        <w:t>7</w:t>
      </w:r>
      <w:r w:rsidR="00997A79">
        <w:rPr>
          <w:rFonts w:ascii="Times New Roman" w:hAnsi="Times New Roman" w:cs="Times New Roman"/>
          <w:color w:val="000000"/>
          <w:sz w:val="24"/>
          <w:szCs w:val="24"/>
        </w:rPr>
        <w:t>.2019</w:t>
      </w:r>
      <w:r w:rsidR="00FA6A3D" w:rsidRPr="007C40ED">
        <w:rPr>
          <w:rFonts w:ascii="Times New Roman" w:hAnsi="Times New Roman" w:cs="Times New Roman"/>
          <w:bCs/>
          <w:iCs/>
          <w:color w:val="000000"/>
          <w:sz w:val="24"/>
          <w:szCs w:val="24"/>
        </w:rPr>
        <w:t xml:space="preserve">          </w:t>
      </w:r>
      <w:r w:rsidR="00760B65" w:rsidRPr="007C40ED">
        <w:rPr>
          <w:rFonts w:ascii="Times New Roman" w:hAnsi="Times New Roman" w:cs="Times New Roman"/>
          <w:bCs/>
          <w:iCs/>
          <w:color w:val="000000"/>
          <w:sz w:val="24"/>
          <w:szCs w:val="24"/>
        </w:rPr>
        <w:t xml:space="preserve">     </w:t>
      </w:r>
      <w:r w:rsidR="004F3C35" w:rsidRPr="007C40ED">
        <w:rPr>
          <w:rFonts w:ascii="Times New Roman" w:hAnsi="Times New Roman" w:cs="Times New Roman"/>
          <w:bCs/>
          <w:iCs/>
          <w:color w:val="000000"/>
          <w:sz w:val="24"/>
          <w:szCs w:val="24"/>
        </w:rPr>
        <w:t xml:space="preserve">                          </w:t>
      </w:r>
      <w:r w:rsidR="00760B65" w:rsidRPr="007C40ED">
        <w:rPr>
          <w:rFonts w:ascii="Times New Roman" w:hAnsi="Times New Roman" w:cs="Times New Roman"/>
          <w:bCs/>
          <w:iCs/>
          <w:color w:val="000000"/>
          <w:sz w:val="24"/>
          <w:szCs w:val="24"/>
        </w:rPr>
        <w:t xml:space="preserve">          </w:t>
      </w:r>
      <w:r w:rsidR="00FA6A3D" w:rsidRPr="007C40ED">
        <w:rPr>
          <w:rFonts w:ascii="Times New Roman" w:hAnsi="Times New Roman" w:cs="Times New Roman"/>
          <w:bCs/>
          <w:iCs/>
          <w:color w:val="000000"/>
          <w:sz w:val="24"/>
          <w:szCs w:val="24"/>
        </w:rPr>
        <w:t xml:space="preserve">            </w:t>
      </w:r>
      <w:r>
        <w:rPr>
          <w:rFonts w:ascii="Times New Roman" w:hAnsi="Times New Roman" w:cs="Times New Roman"/>
          <w:bCs/>
          <w:iCs/>
          <w:color w:val="000000"/>
          <w:sz w:val="24"/>
          <w:szCs w:val="24"/>
        </w:rPr>
        <w:t xml:space="preserve">     </w:t>
      </w:r>
      <w:r w:rsidR="00FA6A3D" w:rsidRPr="007C40ED">
        <w:rPr>
          <w:rFonts w:ascii="Times New Roman" w:hAnsi="Times New Roman" w:cs="Times New Roman"/>
          <w:bCs/>
          <w:iCs/>
          <w:color w:val="000000"/>
          <w:sz w:val="24"/>
          <w:szCs w:val="24"/>
        </w:rPr>
        <w:t xml:space="preserve">       Gdańsk, dn</w:t>
      </w:r>
      <w:r w:rsidR="005E4BFB">
        <w:rPr>
          <w:rFonts w:ascii="Times New Roman" w:hAnsi="Times New Roman" w:cs="Times New Roman"/>
          <w:bCs/>
          <w:iCs/>
          <w:color w:val="000000"/>
          <w:sz w:val="24"/>
          <w:szCs w:val="24"/>
        </w:rPr>
        <w:t>.</w:t>
      </w:r>
      <w:r>
        <w:rPr>
          <w:rFonts w:ascii="Times New Roman" w:hAnsi="Times New Roman" w:cs="Times New Roman"/>
          <w:bCs/>
          <w:iCs/>
          <w:color w:val="000000"/>
          <w:sz w:val="24"/>
          <w:szCs w:val="24"/>
        </w:rPr>
        <w:t xml:space="preserve"> 16.04</w:t>
      </w:r>
      <w:r w:rsidR="00997A79">
        <w:rPr>
          <w:rFonts w:ascii="Times New Roman" w:hAnsi="Times New Roman" w:cs="Times New Roman"/>
          <w:bCs/>
          <w:iCs/>
          <w:color w:val="000000"/>
          <w:sz w:val="24"/>
          <w:szCs w:val="24"/>
        </w:rPr>
        <w:t>.2019 r.</w:t>
      </w:r>
    </w:p>
    <w:p w:rsidR="005E0BBF" w:rsidRPr="007C40ED" w:rsidRDefault="005E0BBF" w:rsidP="00997A79">
      <w:pPr>
        <w:autoSpaceDE w:val="0"/>
        <w:spacing w:after="0" w:line="240" w:lineRule="auto"/>
        <w:rPr>
          <w:rFonts w:ascii="Times New Roman" w:hAnsi="Times New Roman" w:cs="Times New Roman"/>
          <w:b/>
          <w:bCs/>
          <w:i/>
          <w:iCs/>
          <w:color w:val="000000"/>
          <w:sz w:val="24"/>
          <w:szCs w:val="24"/>
        </w:rPr>
      </w:pPr>
    </w:p>
    <w:p w:rsidR="00FA6A3D" w:rsidRPr="007C40ED" w:rsidRDefault="00FA6A3D">
      <w:pPr>
        <w:autoSpaceDE w:val="0"/>
        <w:spacing w:after="0" w:line="240" w:lineRule="auto"/>
        <w:jc w:val="center"/>
        <w:rPr>
          <w:color w:val="000000"/>
        </w:rPr>
      </w:pPr>
      <w:r w:rsidRPr="007C40ED">
        <w:rPr>
          <w:rFonts w:ascii="Times New Roman" w:hAnsi="Times New Roman" w:cs="Times New Roman"/>
          <w:b/>
          <w:bCs/>
          <w:iCs/>
          <w:color w:val="000000"/>
          <w:sz w:val="24"/>
          <w:szCs w:val="24"/>
        </w:rPr>
        <w:t>OGŁOSZENIE O ZAMÓWIENIU</w:t>
      </w:r>
    </w:p>
    <w:p w:rsidR="00FA6A3D" w:rsidRPr="007C40ED" w:rsidRDefault="00FA6A3D">
      <w:pPr>
        <w:spacing w:after="0" w:line="240" w:lineRule="auto"/>
        <w:rPr>
          <w:rFonts w:ascii="Times New Roman" w:hAnsi="Times New Roman" w:cs="Times New Roman"/>
          <w:b/>
          <w:bCs/>
          <w:i/>
          <w:iCs/>
          <w:color w:val="000000"/>
          <w:sz w:val="24"/>
          <w:szCs w:val="24"/>
        </w:rPr>
      </w:pPr>
    </w:p>
    <w:p w:rsidR="00FA6A3D" w:rsidRPr="007C40ED" w:rsidRDefault="00FA6A3D">
      <w:pPr>
        <w:spacing w:after="0" w:line="240" w:lineRule="auto"/>
        <w:jc w:val="center"/>
        <w:rPr>
          <w:color w:val="000000"/>
        </w:rPr>
      </w:pPr>
      <w:r w:rsidRPr="007C40ED">
        <w:rPr>
          <w:rFonts w:ascii="Times New Roman" w:eastAsia="Times New Roman" w:hAnsi="Times New Roman" w:cs="Times New Roman"/>
          <w:b/>
          <w:bCs/>
          <w:color w:val="000000"/>
          <w:sz w:val="24"/>
          <w:szCs w:val="24"/>
        </w:rPr>
        <w:t>Wojewódzki Zespół Szkół Policealnych Nr 2 w Gdańsku</w:t>
      </w:r>
    </w:p>
    <w:p w:rsidR="00FA6A3D" w:rsidRPr="007C40ED" w:rsidRDefault="00FA6A3D">
      <w:pPr>
        <w:spacing w:after="0" w:line="240" w:lineRule="auto"/>
        <w:jc w:val="center"/>
        <w:rPr>
          <w:color w:val="000000"/>
        </w:rPr>
      </w:pPr>
      <w:r w:rsidRPr="007C40ED">
        <w:rPr>
          <w:rFonts w:ascii="Times New Roman" w:eastAsia="Times New Roman" w:hAnsi="Times New Roman" w:cs="Times New Roman"/>
          <w:b/>
          <w:bCs/>
          <w:color w:val="000000"/>
          <w:sz w:val="24"/>
          <w:szCs w:val="24"/>
        </w:rPr>
        <w:t>Al. Gen. J. Hallera 17, 80 – 401 Gdańsk</w:t>
      </w:r>
    </w:p>
    <w:p w:rsidR="00FA6A3D" w:rsidRPr="007C40ED" w:rsidRDefault="00FA6A3D">
      <w:pPr>
        <w:autoSpaceDE w:val="0"/>
        <w:spacing w:after="0" w:line="240" w:lineRule="auto"/>
        <w:jc w:val="both"/>
        <w:rPr>
          <w:rFonts w:ascii="Times New Roman" w:hAnsi="Times New Roman" w:cs="Times New Roman"/>
          <w:b/>
          <w:bCs/>
          <w:iCs/>
          <w:color w:val="000000"/>
          <w:sz w:val="24"/>
          <w:szCs w:val="24"/>
        </w:rPr>
      </w:pPr>
      <w:r w:rsidRPr="007C40ED">
        <w:rPr>
          <w:rFonts w:ascii="Times New Roman" w:hAnsi="Times New Roman" w:cs="Times New Roman"/>
          <w:b/>
          <w:bCs/>
          <w:iCs/>
          <w:color w:val="000000"/>
          <w:sz w:val="24"/>
          <w:szCs w:val="24"/>
        </w:rPr>
        <w:t>Postępowanie niniejsze prowadzone jest na podstawie przepisów określonych w Dziale III, rozdziału 6 „Zamówienia na usługi społeczne i inne szczególne usługi” ustawy z dnia 29 stycznia 2004 r.  Prawo zamówień publicznych (Dz. U. z 2015 r. poz. 2164 ze zm.), zwanej dalej „ustawą Pzp”, zgodnie  z art. 138o ustawy Pzp, o wartości poniżej  750 000 euro netto.</w:t>
      </w:r>
    </w:p>
    <w:p w:rsidR="009E1918" w:rsidRDefault="00EE160C" w:rsidP="009E1918">
      <w:pPr>
        <w:spacing w:after="0" w:line="240" w:lineRule="auto"/>
        <w:jc w:val="both"/>
        <w:rPr>
          <w:rFonts w:ascii="Times New Roman" w:eastAsia="Times New Roman" w:hAnsi="Times New Roman"/>
          <w:sz w:val="24"/>
          <w:szCs w:val="24"/>
          <w:lang w:eastAsia="pl-PL"/>
        </w:rPr>
      </w:pPr>
      <w:r w:rsidRPr="007C40ED">
        <w:rPr>
          <w:rFonts w:ascii="Times New Roman" w:hAnsi="Times New Roman" w:cs="Times New Roman"/>
          <w:bCs/>
          <w:color w:val="000000"/>
          <w:sz w:val="24"/>
          <w:szCs w:val="24"/>
          <w:lang/>
        </w:rPr>
        <w:t xml:space="preserve">Przedmiotem </w:t>
      </w:r>
      <w:r w:rsidRPr="007C40ED">
        <w:rPr>
          <w:rFonts w:ascii="Times New Roman" w:hAnsi="Times New Roman" w:cs="Times New Roman"/>
          <w:bCs/>
          <w:color w:val="000000"/>
          <w:sz w:val="24"/>
          <w:szCs w:val="24"/>
          <w:lang/>
        </w:rPr>
        <w:t xml:space="preserve">zamówienia </w:t>
      </w:r>
      <w:r w:rsidRPr="007C40ED">
        <w:rPr>
          <w:rFonts w:ascii="Times New Roman" w:hAnsi="Times New Roman" w:cs="Times New Roman"/>
          <w:bCs/>
          <w:color w:val="000000"/>
          <w:sz w:val="24"/>
          <w:szCs w:val="24"/>
          <w:lang/>
        </w:rPr>
        <w:t xml:space="preserve"> </w:t>
      </w:r>
      <w:r w:rsidRPr="007C40ED">
        <w:rPr>
          <w:rFonts w:ascii="Times New Roman" w:hAnsi="Times New Roman" w:cs="Times New Roman"/>
          <w:bCs/>
          <w:color w:val="000000"/>
          <w:sz w:val="24"/>
          <w:szCs w:val="24"/>
          <w:lang w:eastAsia="pl-PL"/>
        </w:rPr>
        <w:t xml:space="preserve">jest </w:t>
      </w:r>
      <w:r w:rsidR="009E1918">
        <w:rPr>
          <w:rFonts w:ascii="Times New Roman" w:hAnsi="Times New Roman"/>
          <w:bCs/>
          <w:sz w:val="24"/>
          <w:szCs w:val="24"/>
          <w:lang w:eastAsia="pl-PL"/>
        </w:rPr>
        <w:t>zorganizowanie i przeprowadzenie 5 kursów w tym: 4 kursów dla uczniów (</w:t>
      </w:r>
      <w:r w:rsidR="007723CE">
        <w:rPr>
          <w:rFonts w:ascii="Times New Roman" w:hAnsi="Times New Roman"/>
          <w:bCs/>
          <w:sz w:val="24"/>
          <w:szCs w:val="24"/>
          <w:lang w:eastAsia="pl-PL"/>
        </w:rPr>
        <w:t xml:space="preserve">2 kursy </w:t>
      </w:r>
      <w:r w:rsidR="009E1918">
        <w:rPr>
          <w:rFonts w:ascii="Times New Roman" w:hAnsi="Times New Roman"/>
          <w:bCs/>
          <w:sz w:val="24"/>
          <w:szCs w:val="24"/>
          <w:lang w:eastAsia="pl-PL"/>
        </w:rPr>
        <w:t xml:space="preserve">j. angielski i </w:t>
      </w:r>
      <w:r w:rsidR="007723CE">
        <w:rPr>
          <w:rFonts w:ascii="Times New Roman" w:hAnsi="Times New Roman"/>
          <w:bCs/>
          <w:sz w:val="24"/>
          <w:szCs w:val="24"/>
          <w:lang w:eastAsia="pl-PL"/>
        </w:rPr>
        <w:t>2 kursy j. niemiecki) oraz</w:t>
      </w:r>
      <w:r w:rsidR="009E1918">
        <w:rPr>
          <w:rFonts w:ascii="Times New Roman" w:hAnsi="Times New Roman"/>
          <w:bCs/>
          <w:sz w:val="24"/>
          <w:szCs w:val="24"/>
          <w:lang w:eastAsia="pl-PL"/>
        </w:rPr>
        <w:t xml:space="preserve"> 1 kursu dla nauczycieli (j. niemiecki)</w:t>
      </w:r>
      <w:r w:rsidR="009E1918">
        <w:rPr>
          <w:rFonts w:ascii="Times New Roman" w:hAnsi="Times New Roman"/>
          <w:sz w:val="24"/>
          <w:szCs w:val="24"/>
        </w:rPr>
        <w:t xml:space="preserve"> umożliwiających podniesienie umiejętności językowych </w:t>
      </w:r>
      <w:r w:rsidR="009E1918">
        <w:rPr>
          <w:rFonts w:ascii="Times New Roman" w:hAnsi="Times New Roman"/>
          <w:bCs/>
          <w:sz w:val="24"/>
          <w:szCs w:val="24"/>
        </w:rPr>
        <w:t xml:space="preserve">uczniów i nauczycieli Wojewódzkiego Zespołu Szkół Policealnych Nr 2 w Gdańsku, Al. Gen. J. Hallera 17 </w:t>
      </w:r>
      <w:r w:rsidR="009E1918">
        <w:rPr>
          <w:rFonts w:ascii="Times New Roman" w:hAnsi="Times New Roman"/>
          <w:bCs/>
          <w:sz w:val="24"/>
          <w:szCs w:val="24"/>
          <w:lang w:eastAsia="pl-PL"/>
        </w:rPr>
        <w:t xml:space="preserve">w  ramach </w:t>
      </w:r>
      <w:r w:rsidR="009E1918">
        <w:rPr>
          <w:rStyle w:val="Pogrubienie"/>
          <w:b w:val="0"/>
        </w:rPr>
        <w:t>projektu pt</w:t>
      </w:r>
      <w:r w:rsidR="009E1918">
        <w:rPr>
          <w:rStyle w:val="Pogrubienie"/>
        </w:rPr>
        <w:t xml:space="preserve">. </w:t>
      </w:r>
      <w:r w:rsidR="009E1918">
        <w:rPr>
          <w:rFonts w:ascii="Times New Roman" w:hAnsi="Times New Roman"/>
          <w:sz w:val="24"/>
          <w:szCs w:val="24"/>
        </w:rPr>
        <w:t xml:space="preserve">„Podniesienie jakości szkolnictwa zawodowego wojewódzkich zespołów szkół policealnych w Gdańsku, Gdyni i Słupsku” </w:t>
      </w:r>
      <w:r w:rsidR="009E1918">
        <w:rPr>
          <w:rFonts w:ascii="Times New Roman" w:eastAsia="Times New Roman" w:hAnsi="Times New Roman"/>
          <w:sz w:val="24"/>
          <w:szCs w:val="24"/>
          <w:lang w:eastAsia="pl-PL"/>
        </w:rPr>
        <w:t>w ramach Regionalnego Programu Operacyjnego Województwa Pomorskiego na lata 2014 – 2020, Osi Priorytetowej 3 Edukacja , Działanie 3.3 Edukacja zawodowa, 3.3.1 Jakość edukacji zawodowej.</w:t>
      </w:r>
    </w:p>
    <w:p w:rsidR="00FA6A3D" w:rsidRPr="007C40ED" w:rsidRDefault="00FA6A3D">
      <w:pPr>
        <w:autoSpaceDE w:val="0"/>
        <w:spacing w:after="0" w:line="240" w:lineRule="auto"/>
        <w:jc w:val="both"/>
        <w:rPr>
          <w:rFonts w:ascii="Times New Roman" w:hAnsi="Times New Roman" w:cs="Times New Roman"/>
          <w:iCs/>
          <w:color w:val="000000"/>
          <w:sz w:val="24"/>
          <w:szCs w:val="24"/>
        </w:rPr>
      </w:pPr>
    </w:p>
    <w:p w:rsidR="00FA6A3D" w:rsidRPr="007C40ED" w:rsidRDefault="00FA6A3D">
      <w:pPr>
        <w:autoSpaceDE w:val="0"/>
        <w:spacing w:after="0" w:line="240" w:lineRule="auto"/>
        <w:jc w:val="both"/>
        <w:rPr>
          <w:color w:val="000000"/>
        </w:rPr>
      </w:pPr>
      <w:r w:rsidRPr="007C40ED">
        <w:rPr>
          <w:rFonts w:ascii="Times New Roman" w:hAnsi="Times New Roman" w:cs="Times New Roman"/>
          <w:i/>
          <w:iCs/>
          <w:color w:val="000000"/>
          <w:sz w:val="24"/>
          <w:szCs w:val="24"/>
        </w:rPr>
        <w:t>Wojewódzki Zespół Szkół Policealnych Nr 2 w Gdańsku jest podmiotem upoważnionym do ponoszenia wydatków  w ramach projektu „Podniesienie jakości szkolnictwa zawodowego wojewódzkich szkół policealnych w Gdańsku, Gdyni i Słupsku” w ramach Regionalnego Programu Operacyjnego Województwa Pomorskiego na lata 2014 – 2020 Osi Priorytetowej 3. Działania 3.3 Poddziałania 3.3.1.</w:t>
      </w:r>
      <w:r w:rsidRPr="007C40ED">
        <w:rPr>
          <w:rFonts w:ascii="Times New Roman" w:hAnsi="Times New Roman" w:cs="Times New Roman"/>
          <w:bCs/>
          <w:iCs/>
          <w:color w:val="000000"/>
          <w:sz w:val="24"/>
          <w:szCs w:val="24"/>
        </w:rPr>
        <w:t xml:space="preserve"> </w:t>
      </w:r>
      <w:r w:rsidRPr="007C40ED">
        <w:rPr>
          <w:rFonts w:ascii="Times New Roman" w:hAnsi="Times New Roman" w:cs="Times New Roman"/>
          <w:bCs/>
          <w:i/>
          <w:iCs/>
          <w:color w:val="000000"/>
          <w:sz w:val="24"/>
          <w:szCs w:val="24"/>
        </w:rPr>
        <w:t>Jakość edukacji zawodowej</w:t>
      </w:r>
    </w:p>
    <w:p w:rsidR="00FA6A3D" w:rsidRPr="007C40ED" w:rsidRDefault="00FA6A3D">
      <w:pPr>
        <w:autoSpaceDE w:val="0"/>
        <w:spacing w:after="0" w:line="240" w:lineRule="auto"/>
        <w:jc w:val="both"/>
        <w:rPr>
          <w:rFonts w:ascii="Times New Roman" w:hAnsi="Times New Roman" w:cs="Times New Roman"/>
          <w:b/>
          <w:bCs/>
          <w:i/>
          <w:iCs/>
          <w:color w:val="000000"/>
          <w:sz w:val="24"/>
          <w:szCs w:val="24"/>
        </w:rPr>
      </w:pPr>
    </w:p>
    <w:p w:rsidR="00FA6A3D" w:rsidRPr="007C40ED" w:rsidRDefault="00FA6A3D">
      <w:pPr>
        <w:autoSpaceDE w:val="0"/>
        <w:spacing w:after="0" w:line="240" w:lineRule="auto"/>
        <w:jc w:val="both"/>
        <w:rPr>
          <w:color w:val="000000"/>
        </w:rPr>
      </w:pPr>
      <w:r w:rsidRPr="007C40ED">
        <w:rPr>
          <w:rFonts w:ascii="Times New Roman" w:hAnsi="Times New Roman" w:cs="Times New Roman"/>
          <w:b/>
          <w:color w:val="000000"/>
          <w:sz w:val="24"/>
          <w:szCs w:val="24"/>
        </w:rPr>
        <w:t>KOD WSPÓLNEGO SŁOWNIKA ZAMÓWIEŃ (CPV)</w:t>
      </w:r>
    </w:p>
    <w:p w:rsidR="00FA6A3D" w:rsidRPr="007C40ED" w:rsidRDefault="00FA6A3D">
      <w:pPr>
        <w:autoSpaceDE w:val="0"/>
        <w:spacing w:after="0" w:line="240" w:lineRule="auto"/>
        <w:jc w:val="both"/>
        <w:rPr>
          <w:color w:val="000000"/>
        </w:rPr>
      </w:pPr>
      <w:r w:rsidRPr="007C40ED">
        <w:rPr>
          <w:rFonts w:ascii="Times New Roman" w:hAnsi="Times New Roman" w:cs="Times New Roman"/>
          <w:color w:val="000000"/>
          <w:sz w:val="24"/>
          <w:szCs w:val="24"/>
        </w:rPr>
        <w:t>80510000-2 Usługi szkolenia specjalistycznego</w:t>
      </w:r>
    </w:p>
    <w:p w:rsidR="00FA6A3D" w:rsidRPr="007C40ED" w:rsidRDefault="00FA6A3D">
      <w:pPr>
        <w:autoSpaceDE w:val="0"/>
        <w:spacing w:after="0" w:line="240" w:lineRule="auto"/>
        <w:jc w:val="both"/>
        <w:rPr>
          <w:color w:val="000000"/>
        </w:rPr>
      </w:pPr>
      <w:r w:rsidRPr="007C40ED">
        <w:rPr>
          <w:rFonts w:ascii="Times New Roman" w:hAnsi="Times New Roman" w:cs="Times New Roman"/>
          <w:color w:val="000000"/>
          <w:sz w:val="24"/>
          <w:szCs w:val="24"/>
        </w:rPr>
        <w:t>80520000-5 Placówki szkoleniowe</w:t>
      </w:r>
    </w:p>
    <w:p w:rsidR="00FA6A3D" w:rsidRPr="007C40ED" w:rsidRDefault="00FA6A3D">
      <w:pPr>
        <w:autoSpaceDE w:val="0"/>
        <w:spacing w:after="0" w:line="240" w:lineRule="auto"/>
        <w:jc w:val="both"/>
        <w:rPr>
          <w:color w:val="000000"/>
        </w:rPr>
      </w:pPr>
      <w:r w:rsidRPr="007C40ED">
        <w:rPr>
          <w:rFonts w:ascii="Times New Roman" w:hAnsi="Times New Roman" w:cs="Times New Roman"/>
          <w:color w:val="000000"/>
          <w:sz w:val="24"/>
          <w:szCs w:val="24"/>
        </w:rPr>
        <w:t>80530000-8 Usługi szkolenia zawodowego</w:t>
      </w:r>
    </w:p>
    <w:p w:rsidR="00FA6A3D" w:rsidRPr="007C40ED" w:rsidRDefault="00FA6A3D">
      <w:pPr>
        <w:autoSpaceDE w:val="0"/>
        <w:spacing w:after="0" w:line="240" w:lineRule="auto"/>
        <w:rPr>
          <w:color w:val="000000"/>
        </w:rPr>
      </w:pPr>
      <w:r w:rsidRPr="007C40ED">
        <w:rPr>
          <w:rFonts w:ascii="Times New Roman" w:hAnsi="Times New Roman" w:cs="Times New Roman"/>
          <w:color w:val="000000"/>
          <w:sz w:val="24"/>
          <w:szCs w:val="24"/>
        </w:rPr>
        <w:t>80521000-2 Usługi opracowywania programów szkoleniowych</w:t>
      </w:r>
    </w:p>
    <w:p w:rsidR="00FA6A3D" w:rsidRPr="007C40ED" w:rsidRDefault="00FA6A3D">
      <w:pPr>
        <w:autoSpaceDE w:val="0"/>
        <w:spacing w:after="0" w:line="240" w:lineRule="auto"/>
        <w:rPr>
          <w:color w:val="000000"/>
        </w:rPr>
      </w:pPr>
      <w:r w:rsidRPr="007C40ED">
        <w:rPr>
          <w:rFonts w:ascii="Times New Roman" w:hAnsi="Times New Roman" w:cs="Times New Roman"/>
          <w:bCs/>
          <w:iCs/>
          <w:color w:val="000000"/>
          <w:sz w:val="24"/>
          <w:szCs w:val="24"/>
        </w:rPr>
        <w:t>80500000</w:t>
      </w:r>
      <w:r w:rsidRPr="007C40ED">
        <w:rPr>
          <w:rFonts w:ascii="Times New Roman" w:hAnsi="Times New Roman" w:cs="Times New Roman"/>
          <w:color w:val="000000"/>
          <w:sz w:val="24"/>
          <w:szCs w:val="24"/>
        </w:rPr>
        <w:t>-</w:t>
      </w:r>
      <w:r w:rsidRPr="007C40ED">
        <w:rPr>
          <w:rFonts w:ascii="Times New Roman" w:hAnsi="Times New Roman" w:cs="Times New Roman"/>
          <w:bCs/>
          <w:iCs/>
          <w:color w:val="000000"/>
          <w:sz w:val="24"/>
          <w:szCs w:val="24"/>
        </w:rPr>
        <w:t>4 Usługi edukacyjne i szkoleniowe</w:t>
      </w:r>
    </w:p>
    <w:p w:rsidR="00FA6A3D" w:rsidRPr="007C40ED" w:rsidRDefault="00FA6A3D">
      <w:pPr>
        <w:autoSpaceDE w:val="0"/>
        <w:spacing w:after="0" w:line="240" w:lineRule="auto"/>
        <w:rPr>
          <w:rFonts w:ascii="Times New Roman" w:hAnsi="Times New Roman" w:cs="Times New Roman"/>
          <w:b/>
          <w:bCs/>
          <w:i/>
          <w:iCs/>
          <w:color w:val="000000"/>
          <w:sz w:val="24"/>
          <w:szCs w:val="24"/>
        </w:rPr>
      </w:pPr>
    </w:p>
    <w:p w:rsidR="00FA6A3D" w:rsidRPr="007C40ED" w:rsidRDefault="00FA6A3D">
      <w:pPr>
        <w:autoSpaceDE w:val="0"/>
        <w:spacing w:after="0" w:line="240" w:lineRule="auto"/>
        <w:jc w:val="both"/>
        <w:rPr>
          <w:color w:val="000000"/>
        </w:rPr>
      </w:pPr>
      <w:r w:rsidRPr="007C40ED">
        <w:rPr>
          <w:rFonts w:ascii="Times New Roman" w:hAnsi="Times New Roman" w:cs="Times New Roman"/>
          <w:b/>
          <w:color w:val="000000"/>
          <w:sz w:val="24"/>
          <w:szCs w:val="24"/>
        </w:rPr>
        <w:t>Integralną częścią niniejszego ogłoszenia o zamówieniu zwanym dalej Ogłoszeniem stanowią następujące załączniki:</w:t>
      </w:r>
    </w:p>
    <w:p w:rsidR="00FA6A3D" w:rsidRPr="007C40ED" w:rsidRDefault="00FA6A3D">
      <w:pPr>
        <w:autoSpaceDE w:val="0"/>
        <w:spacing w:after="0" w:line="240" w:lineRule="auto"/>
        <w:rPr>
          <w:color w:val="000000"/>
        </w:rPr>
      </w:pPr>
      <w:r w:rsidRPr="007C40ED">
        <w:rPr>
          <w:rFonts w:ascii="Times New Roman" w:hAnsi="Times New Roman" w:cs="Times New Roman"/>
          <w:i/>
          <w:iCs/>
          <w:color w:val="000000"/>
          <w:sz w:val="24"/>
          <w:szCs w:val="24"/>
        </w:rPr>
        <w:t>Załącznik nr 1: Instrukcja dla Wykonawców (IDW)</w:t>
      </w:r>
    </w:p>
    <w:p w:rsidR="00FA6A3D" w:rsidRPr="007C40ED" w:rsidRDefault="00FA6A3D">
      <w:pPr>
        <w:autoSpaceDE w:val="0"/>
        <w:spacing w:after="0" w:line="240" w:lineRule="auto"/>
        <w:rPr>
          <w:color w:val="000000"/>
        </w:rPr>
      </w:pPr>
      <w:r w:rsidRPr="007C40ED">
        <w:rPr>
          <w:rFonts w:ascii="Times New Roman" w:hAnsi="Times New Roman" w:cs="Times New Roman"/>
          <w:i/>
          <w:iCs/>
          <w:color w:val="000000"/>
          <w:sz w:val="24"/>
          <w:szCs w:val="24"/>
        </w:rPr>
        <w:t>Załącznik nr 2: Szczegółowy opis przedmiotu zamówienia (SOPZ)</w:t>
      </w:r>
    </w:p>
    <w:p w:rsidR="00FA6A3D" w:rsidRPr="007C40ED" w:rsidRDefault="00FA6A3D">
      <w:pPr>
        <w:autoSpaceDE w:val="0"/>
        <w:spacing w:after="0" w:line="240" w:lineRule="auto"/>
        <w:rPr>
          <w:color w:val="000000"/>
        </w:rPr>
      </w:pPr>
      <w:r w:rsidRPr="007C40ED">
        <w:rPr>
          <w:rFonts w:ascii="Times New Roman" w:hAnsi="Times New Roman" w:cs="Times New Roman"/>
          <w:i/>
          <w:iCs/>
          <w:color w:val="000000"/>
          <w:sz w:val="24"/>
          <w:szCs w:val="24"/>
        </w:rPr>
        <w:t>Załącznik nr 3: Formularz ofertowy</w:t>
      </w:r>
    </w:p>
    <w:p w:rsidR="008F205E" w:rsidRPr="00903F26" w:rsidRDefault="00FA6A3D" w:rsidP="008F205E">
      <w:pPr>
        <w:autoSpaceDE w:val="0"/>
        <w:spacing w:after="0" w:line="240" w:lineRule="auto"/>
        <w:rPr>
          <w:rFonts w:ascii="Times New Roman" w:hAnsi="Times New Roman" w:cs="Times New Roman"/>
          <w:bCs/>
          <w:i/>
          <w:color w:val="000000"/>
          <w:sz w:val="20"/>
          <w:szCs w:val="20"/>
        </w:rPr>
      </w:pPr>
      <w:r w:rsidRPr="007C40ED">
        <w:rPr>
          <w:rFonts w:ascii="Times New Roman" w:hAnsi="Times New Roman" w:cs="Times New Roman"/>
          <w:i/>
          <w:iCs/>
          <w:color w:val="000000"/>
          <w:sz w:val="24"/>
          <w:szCs w:val="24"/>
        </w:rPr>
        <w:t>Załącznik nr 4:</w:t>
      </w:r>
      <w:r w:rsidRPr="007C40ED">
        <w:rPr>
          <w:rFonts w:ascii="Times New Roman" w:hAnsi="Times New Roman" w:cs="Times New Roman"/>
          <w:bCs/>
          <w:color w:val="000000"/>
          <w:sz w:val="24"/>
          <w:szCs w:val="24"/>
        </w:rPr>
        <w:t xml:space="preserve"> </w:t>
      </w:r>
      <w:r w:rsidR="008F205E" w:rsidRPr="008F205E">
        <w:rPr>
          <w:rFonts w:ascii="Times New Roman" w:hAnsi="Times New Roman" w:cs="Times New Roman"/>
          <w:bCs/>
          <w:i/>
          <w:color w:val="000000"/>
          <w:sz w:val="24"/>
          <w:szCs w:val="24"/>
        </w:rPr>
        <w:t>Oświadczenie Wykonawcy o kwalifikacjach prowadzących kursy</w:t>
      </w:r>
    </w:p>
    <w:p w:rsidR="00FA6A3D" w:rsidRPr="007C40ED" w:rsidRDefault="00FA6A3D">
      <w:pPr>
        <w:tabs>
          <w:tab w:val="left" w:pos="0"/>
        </w:tabs>
        <w:spacing w:after="0" w:line="240" w:lineRule="auto"/>
        <w:jc w:val="both"/>
        <w:rPr>
          <w:color w:val="000000"/>
        </w:rPr>
      </w:pPr>
      <w:r w:rsidRPr="007C40ED">
        <w:rPr>
          <w:rFonts w:ascii="Times New Roman" w:hAnsi="Times New Roman" w:cs="Times New Roman"/>
          <w:i/>
          <w:iCs/>
          <w:color w:val="000000"/>
          <w:sz w:val="24"/>
          <w:szCs w:val="24"/>
        </w:rPr>
        <w:t xml:space="preserve">Załącznik nr 5: Oświadczenie Wykonawcy o spełnieniu warunków udziału w postępowaniu </w:t>
      </w:r>
    </w:p>
    <w:p w:rsidR="00FA6A3D" w:rsidRPr="007C40ED" w:rsidRDefault="00FA6A3D">
      <w:pPr>
        <w:autoSpaceDE w:val="0"/>
        <w:spacing w:after="0" w:line="240" w:lineRule="auto"/>
        <w:rPr>
          <w:color w:val="000000"/>
        </w:rPr>
      </w:pPr>
      <w:r w:rsidRPr="007C40ED">
        <w:rPr>
          <w:rFonts w:ascii="Times New Roman" w:hAnsi="Times New Roman" w:cs="Times New Roman"/>
          <w:i/>
          <w:iCs/>
          <w:color w:val="000000"/>
          <w:sz w:val="24"/>
          <w:szCs w:val="24"/>
        </w:rPr>
        <w:t>Załącznik nr 6: Oświadczenie Wykonawcy dot. przynależności lub braku przynależności do</w:t>
      </w:r>
    </w:p>
    <w:p w:rsidR="00FA6A3D" w:rsidRPr="007C40ED" w:rsidRDefault="00FA6A3D">
      <w:pPr>
        <w:autoSpaceDE w:val="0"/>
        <w:spacing w:after="0" w:line="240" w:lineRule="auto"/>
        <w:rPr>
          <w:color w:val="000000"/>
        </w:rPr>
      </w:pPr>
      <w:r w:rsidRPr="007C40ED">
        <w:rPr>
          <w:rFonts w:ascii="Times New Roman" w:eastAsia="Times New Roman" w:hAnsi="Times New Roman" w:cs="Times New Roman"/>
          <w:i/>
          <w:iCs/>
          <w:color w:val="000000"/>
          <w:sz w:val="24"/>
          <w:szCs w:val="24"/>
        </w:rPr>
        <w:t xml:space="preserve">                         </w:t>
      </w:r>
      <w:r w:rsidRPr="007C40ED">
        <w:rPr>
          <w:rFonts w:ascii="Times New Roman" w:hAnsi="Times New Roman" w:cs="Times New Roman"/>
          <w:i/>
          <w:iCs/>
          <w:color w:val="000000"/>
          <w:sz w:val="24"/>
          <w:szCs w:val="24"/>
        </w:rPr>
        <w:t>grupy kapitałowej</w:t>
      </w:r>
    </w:p>
    <w:p w:rsidR="005E53C5" w:rsidRDefault="00FA6A3D">
      <w:pPr>
        <w:autoSpaceDE w:val="0"/>
        <w:spacing w:after="0" w:line="240" w:lineRule="auto"/>
        <w:rPr>
          <w:rFonts w:ascii="Times New Roman" w:hAnsi="Times New Roman" w:cs="Times New Roman"/>
          <w:bCs/>
          <w:i/>
          <w:color w:val="000000"/>
          <w:sz w:val="24"/>
          <w:szCs w:val="24"/>
        </w:rPr>
      </w:pPr>
      <w:r w:rsidRPr="007C40ED">
        <w:rPr>
          <w:rFonts w:ascii="Times New Roman" w:hAnsi="Times New Roman" w:cs="Times New Roman"/>
          <w:i/>
          <w:iCs/>
          <w:color w:val="000000"/>
          <w:sz w:val="24"/>
          <w:szCs w:val="24"/>
        </w:rPr>
        <w:t>Załącznik nr 7:</w:t>
      </w:r>
      <w:r w:rsidRPr="007C40ED">
        <w:rPr>
          <w:rFonts w:ascii="Times New Roman" w:hAnsi="Times New Roman" w:cs="Times New Roman"/>
          <w:bCs/>
          <w:color w:val="000000"/>
          <w:sz w:val="24"/>
          <w:szCs w:val="24"/>
        </w:rPr>
        <w:t xml:space="preserve"> </w:t>
      </w:r>
      <w:r w:rsidRPr="007C40ED">
        <w:rPr>
          <w:rFonts w:ascii="Times New Roman" w:hAnsi="Times New Roman" w:cs="Times New Roman"/>
          <w:bCs/>
          <w:i/>
          <w:color w:val="000000"/>
          <w:sz w:val="24"/>
          <w:szCs w:val="24"/>
        </w:rPr>
        <w:t>Wymagane</w:t>
      </w:r>
      <w:r w:rsidRPr="007C40ED">
        <w:rPr>
          <w:rFonts w:ascii="Times New Roman" w:hAnsi="Times New Roman" w:cs="Times New Roman"/>
          <w:bCs/>
          <w:color w:val="000000"/>
          <w:sz w:val="24"/>
          <w:szCs w:val="24"/>
        </w:rPr>
        <w:t xml:space="preserve"> </w:t>
      </w:r>
      <w:r w:rsidRPr="007C40ED">
        <w:rPr>
          <w:rFonts w:ascii="Times New Roman" w:hAnsi="Times New Roman" w:cs="Times New Roman"/>
          <w:bCs/>
          <w:i/>
          <w:color w:val="000000"/>
          <w:sz w:val="24"/>
          <w:szCs w:val="24"/>
        </w:rPr>
        <w:t xml:space="preserve"> doświadczenie </w:t>
      </w:r>
      <w:r w:rsidR="005E53C5">
        <w:rPr>
          <w:rFonts w:ascii="Times New Roman" w:hAnsi="Times New Roman" w:cs="Times New Roman"/>
          <w:bCs/>
          <w:i/>
          <w:color w:val="000000"/>
          <w:sz w:val="24"/>
          <w:szCs w:val="24"/>
        </w:rPr>
        <w:t>Wykonawcy i Wykładowcy</w:t>
      </w:r>
      <w:r w:rsidRPr="007C40ED">
        <w:rPr>
          <w:rFonts w:ascii="Times New Roman" w:hAnsi="Times New Roman" w:cs="Times New Roman"/>
          <w:bCs/>
          <w:i/>
          <w:color w:val="000000"/>
          <w:sz w:val="24"/>
          <w:szCs w:val="24"/>
        </w:rPr>
        <w:t xml:space="preserve"> </w:t>
      </w:r>
    </w:p>
    <w:p w:rsidR="00FA6A3D" w:rsidRPr="007C40ED" w:rsidRDefault="00FA6A3D">
      <w:pPr>
        <w:autoSpaceDE w:val="0"/>
        <w:spacing w:after="0" w:line="240" w:lineRule="auto"/>
        <w:rPr>
          <w:color w:val="000000"/>
        </w:rPr>
      </w:pPr>
      <w:r w:rsidRPr="007C40ED">
        <w:rPr>
          <w:rFonts w:ascii="Times New Roman" w:hAnsi="Times New Roman" w:cs="Times New Roman"/>
          <w:i/>
          <w:iCs/>
          <w:color w:val="000000"/>
          <w:sz w:val="24"/>
          <w:szCs w:val="24"/>
        </w:rPr>
        <w:t>Załącznik nr 8: Wykaz istotnych postanowień (wzór wstępny umowy)</w:t>
      </w:r>
    </w:p>
    <w:p w:rsidR="00FE7AD9" w:rsidRPr="007C40ED" w:rsidRDefault="00FE7AD9">
      <w:pPr>
        <w:autoSpaceDE w:val="0"/>
        <w:spacing w:after="0" w:line="240" w:lineRule="auto"/>
        <w:jc w:val="right"/>
        <w:rPr>
          <w:rFonts w:ascii="Times New Roman" w:hAnsi="Times New Roman" w:cs="Times New Roman"/>
          <w:bCs/>
          <w:color w:val="000000"/>
          <w:sz w:val="24"/>
          <w:szCs w:val="24"/>
        </w:rPr>
      </w:pPr>
    </w:p>
    <w:p w:rsidR="00FA6A3D" w:rsidRPr="007C40ED" w:rsidRDefault="00FA6A3D">
      <w:pPr>
        <w:autoSpaceDE w:val="0"/>
        <w:spacing w:after="0" w:line="240" w:lineRule="auto"/>
        <w:jc w:val="right"/>
        <w:rPr>
          <w:color w:val="000000"/>
        </w:rPr>
      </w:pPr>
      <w:r w:rsidRPr="007C40ED">
        <w:rPr>
          <w:rFonts w:ascii="Times New Roman" w:hAnsi="Times New Roman" w:cs="Times New Roman"/>
          <w:bCs/>
          <w:color w:val="000000"/>
          <w:sz w:val="24"/>
          <w:szCs w:val="24"/>
        </w:rPr>
        <w:tab/>
        <w:t>W imieniu Zamawiającego</w:t>
      </w:r>
    </w:p>
    <w:p w:rsidR="00FA6A3D" w:rsidRPr="007C40ED" w:rsidRDefault="00FA6A3D">
      <w:pPr>
        <w:autoSpaceDE w:val="0"/>
        <w:spacing w:after="0" w:line="240" w:lineRule="auto"/>
        <w:jc w:val="right"/>
        <w:rPr>
          <w:rFonts w:ascii="Times New Roman" w:hAnsi="Times New Roman" w:cs="Times New Roman"/>
          <w:bCs/>
          <w:color w:val="000000"/>
          <w:sz w:val="24"/>
          <w:szCs w:val="24"/>
        </w:rPr>
      </w:pPr>
    </w:p>
    <w:p w:rsidR="0000422B" w:rsidRPr="007C40ED" w:rsidRDefault="00FA6A3D">
      <w:pPr>
        <w:autoSpaceDE w:val="0"/>
        <w:spacing w:after="0" w:line="240" w:lineRule="auto"/>
        <w:jc w:val="right"/>
        <w:rPr>
          <w:rFonts w:ascii="Times New Roman" w:hAnsi="Times New Roman" w:cs="Times New Roman"/>
          <w:bCs/>
          <w:color w:val="000000"/>
          <w:sz w:val="24"/>
          <w:szCs w:val="24"/>
        </w:rPr>
      </w:pPr>
      <w:r w:rsidRPr="007C40ED">
        <w:rPr>
          <w:rFonts w:ascii="Times New Roman" w:hAnsi="Times New Roman" w:cs="Times New Roman"/>
          <w:bCs/>
          <w:color w:val="000000"/>
          <w:sz w:val="24"/>
          <w:szCs w:val="24"/>
        </w:rPr>
        <w:tab/>
      </w:r>
      <w:r w:rsidRPr="007C40ED">
        <w:rPr>
          <w:rFonts w:ascii="Times New Roman" w:hAnsi="Times New Roman" w:cs="Times New Roman"/>
          <w:bCs/>
          <w:color w:val="000000"/>
          <w:sz w:val="24"/>
          <w:szCs w:val="24"/>
        </w:rPr>
        <w:tab/>
      </w:r>
      <w:r w:rsidRPr="007C40ED">
        <w:rPr>
          <w:rFonts w:ascii="Times New Roman" w:hAnsi="Times New Roman" w:cs="Times New Roman"/>
          <w:bCs/>
          <w:color w:val="000000"/>
          <w:sz w:val="24"/>
          <w:szCs w:val="24"/>
        </w:rPr>
        <w:tab/>
      </w:r>
      <w:r w:rsidRPr="007C40ED">
        <w:rPr>
          <w:rFonts w:ascii="Times New Roman" w:hAnsi="Times New Roman" w:cs="Times New Roman"/>
          <w:bCs/>
          <w:color w:val="000000"/>
          <w:sz w:val="24"/>
          <w:szCs w:val="24"/>
        </w:rPr>
        <w:tab/>
      </w:r>
      <w:r w:rsidRPr="007C40ED">
        <w:rPr>
          <w:rFonts w:ascii="Times New Roman" w:hAnsi="Times New Roman" w:cs="Times New Roman"/>
          <w:bCs/>
          <w:color w:val="000000"/>
          <w:sz w:val="24"/>
          <w:szCs w:val="24"/>
        </w:rPr>
        <w:tab/>
      </w:r>
      <w:r w:rsidRPr="007C40ED">
        <w:rPr>
          <w:rFonts w:ascii="Times New Roman" w:hAnsi="Times New Roman" w:cs="Times New Roman"/>
          <w:bCs/>
          <w:color w:val="000000"/>
          <w:sz w:val="24"/>
          <w:szCs w:val="24"/>
        </w:rPr>
        <w:tab/>
      </w:r>
      <w:r w:rsidRPr="007C40ED">
        <w:rPr>
          <w:rFonts w:ascii="Times New Roman" w:hAnsi="Times New Roman" w:cs="Times New Roman"/>
          <w:bCs/>
          <w:color w:val="000000"/>
          <w:sz w:val="24"/>
          <w:szCs w:val="24"/>
        </w:rPr>
        <w:tab/>
      </w:r>
    </w:p>
    <w:p w:rsidR="00FA6A3D" w:rsidRPr="007C40ED" w:rsidRDefault="00FA6A3D">
      <w:pPr>
        <w:autoSpaceDE w:val="0"/>
        <w:spacing w:after="0" w:line="240" w:lineRule="auto"/>
        <w:jc w:val="right"/>
        <w:rPr>
          <w:color w:val="000000"/>
        </w:rPr>
      </w:pPr>
      <w:r w:rsidRPr="007C40ED">
        <w:rPr>
          <w:rFonts w:ascii="Times New Roman" w:hAnsi="Times New Roman" w:cs="Times New Roman"/>
          <w:bCs/>
          <w:color w:val="000000"/>
          <w:sz w:val="24"/>
          <w:szCs w:val="24"/>
        </w:rPr>
        <w:t>…………………………..</w:t>
      </w:r>
    </w:p>
    <w:p w:rsidR="00FA6A3D" w:rsidRPr="007C40ED" w:rsidRDefault="00760B65" w:rsidP="00760B65">
      <w:pPr>
        <w:spacing w:after="0" w:line="360" w:lineRule="auto"/>
        <w:rPr>
          <w:color w:val="000000"/>
        </w:rPr>
      </w:pPr>
      <w:r w:rsidRPr="007C40ED">
        <w:rPr>
          <w:rFonts w:ascii="Times New Roman" w:hAnsi="Times New Roman" w:cs="Times New Roman"/>
          <w:bCs/>
          <w:iCs/>
          <w:color w:val="000000"/>
          <w:sz w:val="24"/>
          <w:szCs w:val="24"/>
        </w:rPr>
        <w:lastRenderedPageBreak/>
        <w:t xml:space="preserve">  </w:t>
      </w:r>
      <w:r w:rsidR="00997A79">
        <w:rPr>
          <w:rFonts w:ascii="Times New Roman" w:hAnsi="Times New Roman" w:cs="Times New Roman"/>
          <w:color w:val="000000"/>
          <w:sz w:val="24"/>
          <w:szCs w:val="24"/>
        </w:rPr>
        <w:t>ADM.292.1.</w:t>
      </w:r>
      <w:r w:rsidR="00AD447D">
        <w:rPr>
          <w:rFonts w:ascii="Times New Roman" w:hAnsi="Times New Roman" w:cs="Times New Roman"/>
          <w:color w:val="000000"/>
          <w:sz w:val="24"/>
          <w:szCs w:val="24"/>
        </w:rPr>
        <w:t>7</w:t>
      </w:r>
      <w:r w:rsidR="00997A79">
        <w:rPr>
          <w:rFonts w:ascii="Times New Roman" w:hAnsi="Times New Roman" w:cs="Times New Roman"/>
          <w:color w:val="000000"/>
          <w:sz w:val="24"/>
          <w:szCs w:val="24"/>
        </w:rPr>
        <w:t>.2019</w:t>
      </w:r>
      <w:r w:rsidRPr="007C40ED">
        <w:rPr>
          <w:rFonts w:ascii="Times New Roman" w:hAnsi="Times New Roman" w:cs="Times New Roman"/>
          <w:bCs/>
          <w:iCs/>
          <w:color w:val="000000"/>
          <w:sz w:val="24"/>
          <w:szCs w:val="24"/>
        </w:rPr>
        <w:t xml:space="preserve">                        </w:t>
      </w:r>
      <w:r w:rsidR="004F3C35" w:rsidRPr="007C40ED">
        <w:rPr>
          <w:rFonts w:ascii="Times New Roman" w:hAnsi="Times New Roman" w:cs="Times New Roman"/>
          <w:bCs/>
          <w:iCs/>
          <w:color w:val="000000"/>
          <w:sz w:val="24"/>
          <w:szCs w:val="24"/>
        </w:rPr>
        <w:t xml:space="preserve">     </w:t>
      </w:r>
      <w:r w:rsidR="00FA6A3D" w:rsidRPr="007C40ED">
        <w:rPr>
          <w:rFonts w:ascii="Times New Roman" w:hAnsi="Times New Roman" w:cs="Times New Roman"/>
          <w:bCs/>
          <w:iCs/>
          <w:color w:val="000000"/>
          <w:sz w:val="24"/>
          <w:szCs w:val="24"/>
        </w:rPr>
        <w:tab/>
      </w:r>
      <w:r w:rsidR="00997A79">
        <w:rPr>
          <w:rFonts w:ascii="Times New Roman" w:hAnsi="Times New Roman" w:cs="Times New Roman"/>
          <w:bCs/>
          <w:iCs/>
          <w:color w:val="000000"/>
          <w:sz w:val="24"/>
          <w:szCs w:val="24"/>
        </w:rPr>
        <w:t xml:space="preserve">          </w:t>
      </w:r>
      <w:r w:rsidR="00FA6A3D" w:rsidRPr="007C40ED">
        <w:rPr>
          <w:rFonts w:ascii="Times New Roman" w:hAnsi="Times New Roman" w:cs="Times New Roman"/>
          <w:bCs/>
          <w:iCs/>
          <w:color w:val="000000"/>
          <w:sz w:val="24"/>
          <w:szCs w:val="24"/>
        </w:rPr>
        <w:t xml:space="preserve">                 </w:t>
      </w:r>
      <w:r w:rsidR="00FA6A3D" w:rsidRPr="007C40ED">
        <w:rPr>
          <w:rFonts w:ascii="Times New Roman" w:hAnsi="Times New Roman" w:cs="Times New Roman"/>
          <w:bCs/>
          <w:color w:val="000000"/>
          <w:sz w:val="24"/>
          <w:szCs w:val="24"/>
          <w:lang/>
        </w:rPr>
        <w:t xml:space="preserve">Załącznik nr </w:t>
      </w:r>
      <w:r w:rsidR="00FA6A3D" w:rsidRPr="007C40ED">
        <w:rPr>
          <w:rFonts w:ascii="Times New Roman" w:hAnsi="Times New Roman" w:cs="Times New Roman"/>
          <w:bCs/>
          <w:color w:val="000000"/>
          <w:sz w:val="24"/>
          <w:szCs w:val="24"/>
        </w:rPr>
        <w:t>1 do Ogłoszenia</w:t>
      </w:r>
    </w:p>
    <w:p w:rsidR="00FA6A3D" w:rsidRPr="007C40ED" w:rsidRDefault="00FA6A3D">
      <w:pPr>
        <w:spacing w:after="0" w:line="360" w:lineRule="auto"/>
        <w:jc w:val="both"/>
        <w:rPr>
          <w:rFonts w:ascii="Times New Roman" w:hAnsi="Times New Roman" w:cs="Times New Roman"/>
          <w:bCs/>
          <w:color w:val="000000"/>
          <w:sz w:val="24"/>
          <w:szCs w:val="24"/>
          <w:lang/>
        </w:rPr>
      </w:pPr>
    </w:p>
    <w:p w:rsidR="00FA6A3D" w:rsidRPr="007C40ED" w:rsidRDefault="00FA6A3D">
      <w:pPr>
        <w:tabs>
          <w:tab w:val="left" w:pos="3720"/>
        </w:tabs>
        <w:spacing w:after="0" w:line="360" w:lineRule="auto"/>
        <w:jc w:val="center"/>
        <w:rPr>
          <w:color w:val="000000"/>
        </w:rPr>
      </w:pPr>
      <w:r w:rsidRPr="007C40ED">
        <w:rPr>
          <w:rFonts w:ascii="Times New Roman" w:eastAsia="Times New Roman" w:hAnsi="Times New Roman" w:cs="Times New Roman"/>
          <w:b/>
          <w:bCs/>
          <w:color w:val="000000"/>
          <w:sz w:val="24"/>
          <w:szCs w:val="24"/>
        </w:rPr>
        <w:t xml:space="preserve">         </w:t>
      </w:r>
      <w:r w:rsidRPr="007C40ED">
        <w:rPr>
          <w:rFonts w:ascii="Times New Roman" w:hAnsi="Times New Roman" w:cs="Times New Roman"/>
          <w:b/>
          <w:bCs/>
          <w:color w:val="000000"/>
          <w:sz w:val="24"/>
          <w:szCs w:val="24"/>
          <w:lang/>
        </w:rPr>
        <w:t>INSTRUKCJA DLA WYKONAWCÓW</w:t>
      </w:r>
    </w:p>
    <w:p w:rsidR="00FA6A3D" w:rsidRPr="007C40ED" w:rsidRDefault="00FA6A3D">
      <w:pPr>
        <w:tabs>
          <w:tab w:val="left" w:pos="3720"/>
        </w:tabs>
        <w:spacing w:after="0" w:line="360" w:lineRule="auto"/>
        <w:jc w:val="center"/>
        <w:rPr>
          <w:rFonts w:ascii="Times New Roman" w:hAnsi="Times New Roman" w:cs="Times New Roman"/>
          <w:b/>
          <w:bCs/>
          <w:color w:val="000000"/>
          <w:sz w:val="24"/>
          <w:szCs w:val="24"/>
        </w:rPr>
      </w:pPr>
    </w:p>
    <w:p w:rsidR="00FA6A3D" w:rsidRPr="007C40ED" w:rsidRDefault="00FA6A3D" w:rsidP="00906F4E">
      <w:pPr>
        <w:numPr>
          <w:ilvl w:val="0"/>
          <w:numId w:val="49"/>
        </w:numPr>
        <w:spacing w:after="0" w:line="240" w:lineRule="auto"/>
        <w:rPr>
          <w:color w:val="000000"/>
        </w:rPr>
      </w:pPr>
      <w:r w:rsidRPr="007C40ED">
        <w:rPr>
          <w:rFonts w:ascii="Times New Roman" w:hAnsi="Times New Roman" w:cs="Times New Roman"/>
          <w:b/>
          <w:bCs/>
          <w:color w:val="000000"/>
          <w:sz w:val="24"/>
          <w:szCs w:val="24"/>
          <w:lang/>
        </w:rPr>
        <w:t>TRYB  UDZIELENIA  ZAMÓWIENIA</w:t>
      </w:r>
    </w:p>
    <w:p w:rsidR="00FA6A3D" w:rsidRPr="007C40ED" w:rsidRDefault="00FA6A3D" w:rsidP="00906F4E">
      <w:pPr>
        <w:spacing w:after="0" w:line="240" w:lineRule="auto"/>
        <w:jc w:val="both"/>
        <w:rPr>
          <w:color w:val="000000"/>
        </w:rPr>
      </w:pPr>
      <w:r w:rsidRPr="007C40ED">
        <w:rPr>
          <w:rFonts w:ascii="Times New Roman" w:hAnsi="Times New Roman" w:cs="Times New Roman"/>
          <w:bCs/>
          <w:color w:val="000000"/>
          <w:sz w:val="24"/>
          <w:szCs w:val="24"/>
          <w:lang/>
        </w:rPr>
        <w:t>Do udzielenia przedmiotowego zamówienia zastosowanie mają przepisy dotyczące zamówień na usługi społeczne i inne szczególne usługi, o których mowa w rozdziale 6 ustawy z dnia 29 stycznia 2004 r. Prawo zamówień publicznych (Dz. U. z 2015 r., poz. 2164 z poźn. zm.).</w:t>
      </w:r>
    </w:p>
    <w:p w:rsidR="00FA6A3D" w:rsidRPr="007C40ED" w:rsidRDefault="00FA6A3D">
      <w:pPr>
        <w:spacing w:after="0" w:line="240" w:lineRule="auto"/>
        <w:jc w:val="both"/>
        <w:rPr>
          <w:color w:val="000000"/>
        </w:rPr>
      </w:pPr>
      <w:r w:rsidRPr="007C40ED">
        <w:rPr>
          <w:rFonts w:ascii="Times New Roman" w:hAnsi="Times New Roman" w:cs="Times New Roman"/>
          <w:bCs/>
          <w:color w:val="000000"/>
          <w:sz w:val="24"/>
          <w:szCs w:val="24"/>
          <w:lang/>
        </w:rPr>
        <w:t>Wartość zamówienia nie przekracza kwot określonych w art. 138g ust.1, w związku z tym do udzielenia zamówienia stosuje się przepisy art. 138 o ust. 2-4 ww. ustawy.</w:t>
      </w:r>
    </w:p>
    <w:p w:rsidR="00FA6A3D" w:rsidRPr="007C40ED" w:rsidRDefault="00FA6A3D">
      <w:pPr>
        <w:spacing w:after="0" w:line="240" w:lineRule="auto"/>
        <w:jc w:val="both"/>
        <w:rPr>
          <w:rFonts w:ascii="Times New Roman" w:hAnsi="Times New Roman" w:cs="Times New Roman"/>
          <w:bCs/>
          <w:color w:val="000000"/>
          <w:sz w:val="24"/>
          <w:szCs w:val="24"/>
          <w:highlight w:val="yellow"/>
          <w:lang/>
        </w:rPr>
      </w:pPr>
    </w:p>
    <w:p w:rsidR="00FA6A3D" w:rsidRPr="007C40ED" w:rsidRDefault="00FA6A3D" w:rsidP="00906F4E">
      <w:pPr>
        <w:numPr>
          <w:ilvl w:val="0"/>
          <w:numId w:val="49"/>
        </w:numPr>
        <w:spacing w:after="0" w:line="240" w:lineRule="auto"/>
        <w:rPr>
          <w:color w:val="000000"/>
        </w:rPr>
      </w:pPr>
      <w:r w:rsidRPr="007C40ED">
        <w:rPr>
          <w:rFonts w:ascii="Times New Roman" w:hAnsi="Times New Roman" w:cs="Times New Roman"/>
          <w:b/>
          <w:bCs/>
          <w:color w:val="000000"/>
          <w:sz w:val="24"/>
          <w:szCs w:val="24"/>
          <w:lang/>
        </w:rPr>
        <w:t>TERMIN  WYKONANIA  ZAMÓWIENIA</w:t>
      </w:r>
    </w:p>
    <w:p w:rsidR="00FA6A3D" w:rsidRPr="007C40ED" w:rsidRDefault="00FA6A3D" w:rsidP="00906F4E">
      <w:pPr>
        <w:spacing w:after="0" w:line="240" w:lineRule="auto"/>
        <w:jc w:val="both"/>
        <w:rPr>
          <w:color w:val="000000"/>
        </w:rPr>
      </w:pPr>
      <w:r w:rsidRPr="007C40ED">
        <w:rPr>
          <w:rFonts w:ascii="Times New Roman" w:hAnsi="Times New Roman" w:cs="Times New Roman"/>
          <w:bCs/>
          <w:color w:val="000000"/>
          <w:sz w:val="24"/>
          <w:szCs w:val="24"/>
          <w:lang/>
        </w:rPr>
        <w:t xml:space="preserve">Wykonawca zrealizuje przedmiot umowy od dnia podpisania umowy do dnia </w:t>
      </w:r>
      <w:r w:rsidRPr="007C40ED">
        <w:rPr>
          <w:rFonts w:ascii="Times New Roman" w:hAnsi="Times New Roman" w:cs="Times New Roman"/>
          <w:bCs/>
          <w:color w:val="000000"/>
          <w:sz w:val="24"/>
          <w:szCs w:val="24"/>
        </w:rPr>
        <w:t>2</w:t>
      </w:r>
      <w:r w:rsidR="00B65F4C" w:rsidRPr="007C40ED">
        <w:rPr>
          <w:rFonts w:ascii="Times New Roman" w:hAnsi="Times New Roman" w:cs="Times New Roman"/>
          <w:bCs/>
          <w:color w:val="000000"/>
          <w:sz w:val="24"/>
          <w:szCs w:val="24"/>
        </w:rPr>
        <w:t>0</w:t>
      </w:r>
      <w:r w:rsidRPr="007C40ED">
        <w:rPr>
          <w:rFonts w:ascii="Times New Roman" w:hAnsi="Times New Roman" w:cs="Times New Roman"/>
          <w:bCs/>
          <w:color w:val="000000"/>
          <w:sz w:val="24"/>
          <w:szCs w:val="24"/>
          <w:lang/>
        </w:rPr>
        <w:t>.</w:t>
      </w:r>
      <w:r w:rsidR="00DA2F9F">
        <w:rPr>
          <w:rFonts w:ascii="Times New Roman" w:hAnsi="Times New Roman" w:cs="Times New Roman"/>
          <w:bCs/>
          <w:color w:val="000000"/>
          <w:sz w:val="24"/>
          <w:szCs w:val="24"/>
        </w:rPr>
        <w:t>12</w:t>
      </w:r>
      <w:r w:rsidRPr="007C40ED">
        <w:rPr>
          <w:rFonts w:ascii="Times New Roman" w:hAnsi="Times New Roman" w:cs="Times New Roman"/>
          <w:bCs/>
          <w:color w:val="000000"/>
          <w:sz w:val="24"/>
          <w:szCs w:val="24"/>
          <w:lang/>
        </w:rPr>
        <w:t>.20</w:t>
      </w:r>
      <w:r w:rsidR="00DA2F9F">
        <w:rPr>
          <w:rFonts w:ascii="Times New Roman" w:hAnsi="Times New Roman" w:cs="Times New Roman"/>
          <w:bCs/>
          <w:color w:val="000000"/>
          <w:sz w:val="24"/>
          <w:szCs w:val="24"/>
        </w:rPr>
        <w:t>19</w:t>
      </w:r>
      <w:r w:rsidRPr="007C40ED">
        <w:rPr>
          <w:rFonts w:ascii="Times New Roman" w:hAnsi="Times New Roman" w:cs="Times New Roman"/>
          <w:bCs/>
          <w:color w:val="000000"/>
          <w:sz w:val="24"/>
          <w:szCs w:val="24"/>
        </w:rPr>
        <w:t xml:space="preserve">r. </w:t>
      </w:r>
      <w:r w:rsidRPr="007C40ED">
        <w:rPr>
          <w:rFonts w:ascii="Times New Roman" w:hAnsi="Times New Roman" w:cs="Times New Roman"/>
          <w:bCs/>
          <w:color w:val="000000"/>
          <w:sz w:val="24"/>
          <w:szCs w:val="24"/>
          <w:lang/>
        </w:rPr>
        <w:t xml:space="preserve"> zgodnie z wcześniej ustalonym i zaakceptowanym przez Zamawiającego harmonogramem kursów.</w:t>
      </w:r>
    </w:p>
    <w:p w:rsidR="00FA6A3D" w:rsidRPr="007C40ED" w:rsidRDefault="00FA6A3D">
      <w:pPr>
        <w:spacing w:after="0" w:line="360" w:lineRule="auto"/>
        <w:rPr>
          <w:rFonts w:ascii="Times New Roman" w:hAnsi="Times New Roman" w:cs="Times New Roman"/>
          <w:bCs/>
          <w:color w:val="000000"/>
          <w:sz w:val="24"/>
          <w:szCs w:val="24"/>
          <w:highlight w:val="yellow"/>
          <w:lang/>
        </w:rPr>
      </w:pPr>
    </w:p>
    <w:p w:rsidR="00FA6A3D" w:rsidRPr="007C40ED" w:rsidRDefault="00FA6A3D" w:rsidP="00906F4E">
      <w:pPr>
        <w:numPr>
          <w:ilvl w:val="0"/>
          <w:numId w:val="49"/>
        </w:numPr>
        <w:spacing w:after="0" w:line="240" w:lineRule="auto"/>
        <w:jc w:val="both"/>
        <w:rPr>
          <w:color w:val="000000"/>
        </w:rPr>
      </w:pPr>
      <w:r w:rsidRPr="007C40ED">
        <w:rPr>
          <w:rFonts w:ascii="Times New Roman" w:hAnsi="Times New Roman" w:cs="Times New Roman"/>
          <w:b/>
          <w:bCs/>
          <w:color w:val="000000"/>
          <w:sz w:val="24"/>
          <w:szCs w:val="24"/>
          <w:lang/>
        </w:rPr>
        <w:t>OPIS  PRZEDMIOTU  ZAMÓWIENIA</w:t>
      </w:r>
    </w:p>
    <w:p w:rsidR="00FA6A3D" w:rsidRPr="007C40ED" w:rsidRDefault="00FA6A3D" w:rsidP="00906F4E">
      <w:pPr>
        <w:numPr>
          <w:ilvl w:val="0"/>
          <w:numId w:val="35"/>
        </w:numPr>
        <w:spacing w:after="0" w:line="240" w:lineRule="auto"/>
        <w:ind w:left="426" w:hanging="426"/>
        <w:jc w:val="both"/>
        <w:rPr>
          <w:color w:val="000000"/>
        </w:rPr>
      </w:pPr>
      <w:r w:rsidRPr="007C40ED">
        <w:rPr>
          <w:rFonts w:ascii="Times New Roman" w:hAnsi="Times New Roman" w:cs="Times New Roman"/>
          <w:color w:val="000000"/>
          <w:sz w:val="24"/>
          <w:szCs w:val="24"/>
        </w:rPr>
        <w:t xml:space="preserve">Prowadzący postępowanie </w:t>
      </w:r>
      <w:r w:rsidR="00BC39E7" w:rsidRPr="007C40ED">
        <w:rPr>
          <w:rFonts w:ascii="Times New Roman" w:hAnsi="Times New Roman" w:cs="Times New Roman"/>
          <w:color w:val="000000"/>
          <w:sz w:val="24"/>
          <w:szCs w:val="24"/>
        </w:rPr>
        <w:t xml:space="preserve">nie </w:t>
      </w:r>
      <w:r w:rsidR="006609DE" w:rsidRPr="007C40ED">
        <w:rPr>
          <w:rFonts w:ascii="Times New Roman" w:hAnsi="Times New Roman" w:cs="Times New Roman"/>
          <w:color w:val="000000"/>
          <w:sz w:val="24"/>
          <w:szCs w:val="24"/>
        </w:rPr>
        <w:t>dopuszcza możliwości</w:t>
      </w:r>
      <w:r w:rsidRPr="007C40ED">
        <w:rPr>
          <w:rFonts w:ascii="Times New Roman" w:hAnsi="Times New Roman" w:cs="Times New Roman"/>
          <w:color w:val="000000"/>
          <w:sz w:val="24"/>
          <w:szCs w:val="24"/>
        </w:rPr>
        <w:t xml:space="preserve"> składania ofert częściowych.</w:t>
      </w:r>
    </w:p>
    <w:p w:rsidR="00FA6A3D" w:rsidRPr="007C40ED" w:rsidRDefault="00FA6A3D">
      <w:pPr>
        <w:numPr>
          <w:ilvl w:val="0"/>
          <w:numId w:val="35"/>
        </w:numPr>
        <w:spacing w:after="0" w:line="240" w:lineRule="auto"/>
        <w:ind w:left="426" w:hanging="426"/>
        <w:jc w:val="both"/>
        <w:rPr>
          <w:color w:val="000000"/>
        </w:rPr>
      </w:pPr>
      <w:r w:rsidRPr="007C40ED">
        <w:rPr>
          <w:rFonts w:ascii="Times New Roman" w:hAnsi="Times New Roman" w:cs="Times New Roman"/>
          <w:color w:val="000000"/>
          <w:sz w:val="24"/>
          <w:szCs w:val="24"/>
        </w:rPr>
        <w:t>Przedmiotem niniejszego postępowania nie jest zawarcie umowy ramowej.</w:t>
      </w:r>
    </w:p>
    <w:p w:rsidR="00FA6A3D" w:rsidRPr="007C40ED" w:rsidRDefault="00FA6A3D">
      <w:pPr>
        <w:numPr>
          <w:ilvl w:val="0"/>
          <w:numId w:val="35"/>
        </w:numPr>
        <w:spacing w:after="0" w:line="240" w:lineRule="auto"/>
        <w:ind w:left="426" w:hanging="426"/>
        <w:jc w:val="both"/>
        <w:rPr>
          <w:color w:val="000000"/>
        </w:rPr>
      </w:pPr>
      <w:r w:rsidRPr="007C40ED">
        <w:rPr>
          <w:rFonts w:ascii="Times New Roman" w:hAnsi="Times New Roman" w:cs="Times New Roman"/>
          <w:color w:val="000000"/>
          <w:sz w:val="24"/>
          <w:szCs w:val="24"/>
        </w:rPr>
        <w:t>Prowadząc</w:t>
      </w:r>
      <w:r w:rsidR="006609DE" w:rsidRPr="007C40ED">
        <w:rPr>
          <w:rFonts w:ascii="Times New Roman" w:hAnsi="Times New Roman" w:cs="Times New Roman"/>
          <w:color w:val="000000"/>
          <w:sz w:val="24"/>
          <w:szCs w:val="24"/>
        </w:rPr>
        <w:t>y nie dopuszcza możliwości</w:t>
      </w:r>
      <w:r w:rsidRPr="007C40ED">
        <w:rPr>
          <w:rFonts w:ascii="Times New Roman" w:hAnsi="Times New Roman" w:cs="Times New Roman"/>
          <w:color w:val="000000"/>
          <w:sz w:val="24"/>
          <w:szCs w:val="24"/>
        </w:rPr>
        <w:t xml:space="preserve"> udzielenia zamówień uzupełniających.</w:t>
      </w:r>
    </w:p>
    <w:p w:rsidR="00FA6A3D" w:rsidRPr="007C40ED" w:rsidRDefault="00FA6A3D">
      <w:pPr>
        <w:numPr>
          <w:ilvl w:val="0"/>
          <w:numId w:val="35"/>
        </w:numPr>
        <w:spacing w:after="0" w:line="240" w:lineRule="auto"/>
        <w:ind w:left="426" w:hanging="426"/>
        <w:jc w:val="both"/>
        <w:rPr>
          <w:color w:val="000000"/>
        </w:rPr>
      </w:pPr>
      <w:r w:rsidRPr="007C40ED">
        <w:rPr>
          <w:rFonts w:ascii="Times New Roman" w:hAnsi="Times New Roman" w:cs="Times New Roman"/>
          <w:color w:val="000000"/>
          <w:sz w:val="24"/>
          <w:szCs w:val="24"/>
        </w:rPr>
        <w:t>Wadium nie jest wymagane.</w:t>
      </w:r>
    </w:p>
    <w:p w:rsidR="00FA6A3D" w:rsidRPr="007C40ED" w:rsidRDefault="00FA6A3D">
      <w:pPr>
        <w:numPr>
          <w:ilvl w:val="0"/>
          <w:numId w:val="35"/>
        </w:numPr>
        <w:tabs>
          <w:tab w:val="left" w:pos="426"/>
        </w:tabs>
        <w:spacing w:after="0" w:line="240" w:lineRule="auto"/>
        <w:ind w:left="426" w:hanging="426"/>
        <w:contextualSpacing/>
        <w:jc w:val="both"/>
        <w:rPr>
          <w:color w:val="000000"/>
        </w:rPr>
      </w:pPr>
      <w:r w:rsidRPr="007C40ED">
        <w:rPr>
          <w:rFonts w:ascii="Times New Roman" w:eastAsia="Tahoma" w:hAnsi="Times New Roman" w:cs="Times New Roman"/>
          <w:color w:val="000000"/>
          <w:sz w:val="24"/>
          <w:szCs w:val="24"/>
          <w:lang/>
        </w:rPr>
        <w:t>Zamawiający nie przewiduje aukcji elektronicznej.</w:t>
      </w:r>
    </w:p>
    <w:p w:rsidR="00FA6A3D" w:rsidRPr="007C40ED" w:rsidRDefault="00FA6A3D">
      <w:pPr>
        <w:numPr>
          <w:ilvl w:val="0"/>
          <w:numId w:val="35"/>
        </w:numPr>
        <w:spacing w:after="0" w:line="240" w:lineRule="auto"/>
        <w:ind w:left="426" w:hanging="426"/>
        <w:jc w:val="both"/>
        <w:rPr>
          <w:color w:val="000000"/>
        </w:rPr>
      </w:pPr>
      <w:r w:rsidRPr="007C40ED">
        <w:rPr>
          <w:rFonts w:ascii="Times New Roman" w:hAnsi="Times New Roman" w:cs="Times New Roman"/>
          <w:color w:val="000000"/>
          <w:sz w:val="24"/>
          <w:szCs w:val="24"/>
        </w:rPr>
        <w:t>Prowadzący postępowanie nie dopuszcza możliwości składania ofert wariantowych.</w:t>
      </w:r>
    </w:p>
    <w:p w:rsidR="00FA6A3D" w:rsidRPr="007C40ED" w:rsidRDefault="00FA6A3D">
      <w:pPr>
        <w:numPr>
          <w:ilvl w:val="0"/>
          <w:numId w:val="35"/>
        </w:numPr>
        <w:spacing w:after="0" w:line="240" w:lineRule="auto"/>
        <w:ind w:left="426" w:hanging="426"/>
        <w:jc w:val="both"/>
        <w:rPr>
          <w:color w:val="000000"/>
        </w:rPr>
      </w:pPr>
      <w:r w:rsidRPr="007C40ED">
        <w:rPr>
          <w:rFonts w:ascii="Times New Roman" w:eastAsia="Tahoma" w:hAnsi="Times New Roman" w:cs="Times New Roman"/>
          <w:color w:val="000000"/>
          <w:sz w:val="24"/>
          <w:szCs w:val="24"/>
          <w:lang/>
        </w:rPr>
        <w:t>Zamawiający nie przewiduje ustanowienia dynamicznego systemu zakupów.</w:t>
      </w:r>
    </w:p>
    <w:p w:rsidR="00FA6A3D" w:rsidRPr="007C40ED" w:rsidRDefault="00FA6A3D">
      <w:pPr>
        <w:numPr>
          <w:ilvl w:val="0"/>
          <w:numId w:val="35"/>
        </w:numPr>
        <w:tabs>
          <w:tab w:val="left" w:pos="426"/>
        </w:tabs>
        <w:spacing w:after="0" w:line="240" w:lineRule="auto"/>
        <w:ind w:left="426" w:hanging="426"/>
        <w:jc w:val="both"/>
        <w:rPr>
          <w:color w:val="000000"/>
        </w:rPr>
      </w:pPr>
      <w:r w:rsidRPr="007C40ED">
        <w:rPr>
          <w:rFonts w:ascii="Times New Roman" w:eastAsia="Tahoma" w:hAnsi="Times New Roman" w:cs="Times New Roman"/>
          <w:color w:val="000000"/>
          <w:sz w:val="24"/>
          <w:szCs w:val="24"/>
        </w:rPr>
        <w:t>Rozliczenia między Zamawiającym a Wykonawcą prowadzone będą w PLN.</w:t>
      </w:r>
    </w:p>
    <w:p w:rsidR="00FA6A3D" w:rsidRPr="007C40ED" w:rsidRDefault="00FA6A3D">
      <w:pPr>
        <w:numPr>
          <w:ilvl w:val="0"/>
          <w:numId w:val="35"/>
        </w:numPr>
        <w:tabs>
          <w:tab w:val="left" w:pos="426"/>
        </w:tabs>
        <w:spacing w:after="0" w:line="240" w:lineRule="auto"/>
        <w:ind w:left="426" w:hanging="426"/>
        <w:jc w:val="both"/>
        <w:rPr>
          <w:color w:val="000000"/>
        </w:rPr>
      </w:pPr>
      <w:r w:rsidRPr="007C40ED">
        <w:rPr>
          <w:rFonts w:ascii="Times New Roman" w:eastAsia="Tahoma" w:hAnsi="Times New Roman" w:cs="Times New Roman"/>
          <w:color w:val="000000"/>
          <w:sz w:val="24"/>
          <w:szCs w:val="24"/>
        </w:rPr>
        <w:t>Postępowanie prowadzone jest w języku polskim.</w:t>
      </w:r>
    </w:p>
    <w:p w:rsidR="00FA6A3D" w:rsidRPr="007C40ED" w:rsidRDefault="00FA6A3D">
      <w:pPr>
        <w:numPr>
          <w:ilvl w:val="0"/>
          <w:numId w:val="35"/>
        </w:numPr>
        <w:tabs>
          <w:tab w:val="left" w:pos="0"/>
          <w:tab w:val="left" w:pos="142"/>
        </w:tabs>
        <w:spacing w:after="0" w:line="240" w:lineRule="auto"/>
        <w:ind w:left="426" w:hanging="426"/>
        <w:jc w:val="both"/>
        <w:rPr>
          <w:color w:val="000000"/>
        </w:rPr>
      </w:pPr>
      <w:r w:rsidRPr="007C40ED">
        <w:rPr>
          <w:rFonts w:ascii="Times New Roman" w:eastAsia="Times New Roman" w:hAnsi="Times New Roman" w:cs="Times New Roman"/>
          <w:bCs/>
          <w:color w:val="000000"/>
          <w:sz w:val="24"/>
          <w:szCs w:val="24"/>
          <w:lang w:eastAsia="pl-PL"/>
        </w:rPr>
        <w:t xml:space="preserve">Zamawiający wymaga, aby przedmiot zamówienia był wykonany zgodnie  </w:t>
      </w:r>
      <w:r w:rsidRPr="007C40ED">
        <w:rPr>
          <w:rFonts w:ascii="Times New Roman" w:eastAsia="Times New Roman" w:hAnsi="Times New Roman" w:cs="Times New Roman"/>
          <w:bCs/>
          <w:color w:val="000000"/>
          <w:sz w:val="24"/>
          <w:szCs w:val="24"/>
          <w:lang w:eastAsia="pl-PL"/>
        </w:rPr>
        <w:br/>
        <w:t xml:space="preserve">z wymaganiami zawartymi w Szczegółowym opisie przedmiotu zamówienia (SOPZ), stanowiącym załącznik nr 2 do Ogłoszenia oraz  (wzór umowy) stanowiącej  załącznik nr  8 do Ogłoszenia. </w:t>
      </w:r>
    </w:p>
    <w:p w:rsidR="00FA6A3D" w:rsidRPr="007C40ED" w:rsidRDefault="00FA6A3D">
      <w:pPr>
        <w:spacing w:after="0" w:line="360" w:lineRule="auto"/>
        <w:ind w:left="720"/>
        <w:rPr>
          <w:rFonts w:ascii="Times New Roman" w:eastAsia="Tahoma" w:hAnsi="Times New Roman" w:cs="Times New Roman"/>
          <w:b/>
          <w:bCs/>
          <w:color w:val="000000"/>
          <w:sz w:val="24"/>
          <w:szCs w:val="24"/>
          <w:lang/>
        </w:rPr>
      </w:pPr>
    </w:p>
    <w:p w:rsidR="00FA6A3D" w:rsidRPr="007C40ED" w:rsidRDefault="00FA6A3D" w:rsidP="00906F4E">
      <w:pPr>
        <w:numPr>
          <w:ilvl w:val="0"/>
          <w:numId w:val="49"/>
        </w:numPr>
        <w:spacing w:after="0" w:line="240" w:lineRule="auto"/>
        <w:rPr>
          <w:color w:val="000000"/>
        </w:rPr>
      </w:pPr>
      <w:r w:rsidRPr="007C40ED">
        <w:rPr>
          <w:rFonts w:ascii="Times New Roman" w:hAnsi="Times New Roman" w:cs="Times New Roman"/>
          <w:b/>
          <w:bCs/>
          <w:color w:val="000000"/>
          <w:sz w:val="24"/>
          <w:szCs w:val="24"/>
          <w:lang/>
        </w:rPr>
        <w:t>WARUNKI  UDZIAŁU  W  POSTĘPOWANIU</w:t>
      </w:r>
    </w:p>
    <w:p w:rsidR="00FA6A3D" w:rsidRPr="007C40ED" w:rsidRDefault="00FA6A3D" w:rsidP="00906F4E">
      <w:pPr>
        <w:spacing w:after="0" w:line="240" w:lineRule="auto"/>
        <w:jc w:val="both"/>
        <w:rPr>
          <w:rFonts w:ascii="Times New Roman" w:hAnsi="Times New Roman" w:cs="Times New Roman"/>
          <w:bCs/>
          <w:color w:val="000000"/>
          <w:sz w:val="24"/>
          <w:szCs w:val="24"/>
        </w:rPr>
      </w:pPr>
      <w:r w:rsidRPr="007C40ED">
        <w:rPr>
          <w:rFonts w:ascii="Times New Roman" w:hAnsi="Times New Roman" w:cs="Times New Roman"/>
          <w:bCs/>
          <w:color w:val="000000"/>
          <w:sz w:val="24"/>
          <w:szCs w:val="24"/>
          <w:lang/>
        </w:rPr>
        <w:t xml:space="preserve">O udzielenie zamówienia mogą ubiegać się Wykonawcy, którzy spełniają warunki udziału </w:t>
      </w:r>
      <w:r w:rsidRPr="007C40ED">
        <w:rPr>
          <w:rFonts w:ascii="Times New Roman" w:hAnsi="Times New Roman" w:cs="Times New Roman"/>
          <w:bCs/>
          <w:color w:val="000000"/>
          <w:sz w:val="24"/>
          <w:szCs w:val="24"/>
        </w:rPr>
        <w:br/>
      </w:r>
      <w:r w:rsidRPr="007C40ED">
        <w:rPr>
          <w:rFonts w:ascii="Times New Roman" w:hAnsi="Times New Roman" w:cs="Times New Roman"/>
          <w:bCs/>
          <w:color w:val="000000"/>
          <w:sz w:val="24"/>
          <w:szCs w:val="24"/>
          <w:lang/>
        </w:rPr>
        <w:t>w postępowaniu dotyczące wiedzy i doświadczenia oraz posiadanego potencjału kadrowego tj. wykażą, iż:</w:t>
      </w:r>
    </w:p>
    <w:p w:rsidR="00D62E63" w:rsidRPr="007C40ED" w:rsidRDefault="00D62E63">
      <w:pPr>
        <w:spacing w:after="0" w:line="240" w:lineRule="auto"/>
        <w:jc w:val="both"/>
        <w:rPr>
          <w:color w:val="000000"/>
        </w:rPr>
      </w:pPr>
    </w:p>
    <w:p w:rsidR="00FA6A3D" w:rsidRPr="007C40ED" w:rsidRDefault="00FA6A3D">
      <w:pPr>
        <w:numPr>
          <w:ilvl w:val="0"/>
          <w:numId w:val="3"/>
        </w:numPr>
        <w:tabs>
          <w:tab w:val="left" w:pos="426"/>
        </w:tabs>
        <w:spacing w:after="0" w:line="240" w:lineRule="auto"/>
        <w:ind w:left="426" w:hanging="426"/>
        <w:jc w:val="both"/>
        <w:rPr>
          <w:color w:val="000000"/>
        </w:rPr>
      </w:pPr>
      <w:r w:rsidRPr="007C40ED">
        <w:rPr>
          <w:rFonts w:ascii="Times New Roman" w:hAnsi="Times New Roman" w:cs="Times New Roman"/>
          <w:bCs/>
          <w:color w:val="000000"/>
          <w:sz w:val="24"/>
          <w:szCs w:val="24"/>
          <w:lang/>
        </w:rPr>
        <w:t xml:space="preserve">Osoby skierowane przez Wykonawcę do realizacji zamówienia posiadają niezbędne do wykonania zamówienia </w:t>
      </w:r>
      <w:r w:rsidRPr="007C40ED">
        <w:rPr>
          <w:rFonts w:ascii="Times New Roman" w:hAnsi="Times New Roman" w:cs="Times New Roman"/>
          <w:bCs/>
          <w:color w:val="000000"/>
          <w:sz w:val="24"/>
          <w:szCs w:val="24"/>
        </w:rPr>
        <w:t>kwalifikacje</w:t>
      </w:r>
      <w:r w:rsidRPr="007C40ED">
        <w:rPr>
          <w:rFonts w:ascii="Times New Roman" w:hAnsi="Times New Roman" w:cs="Times New Roman"/>
          <w:bCs/>
          <w:color w:val="000000"/>
          <w:sz w:val="24"/>
          <w:szCs w:val="24"/>
          <w:lang/>
        </w:rPr>
        <w:t xml:space="preserve"> wskazane</w:t>
      </w:r>
      <w:r w:rsidRPr="007C40ED">
        <w:rPr>
          <w:rFonts w:ascii="Times New Roman" w:hAnsi="Times New Roman" w:cs="Times New Roman"/>
          <w:bCs/>
          <w:color w:val="000000"/>
          <w:sz w:val="24"/>
          <w:szCs w:val="24"/>
        </w:rPr>
        <w:t xml:space="preserve"> dla poszczególnych części:</w:t>
      </w:r>
    </w:p>
    <w:p w:rsidR="00FA6A3D" w:rsidRDefault="00FA6A3D">
      <w:pPr>
        <w:tabs>
          <w:tab w:val="left" w:pos="426"/>
        </w:tabs>
        <w:spacing w:after="0" w:line="240" w:lineRule="auto"/>
        <w:ind w:left="426"/>
        <w:jc w:val="both"/>
        <w:rPr>
          <w:rFonts w:ascii="Times New Roman" w:hAnsi="Times New Roman" w:cs="Times New Roman"/>
          <w:bCs/>
          <w:color w:val="000000"/>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7371"/>
      </w:tblGrid>
      <w:tr w:rsidR="001D157D" w:rsidRPr="007C40ED" w:rsidTr="00776AA3">
        <w:trPr>
          <w:jc w:val="center"/>
        </w:trPr>
        <w:tc>
          <w:tcPr>
            <w:tcW w:w="1809" w:type="dxa"/>
          </w:tcPr>
          <w:p w:rsidR="001D157D" w:rsidRPr="007C40ED" w:rsidRDefault="001D157D" w:rsidP="0021582F">
            <w:pPr>
              <w:pStyle w:val="Zwykytekst"/>
              <w:spacing w:line="360" w:lineRule="auto"/>
              <w:jc w:val="center"/>
              <w:rPr>
                <w:rFonts w:ascii="Times New Roman" w:hAnsi="Times New Roman"/>
                <w:b/>
                <w:bCs/>
                <w:color w:val="000000"/>
                <w:sz w:val="24"/>
                <w:szCs w:val="24"/>
                <w:lang w:val="pl-PL"/>
              </w:rPr>
            </w:pPr>
            <w:r w:rsidRPr="007C40ED">
              <w:rPr>
                <w:rFonts w:ascii="Times New Roman" w:hAnsi="Times New Roman"/>
                <w:b/>
                <w:bCs/>
                <w:color w:val="000000"/>
                <w:sz w:val="24"/>
                <w:szCs w:val="24"/>
                <w:lang w:val="pl-PL"/>
              </w:rPr>
              <w:t>KURS</w:t>
            </w:r>
          </w:p>
        </w:tc>
        <w:tc>
          <w:tcPr>
            <w:tcW w:w="7371" w:type="dxa"/>
          </w:tcPr>
          <w:p w:rsidR="001D157D" w:rsidRPr="007C40ED" w:rsidRDefault="001D157D" w:rsidP="0021582F">
            <w:pPr>
              <w:pStyle w:val="Zwykytekst"/>
              <w:spacing w:line="360" w:lineRule="auto"/>
              <w:jc w:val="center"/>
              <w:rPr>
                <w:rFonts w:ascii="Times New Roman" w:hAnsi="Times New Roman"/>
                <w:b/>
                <w:bCs/>
                <w:color w:val="000000"/>
                <w:sz w:val="24"/>
                <w:szCs w:val="24"/>
                <w:lang w:val="pl-PL"/>
              </w:rPr>
            </w:pPr>
            <w:r w:rsidRPr="007C40ED">
              <w:rPr>
                <w:rFonts w:ascii="Times New Roman" w:hAnsi="Times New Roman"/>
                <w:b/>
                <w:bCs/>
                <w:color w:val="000000"/>
                <w:sz w:val="24"/>
                <w:szCs w:val="24"/>
                <w:lang w:val="pl-PL"/>
              </w:rPr>
              <w:t>KWALIFIKACJE</w:t>
            </w:r>
          </w:p>
        </w:tc>
      </w:tr>
      <w:tr w:rsidR="001D157D" w:rsidRPr="007C40ED" w:rsidTr="00776AA3">
        <w:trPr>
          <w:trHeight w:val="855"/>
          <w:jc w:val="center"/>
        </w:trPr>
        <w:tc>
          <w:tcPr>
            <w:tcW w:w="1809" w:type="dxa"/>
            <w:tcBorders>
              <w:bottom w:val="single" w:sz="4" w:space="0" w:color="auto"/>
            </w:tcBorders>
          </w:tcPr>
          <w:p w:rsidR="00E84C8B" w:rsidRDefault="00E84C8B" w:rsidP="00D7618C">
            <w:pPr>
              <w:spacing w:after="0" w:line="240" w:lineRule="auto"/>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Część I.</w:t>
            </w:r>
          </w:p>
          <w:p w:rsidR="001D157D" w:rsidRPr="007C40ED" w:rsidRDefault="001D157D" w:rsidP="00D7618C">
            <w:pPr>
              <w:spacing w:after="0" w:line="240" w:lineRule="auto"/>
              <w:jc w:val="both"/>
              <w:rPr>
                <w:rFonts w:ascii="Times New Roman" w:hAnsi="Times New Roman" w:cs="Times New Roman"/>
                <w:bCs/>
                <w:color w:val="000000"/>
                <w:sz w:val="20"/>
                <w:szCs w:val="20"/>
              </w:rPr>
            </w:pPr>
            <w:r w:rsidRPr="007C40ED">
              <w:rPr>
                <w:rFonts w:ascii="Times New Roman" w:hAnsi="Times New Roman" w:cs="Times New Roman"/>
                <w:bCs/>
                <w:color w:val="000000"/>
                <w:sz w:val="20"/>
                <w:szCs w:val="20"/>
              </w:rPr>
              <w:t>Język niemiecki z elementami języka medycznego dla uczniów</w:t>
            </w:r>
          </w:p>
          <w:p w:rsidR="00AF3CD2" w:rsidRPr="007C40ED" w:rsidRDefault="00AF3CD2" w:rsidP="00D7618C">
            <w:pPr>
              <w:spacing w:after="0" w:line="240" w:lineRule="auto"/>
              <w:jc w:val="both"/>
              <w:rPr>
                <w:rFonts w:ascii="Times New Roman" w:hAnsi="Times New Roman" w:cs="Times New Roman"/>
                <w:bCs/>
                <w:color w:val="000000"/>
                <w:sz w:val="20"/>
                <w:szCs w:val="20"/>
              </w:rPr>
            </w:pPr>
          </w:p>
        </w:tc>
        <w:tc>
          <w:tcPr>
            <w:tcW w:w="7371" w:type="dxa"/>
            <w:tcBorders>
              <w:bottom w:val="single" w:sz="4" w:space="0" w:color="auto"/>
            </w:tcBorders>
          </w:tcPr>
          <w:p w:rsidR="009427A1" w:rsidRDefault="001D157D" w:rsidP="00D7618C">
            <w:pPr>
              <w:spacing w:after="0" w:line="240" w:lineRule="auto"/>
              <w:jc w:val="both"/>
              <w:rPr>
                <w:rFonts w:ascii="Times New Roman" w:hAnsi="Times New Roman" w:cs="Times New Roman"/>
                <w:bCs/>
                <w:color w:val="000000"/>
                <w:sz w:val="20"/>
                <w:szCs w:val="20"/>
              </w:rPr>
            </w:pPr>
            <w:r w:rsidRPr="007C40ED">
              <w:rPr>
                <w:rFonts w:ascii="Times New Roman" w:hAnsi="Times New Roman" w:cs="Times New Roman"/>
                <w:bCs/>
                <w:color w:val="000000"/>
                <w:sz w:val="20"/>
                <w:szCs w:val="20"/>
              </w:rPr>
              <w:t>Zamawiający uzna ten warunek za spełniony jeżeli Wykonawca</w:t>
            </w:r>
            <w:r w:rsidR="009427A1">
              <w:rPr>
                <w:rFonts w:ascii="Times New Roman" w:hAnsi="Times New Roman" w:cs="Times New Roman"/>
                <w:bCs/>
                <w:color w:val="000000"/>
                <w:sz w:val="20"/>
                <w:szCs w:val="20"/>
              </w:rPr>
              <w:t>:</w:t>
            </w:r>
          </w:p>
          <w:p w:rsidR="001D157D" w:rsidRPr="007C40ED" w:rsidRDefault="009427A1" w:rsidP="009427A1">
            <w:pPr>
              <w:spacing w:after="0" w:line="240" w:lineRule="auto"/>
              <w:jc w:val="both"/>
              <w:rPr>
                <w:rFonts w:ascii="Times New Roman" w:hAnsi="Times New Roman"/>
                <w:color w:val="000000"/>
                <w:sz w:val="20"/>
                <w:szCs w:val="20"/>
              </w:rPr>
            </w:pPr>
            <w:r>
              <w:rPr>
                <w:rFonts w:ascii="Times New Roman" w:hAnsi="Times New Roman" w:cs="Times New Roman"/>
                <w:bCs/>
                <w:color w:val="000000"/>
                <w:sz w:val="20"/>
                <w:szCs w:val="20"/>
              </w:rPr>
              <w:t>-</w:t>
            </w:r>
            <w:r w:rsidR="001D157D" w:rsidRPr="007C40ED">
              <w:rPr>
                <w:rFonts w:ascii="Times New Roman" w:hAnsi="Times New Roman" w:cs="Times New Roman"/>
                <w:bCs/>
                <w:color w:val="000000"/>
                <w:sz w:val="20"/>
                <w:szCs w:val="20"/>
              </w:rPr>
              <w:t xml:space="preserve"> wykaże, że dysponuje jedną osobą zdolną do wykonania zamówienia</w:t>
            </w:r>
            <w:r>
              <w:rPr>
                <w:rFonts w:ascii="Times New Roman" w:hAnsi="Times New Roman" w:cs="Times New Roman"/>
                <w:bCs/>
                <w:color w:val="000000"/>
                <w:sz w:val="20"/>
                <w:szCs w:val="20"/>
              </w:rPr>
              <w:t xml:space="preserve">, która </w:t>
            </w:r>
            <w:r>
              <w:rPr>
                <w:rFonts w:ascii="Times New Roman" w:hAnsi="Times New Roman" w:cs="Times New Roman"/>
                <w:color w:val="000000"/>
                <w:sz w:val="20"/>
                <w:szCs w:val="20"/>
              </w:rPr>
              <w:t xml:space="preserve"> posiada</w:t>
            </w:r>
            <w:r w:rsidR="001D157D" w:rsidRPr="007C40ED">
              <w:rPr>
                <w:rFonts w:ascii="Times New Roman" w:hAnsi="Times New Roman" w:cs="Times New Roman"/>
                <w:color w:val="000000"/>
                <w:sz w:val="20"/>
                <w:szCs w:val="20"/>
              </w:rPr>
              <w:t xml:space="preserve"> wykształcenie wyższe - </w:t>
            </w:r>
            <w:r w:rsidR="001D157D" w:rsidRPr="007C40ED">
              <w:rPr>
                <w:rFonts w:ascii="Times New Roman" w:hAnsi="Times New Roman"/>
                <w:color w:val="000000"/>
                <w:sz w:val="20"/>
                <w:szCs w:val="20"/>
              </w:rPr>
              <w:t>filologia germańska</w:t>
            </w:r>
            <w:r>
              <w:rPr>
                <w:rFonts w:ascii="Times New Roman" w:hAnsi="Times New Roman"/>
                <w:color w:val="000000"/>
                <w:sz w:val="20"/>
                <w:szCs w:val="20"/>
              </w:rPr>
              <w:t>,</w:t>
            </w:r>
          </w:p>
          <w:p w:rsidR="001D157D" w:rsidRDefault="009427A1" w:rsidP="0021582F">
            <w:pPr>
              <w:widowControl w:val="0"/>
              <w:spacing w:after="0" w:line="240" w:lineRule="auto"/>
              <w:jc w:val="both"/>
              <w:rPr>
                <w:rFonts w:ascii="Times New Roman" w:hAnsi="Times New Roman"/>
                <w:sz w:val="20"/>
                <w:szCs w:val="20"/>
              </w:rPr>
            </w:pPr>
            <w:r>
              <w:rPr>
                <w:rFonts w:ascii="Times New Roman" w:hAnsi="Times New Roman"/>
                <w:bCs/>
                <w:color w:val="000000"/>
                <w:sz w:val="20"/>
                <w:szCs w:val="20"/>
              </w:rPr>
              <w:t xml:space="preserve">-wykaże posiadane </w:t>
            </w:r>
            <w:r w:rsidRPr="002111DA">
              <w:rPr>
                <w:rFonts w:ascii="Times New Roman" w:hAnsi="Times New Roman"/>
                <w:sz w:val="20"/>
                <w:szCs w:val="20"/>
              </w:rPr>
              <w:t xml:space="preserve">doświadczenie </w:t>
            </w:r>
            <w:r>
              <w:rPr>
                <w:rFonts w:ascii="Times New Roman" w:hAnsi="Times New Roman"/>
                <w:sz w:val="20"/>
                <w:szCs w:val="20"/>
              </w:rPr>
              <w:t>w realizowaniu usługi z zakresu medycznego języka niemieckiego.</w:t>
            </w:r>
          </w:p>
          <w:p w:rsidR="00997A79" w:rsidRPr="007C40ED" w:rsidRDefault="00997A79" w:rsidP="0021582F">
            <w:pPr>
              <w:widowControl w:val="0"/>
              <w:spacing w:after="0" w:line="240" w:lineRule="auto"/>
              <w:jc w:val="both"/>
              <w:rPr>
                <w:rFonts w:ascii="Times New Roman" w:hAnsi="Times New Roman"/>
                <w:bCs/>
                <w:color w:val="000000"/>
                <w:sz w:val="20"/>
                <w:szCs w:val="20"/>
              </w:rPr>
            </w:pPr>
          </w:p>
        </w:tc>
      </w:tr>
      <w:tr w:rsidR="001D157D" w:rsidRPr="007C40ED" w:rsidTr="00776AA3">
        <w:trPr>
          <w:jc w:val="center"/>
        </w:trPr>
        <w:tc>
          <w:tcPr>
            <w:tcW w:w="1809" w:type="dxa"/>
          </w:tcPr>
          <w:p w:rsidR="00E84C8B" w:rsidRDefault="00E84C8B" w:rsidP="00D7618C">
            <w:pPr>
              <w:spacing w:after="0" w:line="240" w:lineRule="auto"/>
              <w:jc w:val="both"/>
              <w:rPr>
                <w:rFonts w:ascii="Times New Roman" w:hAnsi="Times New Roman" w:cs="Times New Roman"/>
                <w:bCs/>
                <w:color w:val="000000"/>
                <w:sz w:val="20"/>
                <w:szCs w:val="20"/>
              </w:rPr>
            </w:pPr>
            <w:r>
              <w:rPr>
                <w:rFonts w:ascii="Times New Roman" w:hAnsi="Times New Roman" w:cs="Times New Roman"/>
                <w:bCs/>
                <w:color w:val="000000"/>
                <w:sz w:val="20"/>
                <w:szCs w:val="20"/>
              </w:rPr>
              <w:lastRenderedPageBreak/>
              <w:t>Część II.</w:t>
            </w:r>
          </w:p>
          <w:p w:rsidR="001D157D" w:rsidRPr="007C40ED" w:rsidRDefault="001D157D" w:rsidP="00D7618C">
            <w:pPr>
              <w:spacing w:after="0" w:line="240" w:lineRule="auto"/>
              <w:jc w:val="both"/>
              <w:rPr>
                <w:rFonts w:ascii="Times New Roman" w:hAnsi="Times New Roman" w:cs="Times New Roman"/>
                <w:bCs/>
                <w:color w:val="000000"/>
                <w:sz w:val="20"/>
                <w:szCs w:val="20"/>
              </w:rPr>
            </w:pPr>
            <w:r w:rsidRPr="007C40ED">
              <w:rPr>
                <w:rFonts w:ascii="Times New Roman" w:hAnsi="Times New Roman" w:cs="Times New Roman"/>
                <w:bCs/>
                <w:color w:val="000000"/>
                <w:sz w:val="20"/>
                <w:szCs w:val="20"/>
              </w:rPr>
              <w:t>Język angielski  z elementami języka medycznego dla uczniów</w:t>
            </w:r>
          </w:p>
          <w:p w:rsidR="00AF3CD2" w:rsidRPr="007C40ED" w:rsidRDefault="00AF3CD2" w:rsidP="00D7618C">
            <w:pPr>
              <w:spacing w:after="0" w:line="240" w:lineRule="auto"/>
              <w:jc w:val="both"/>
              <w:rPr>
                <w:rFonts w:ascii="Times New Roman" w:hAnsi="Times New Roman" w:cs="Times New Roman"/>
                <w:bCs/>
                <w:color w:val="000000"/>
                <w:sz w:val="20"/>
                <w:szCs w:val="20"/>
              </w:rPr>
            </w:pPr>
          </w:p>
        </w:tc>
        <w:tc>
          <w:tcPr>
            <w:tcW w:w="7371" w:type="dxa"/>
          </w:tcPr>
          <w:p w:rsidR="009427A1" w:rsidRDefault="009427A1" w:rsidP="009427A1">
            <w:pPr>
              <w:spacing w:after="0" w:line="240" w:lineRule="auto"/>
              <w:jc w:val="both"/>
              <w:rPr>
                <w:rFonts w:ascii="Times New Roman" w:hAnsi="Times New Roman" w:cs="Times New Roman"/>
                <w:bCs/>
                <w:color w:val="000000"/>
                <w:sz w:val="20"/>
                <w:szCs w:val="20"/>
              </w:rPr>
            </w:pPr>
            <w:r w:rsidRPr="007C40ED">
              <w:rPr>
                <w:rFonts w:ascii="Times New Roman" w:hAnsi="Times New Roman" w:cs="Times New Roman"/>
                <w:bCs/>
                <w:color w:val="000000"/>
                <w:sz w:val="20"/>
                <w:szCs w:val="20"/>
              </w:rPr>
              <w:t>Zamawiający uzna ten warunek za spełniony jeżeli Wykonawca</w:t>
            </w:r>
            <w:r>
              <w:rPr>
                <w:rFonts w:ascii="Times New Roman" w:hAnsi="Times New Roman" w:cs="Times New Roman"/>
                <w:bCs/>
                <w:color w:val="000000"/>
                <w:sz w:val="20"/>
                <w:szCs w:val="20"/>
              </w:rPr>
              <w:t>:</w:t>
            </w:r>
          </w:p>
          <w:p w:rsidR="009427A1" w:rsidRPr="007C40ED" w:rsidRDefault="009427A1" w:rsidP="009427A1">
            <w:pPr>
              <w:spacing w:after="0" w:line="240" w:lineRule="auto"/>
              <w:jc w:val="both"/>
              <w:rPr>
                <w:rFonts w:ascii="Times New Roman" w:hAnsi="Times New Roman"/>
                <w:color w:val="000000"/>
                <w:sz w:val="20"/>
                <w:szCs w:val="20"/>
              </w:rPr>
            </w:pPr>
            <w:r>
              <w:rPr>
                <w:rFonts w:ascii="Times New Roman" w:hAnsi="Times New Roman" w:cs="Times New Roman"/>
                <w:bCs/>
                <w:color w:val="000000"/>
                <w:sz w:val="20"/>
                <w:szCs w:val="20"/>
              </w:rPr>
              <w:t>-</w:t>
            </w:r>
            <w:r w:rsidRPr="007C40ED">
              <w:rPr>
                <w:rFonts w:ascii="Times New Roman" w:hAnsi="Times New Roman" w:cs="Times New Roman"/>
                <w:bCs/>
                <w:color w:val="000000"/>
                <w:sz w:val="20"/>
                <w:szCs w:val="20"/>
              </w:rPr>
              <w:t xml:space="preserve"> wykaże, że dysponuje jedną osobą zdolną do wykonania zamówienia</w:t>
            </w:r>
            <w:r>
              <w:rPr>
                <w:rFonts w:ascii="Times New Roman" w:hAnsi="Times New Roman" w:cs="Times New Roman"/>
                <w:bCs/>
                <w:color w:val="000000"/>
                <w:sz w:val="20"/>
                <w:szCs w:val="20"/>
              </w:rPr>
              <w:t xml:space="preserve">, która </w:t>
            </w:r>
            <w:r>
              <w:rPr>
                <w:rFonts w:ascii="Times New Roman" w:hAnsi="Times New Roman" w:cs="Times New Roman"/>
                <w:color w:val="000000"/>
                <w:sz w:val="20"/>
                <w:szCs w:val="20"/>
              </w:rPr>
              <w:t xml:space="preserve"> posiada</w:t>
            </w:r>
            <w:r w:rsidRPr="007C40ED">
              <w:rPr>
                <w:rFonts w:ascii="Times New Roman" w:hAnsi="Times New Roman" w:cs="Times New Roman"/>
                <w:color w:val="000000"/>
                <w:sz w:val="20"/>
                <w:szCs w:val="20"/>
              </w:rPr>
              <w:t xml:space="preserve"> wykształcenie wyższe - </w:t>
            </w:r>
            <w:r>
              <w:rPr>
                <w:rFonts w:ascii="Times New Roman" w:hAnsi="Times New Roman"/>
                <w:color w:val="000000"/>
                <w:sz w:val="20"/>
                <w:szCs w:val="20"/>
              </w:rPr>
              <w:t>filologia angielska,</w:t>
            </w:r>
          </w:p>
          <w:p w:rsidR="001D157D" w:rsidRPr="007C40ED" w:rsidRDefault="009427A1" w:rsidP="009427A1">
            <w:pPr>
              <w:spacing w:after="0" w:line="240" w:lineRule="auto"/>
              <w:jc w:val="both"/>
              <w:rPr>
                <w:rFonts w:ascii="Times New Roman" w:hAnsi="Times New Roman"/>
                <w:bCs/>
                <w:color w:val="000000"/>
                <w:sz w:val="20"/>
                <w:szCs w:val="20"/>
              </w:rPr>
            </w:pPr>
            <w:r>
              <w:rPr>
                <w:rFonts w:ascii="Times New Roman" w:hAnsi="Times New Roman"/>
                <w:bCs/>
                <w:color w:val="000000"/>
                <w:sz w:val="20"/>
                <w:szCs w:val="20"/>
              </w:rPr>
              <w:t xml:space="preserve">-wykaże posiadane </w:t>
            </w:r>
            <w:r w:rsidRPr="002111DA">
              <w:rPr>
                <w:rFonts w:ascii="Times New Roman" w:hAnsi="Times New Roman"/>
                <w:sz w:val="20"/>
                <w:szCs w:val="20"/>
              </w:rPr>
              <w:t xml:space="preserve">doświadczenie </w:t>
            </w:r>
            <w:r>
              <w:rPr>
                <w:rFonts w:ascii="Times New Roman" w:hAnsi="Times New Roman"/>
                <w:sz w:val="20"/>
                <w:szCs w:val="20"/>
              </w:rPr>
              <w:t>w realizowaniu usługi z zakresu medycznego języka angielskiego.</w:t>
            </w:r>
          </w:p>
        </w:tc>
      </w:tr>
      <w:tr w:rsidR="006479C6" w:rsidRPr="007C40ED" w:rsidTr="00776AA3">
        <w:trPr>
          <w:jc w:val="center"/>
        </w:trPr>
        <w:tc>
          <w:tcPr>
            <w:tcW w:w="1809" w:type="dxa"/>
          </w:tcPr>
          <w:p w:rsidR="00E84C8B" w:rsidRDefault="00E84C8B" w:rsidP="006479C6">
            <w:pPr>
              <w:spacing w:after="0" w:line="240" w:lineRule="auto"/>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Część III.</w:t>
            </w:r>
          </w:p>
          <w:p w:rsidR="006479C6" w:rsidRPr="007C40ED" w:rsidRDefault="006479C6" w:rsidP="006479C6">
            <w:pPr>
              <w:spacing w:after="0" w:line="240" w:lineRule="auto"/>
              <w:jc w:val="both"/>
              <w:rPr>
                <w:rFonts w:ascii="Times New Roman" w:hAnsi="Times New Roman" w:cs="Times New Roman"/>
                <w:bCs/>
                <w:color w:val="000000"/>
                <w:sz w:val="20"/>
                <w:szCs w:val="20"/>
              </w:rPr>
            </w:pPr>
            <w:r w:rsidRPr="007C40ED">
              <w:rPr>
                <w:rFonts w:ascii="Times New Roman" w:hAnsi="Times New Roman" w:cs="Times New Roman"/>
                <w:bCs/>
                <w:color w:val="000000"/>
                <w:sz w:val="20"/>
                <w:szCs w:val="20"/>
              </w:rPr>
              <w:t>Język niemiecki z elementa</w:t>
            </w:r>
            <w:r>
              <w:rPr>
                <w:rFonts w:ascii="Times New Roman" w:hAnsi="Times New Roman" w:cs="Times New Roman"/>
                <w:bCs/>
                <w:color w:val="000000"/>
                <w:sz w:val="20"/>
                <w:szCs w:val="20"/>
              </w:rPr>
              <w:t>mi języka medycznego dla na</w:t>
            </w:r>
            <w:r w:rsidR="00004A3C">
              <w:rPr>
                <w:rFonts w:ascii="Times New Roman" w:hAnsi="Times New Roman" w:cs="Times New Roman"/>
                <w:bCs/>
                <w:color w:val="000000"/>
                <w:sz w:val="20"/>
                <w:szCs w:val="20"/>
              </w:rPr>
              <w:t>uczyciel</w:t>
            </w:r>
            <w:r>
              <w:rPr>
                <w:rFonts w:ascii="Times New Roman" w:hAnsi="Times New Roman" w:cs="Times New Roman"/>
                <w:bCs/>
                <w:color w:val="000000"/>
                <w:sz w:val="20"/>
                <w:szCs w:val="20"/>
              </w:rPr>
              <w:t>i</w:t>
            </w:r>
          </w:p>
          <w:p w:rsidR="006479C6" w:rsidRPr="007C40ED" w:rsidRDefault="006479C6" w:rsidP="00D7618C">
            <w:pPr>
              <w:spacing w:after="0" w:line="240" w:lineRule="auto"/>
              <w:jc w:val="both"/>
              <w:rPr>
                <w:rFonts w:ascii="Times New Roman" w:hAnsi="Times New Roman" w:cs="Times New Roman"/>
                <w:bCs/>
                <w:color w:val="000000"/>
                <w:sz w:val="20"/>
                <w:szCs w:val="20"/>
              </w:rPr>
            </w:pPr>
          </w:p>
        </w:tc>
        <w:tc>
          <w:tcPr>
            <w:tcW w:w="7371" w:type="dxa"/>
          </w:tcPr>
          <w:p w:rsidR="006479C6" w:rsidRDefault="006479C6" w:rsidP="006479C6">
            <w:pPr>
              <w:spacing w:after="0" w:line="240" w:lineRule="auto"/>
              <w:jc w:val="both"/>
              <w:rPr>
                <w:rFonts w:ascii="Times New Roman" w:hAnsi="Times New Roman" w:cs="Times New Roman"/>
                <w:bCs/>
                <w:color w:val="000000"/>
                <w:sz w:val="20"/>
                <w:szCs w:val="20"/>
              </w:rPr>
            </w:pPr>
            <w:r w:rsidRPr="007C40ED">
              <w:rPr>
                <w:rFonts w:ascii="Times New Roman" w:hAnsi="Times New Roman" w:cs="Times New Roman"/>
                <w:bCs/>
                <w:color w:val="000000"/>
                <w:sz w:val="20"/>
                <w:szCs w:val="20"/>
              </w:rPr>
              <w:t>Zamawiający uzna ten warunek za spełniony jeżeli Wykonawca</w:t>
            </w:r>
            <w:r>
              <w:rPr>
                <w:rFonts w:ascii="Times New Roman" w:hAnsi="Times New Roman" w:cs="Times New Roman"/>
                <w:bCs/>
                <w:color w:val="000000"/>
                <w:sz w:val="20"/>
                <w:szCs w:val="20"/>
              </w:rPr>
              <w:t>:</w:t>
            </w:r>
          </w:p>
          <w:p w:rsidR="006479C6" w:rsidRPr="007C40ED" w:rsidRDefault="006479C6" w:rsidP="006479C6">
            <w:pPr>
              <w:spacing w:after="0" w:line="240" w:lineRule="auto"/>
              <w:jc w:val="both"/>
              <w:rPr>
                <w:rFonts w:ascii="Times New Roman" w:hAnsi="Times New Roman"/>
                <w:color w:val="000000"/>
                <w:sz w:val="20"/>
                <w:szCs w:val="20"/>
              </w:rPr>
            </w:pPr>
            <w:r>
              <w:rPr>
                <w:rFonts w:ascii="Times New Roman" w:hAnsi="Times New Roman" w:cs="Times New Roman"/>
                <w:bCs/>
                <w:color w:val="000000"/>
                <w:sz w:val="20"/>
                <w:szCs w:val="20"/>
              </w:rPr>
              <w:t>-</w:t>
            </w:r>
            <w:r w:rsidRPr="007C40ED">
              <w:rPr>
                <w:rFonts w:ascii="Times New Roman" w:hAnsi="Times New Roman" w:cs="Times New Roman"/>
                <w:bCs/>
                <w:color w:val="000000"/>
                <w:sz w:val="20"/>
                <w:szCs w:val="20"/>
              </w:rPr>
              <w:t xml:space="preserve"> wykaże, że dysponuje jedną osobą zdolną do wykonania zamówienia</w:t>
            </w:r>
            <w:r>
              <w:rPr>
                <w:rFonts w:ascii="Times New Roman" w:hAnsi="Times New Roman" w:cs="Times New Roman"/>
                <w:bCs/>
                <w:color w:val="000000"/>
                <w:sz w:val="20"/>
                <w:szCs w:val="20"/>
              </w:rPr>
              <w:t xml:space="preserve">, która </w:t>
            </w:r>
            <w:r>
              <w:rPr>
                <w:rFonts w:ascii="Times New Roman" w:hAnsi="Times New Roman" w:cs="Times New Roman"/>
                <w:color w:val="000000"/>
                <w:sz w:val="20"/>
                <w:szCs w:val="20"/>
              </w:rPr>
              <w:t xml:space="preserve"> posiada</w:t>
            </w:r>
            <w:r w:rsidRPr="007C40ED">
              <w:rPr>
                <w:rFonts w:ascii="Times New Roman" w:hAnsi="Times New Roman" w:cs="Times New Roman"/>
                <w:color w:val="000000"/>
                <w:sz w:val="20"/>
                <w:szCs w:val="20"/>
              </w:rPr>
              <w:t xml:space="preserve"> wykształcenie wyższe - </w:t>
            </w:r>
            <w:r w:rsidRPr="007C40ED">
              <w:rPr>
                <w:rFonts w:ascii="Times New Roman" w:hAnsi="Times New Roman"/>
                <w:color w:val="000000"/>
                <w:sz w:val="20"/>
                <w:szCs w:val="20"/>
              </w:rPr>
              <w:t>filologia germańska</w:t>
            </w:r>
            <w:r>
              <w:rPr>
                <w:rFonts w:ascii="Times New Roman" w:hAnsi="Times New Roman"/>
                <w:color w:val="000000"/>
                <w:sz w:val="20"/>
                <w:szCs w:val="20"/>
              </w:rPr>
              <w:t>,</w:t>
            </w:r>
          </w:p>
          <w:p w:rsidR="006479C6" w:rsidRPr="007C40ED" w:rsidRDefault="006479C6" w:rsidP="006479C6">
            <w:pPr>
              <w:spacing w:after="0" w:line="240" w:lineRule="auto"/>
              <w:jc w:val="both"/>
              <w:rPr>
                <w:rFonts w:ascii="Times New Roman" w:hAnsi="Times New Roman" w:cs="Times New Roman"/>
                <w:bCs/>
                <w:color w:val="000000"/>
                <w:sz w:val="20"/>
                <w:szCs w:val="20"/>
              </w:rPr>
            </w:pPr>
            <w:r>
              <w:rPr>
                <w:rFonts w:ascii="Times New Roman" w:hAnsi="Times New Roman"/>
                <w:bCs/>
                <w:color w:val="000000"/>
                <w:sz w:val="20"/>
                <w:szCs w:val="20"/>
              </w:rPr>
              <w:t xml:space="preserve">-wykaże posiadane </w:t>
            </w:r>
            <w:r w:rsidRPr="002111DA">
              <w:rPr>
                <w:rFonts w:ascii="Times New Roman" w:hAnsi="Times New Roman"/>
                <w:sz w:val="20"/>
                <w:szCs w:val="20"/>
              </w:rPr>
              <w:t xml:space="preserve">doświadczenie </w:t>
            </w:r>
            <w:r>
              <w:rPr>
                <w:rFonts w:ascii="Times New Roman" w:hAnsi="Times New Roman"/>
                <w:sz w:val="20"/>
                <w:szCs w:val="20"/>
              </w:rPr>
              <w:t>w realizowaniu usługi z zakresu medycznego języka niemieckiego.</w:t>
            </w:r>
          </w:p>
        </w:tc>
      </w:tr>
    </w:tbl>
    <w:p w:rsidR="00620291" w:rsidRPr="007C40ED" w:rsidRDefault="00620291">
      <w:pPr>
        <w:tabs>
          <w:tab w:val="left" w:pos="426"/>
        </w:tabs>
        <w:spacing w:after="0" w:line="240" w:lineRule="auto"/>
        <w:jc w:val="both"/>
        <w:rPr>
          <w:rFonts w:ascii="Times New Roman" w:eastAsia="Times New Roman" w:hAnsi="Times New Roman" w:cs="Times New Roman"/>
          <w:bCs/>
          <w:color w:val="000000"/>
          <w:sz w:val="24"/>
          <w:szCs w:val="24"/>
        </w:rPr>
      </w:pPr>
    </w:p>
    <w:p w:rsidR="00FA6A3D" w:rsidRPr="007C40ED" w:rsidRDefault="00FA6A3D">
      <w:pPr>
        <w:numPr>
          <w:ilvl w:val="0"/>
          <w:numId w:val="3"/>
        </w:numPr>
        <w:tabs>
          <w:tab w:val="left" w:pos="426"/>
        </w:tabs>
        <w:spacing w:after="0" w:line="240" w:lineRule="auto"/>
        <w:ind w:left="426" w:hanging="426"/>
        <w:jc w:val="both"/>
        <w:rPr>
          <w:color w:val="000000"/>
        </w:rPr>
      </w:pPr>
      <w:r w:rsidRPr="007C40ED">
        <w:rPr>
          <w:rFonts w:ascii="Times New Roman" w:eastAsia="Times New Roman" w:hAnsi="Times New Roman" w:cs="Times New Roman"/>
          <w:bCs/>
          <w:color w:val="000000"/>
          <w:sz w:val="24"/>
          <w:szCs w:val="24"/>
          <w:lang w:eastAsia="pl-PL"/>
        </w:rPr>
        <w:t>Spełniają warunki udziału w postępowaniu dotyczące:</w:t>
      </w:r>
    </w:p>
    <w:p w:rsidR="00FA6A3D" w:rsidRPr="007C40ED" w:rsidRDefault="00FA6A3D">
      <w:pPr>
        <w:numPr>
          <w:ilvl w:val="0"/>
          <w:numId w:val="26"/>
        </w:numPr>
        <w:spacing w:after="0" w:line="240" w:lineRule="auto"/>
        <w:jc w:val="both"/>
        <w:rPr>
          <w:color w:val="000000"/>
        </w:rPr>
      </w:pPr>
      <w:r w:rsidRPr="007C40ED">
        <w:rPr>
          <w:rFonts w:ascii="Times New Roman" w:eastAsia="Times New Roman" w:hAnsi="Times New Roman" w:cs="Times New Roman"/>
          <w:bCs/>
          <w:color w:val="000000"/>
          <w:sz w:val="24"/>
          <w:szCs w:val="24"/>
          <w:lang w:eastAsia="pl-PL"/>
        </w:rPr>
        <w:t>posiadania zasobów ludzkich – kadry nauczycielskiej, posiadających  uprawnienia do prowadzenia określonej działalności zawodowej,</w:t>
      </w:r>
    </w:p>
    <w:p w:rsidR="00FA6A3D" w:rsidRPr="007C40ED" w:rsidRDefault="00FA6A3D">
      <w:pPr>
        <w:numPr>
          <w:ilvl w:val="0"/>
          <w:numId w:val="26"/>
        </w:numPr>
        <w:spacing w:after="0" w:line="240" w:lineRule="auto"/>
        <w:jc w:val="both"/>
        <w:rPr>
          <w:color w:val="000000"/>
        </w:rPr>
      </w:pPr>
      <w:r w:rsidRPr="007C40ED">
        <w:rPr>
          <w:rFonts w:ascii="Times New Roman" w:eastAsia="Times New Roman" w:hAnsi="Times New Roman" w:cs="Times New Roman"/>
          <w:bCs/>
          <w:color w:val="000000"/>
          <w:sz w:val="24"/>
          <w:szCs w:val="24"/>
          <w:lang w:eastAsia="pl-PL"/>
        </w:rPr>
        <w:t>sytuacji ekonomicznej lub finansowej,</w:t>
      </w:r>
    </w:p>
    <w:p w:rsidR="00FA6A3D" w:rsidRPr="007C40ED" w:rsidRDefault="00FA6A3D">
      <w:pPr>
        <w:numPr>
          <w:ilvl w:val="0"/>
          <w:numId w:val="26"/>
        </w:numPr>
        <w:spacing w:after="0" w:line="240" w:lineRule="auto"/>
        <w:jc w:val="both"/>
        <w:rPr>
          <w:color w:val="000000"/>
        </w:rPr>
      </w:pPr>
      <w:r w:rsidRPr="007C40ED">
        <w:rPr>
          <w:rFonts w:ascii="Times New Roman" w:eastAsia="Times New Roman" w:hAnsi="Times New Roman" w:cs="Times New Roman"/>
          <w:bCs/>
          <w:color w:val="000000"/>
          <w:sz w:val="24"/>
          <w:szCs w:val="24"/>
          <w:lang w:eastAsia="pl-PL"/>
        </w:rPr>
        <w:t xml:space="preserve">posiadania zdolności technicznej  lub zawodowej. </w:t>
      </w:r>
    </w:p>
    <w:p w:rsidR="00FA6A3D" w:rsidRPr="007C40ED" w:rsidRDefault="00FA6A3D">
      <w:pPr>
        <w:numPr>
          <w:ilvl w:val="0"/>
          <w:numId w:val="3"/>
        </w:numPr>
        <w:tabs>
          <w:tab w:val="left" w:pos="426"/>
        </w:tabs>
        <w:spacing w:after="0" w:line="240" w:lineRule="auto"/>
        <w:ind w:left="426" w:hanging="426"/>
        <w:jc w:val="both"/>
        <w:rPr>
          <w:color w:val="000000"/>
        </w:rPr>
      </w:pPr>
      <w:r w:rsidRPr="007C40ED">
        <w:rPr>
          <w:rFonts w:ascii="Times New Roman" w:hAnsi="Times New Roman" w:cs="Times New Roman"/>
          <w:bCs/>
          <w:color w:val="000000"/>
          <w:sz w:val="24"/>
          <w:szCs w:val="24"/>
          <w:lang/>
        </w:rPr>
        <w:t xml:space="preserve">Zamawiający oceni spełnienie warunków udziału w postępowaniu wg zasady spełnia/nie spełnia, na podstawie </w:t>
      </w:r>
      <w:r w:rsidRPr="007C40ED">
        <w:rPr>
          <w:rFonts w:ascii="Times New Roman" w:hAnsi="Times New Roman" w:cs="Times New Roman"/>
          <w:bCs/>
          <w:color w:val="000000"/>
          <w:sz w:val="24"/>
          <w:szCs w:val="24"/>
        </w:rPr>
        <w:t>wypełnionych załączników nr 4 i 5 do Ogłoszenia.</w:t>
      </w:r>
    </w:p>
    <w:p w:rsidR="00FA6A3D" w:rsidRPr="007C40ED" w:rsidRDefault="00FA6A3D">
      <w:pPr>
        <w:spacing w:after="0" w:line="240" w:lineRule="auto"/>
        <w:ind w:left="360"/>
        <w:jc w:val="both"/>
        <w:rPr>
          <w:rFonts w:ascii="Times New Roman" w:eastAsia="Times New Roman" w:hAnsi="Times New Roman" w:cs="Times New Roman"/>
          <w:bCs/>
          <w:color w:val="000000"/>
          <w:sz w:val="24"/>
          <w:szCs w:val="24"/>
        </w:rPr>
      </w:pPr>
    </w:p>
    <w:p w:rsidR="00FA6A3D" w:rsidRPr="007C40ED" w:rsidRDefault="00FA6A3D">
      <w:pPr>
        <w:numPr>
          <w:ilvl w:val="0"/>
          <w:numId w:val="49"/>
        </w:numPr>
        <w:spacing w:after="0" w:line="240" w:lineRule="auto"/>
        <w:jc w:val="both"/>
        <w:rPr>
          <w:color w:val="000000"/>
        </w:rPr>
      </w:pPr>
      <w:r w:rsidRPr="007C40ED">
        <w:rPr>
          <w:rFonts w:ascii="Times New Roman" w:hAnsi="Times New Roman" w:cs="Times New Roman"/>
          <w:b/>
          <w:bCs/>
          <w:color w:val="000000"/>
          <w:sz w:val="24"/>
          <w:szCs w:val="24"/>
          <w:lang/>
        </w:rPr>
        <w:t>WYKAZ OŚWIADCZEŃ, DOKUMENTÓW</w:t>
      </w:r>
      <w:r w:rsidRPr="007C40ED">
        <w:rPr>
          <w:rFonts w:ascii="Times New Roman" w:hAnsi="Times New Roman" w:cs="Times New Roman"/>
          <w:b/>
          <w:bCs/>
          <w:color w:val="000000"/>
          <w:sz w:val="24"/>
          <w:szCs w:val="24"/>
        </w:rPr>
        <w:t xml:space="preserve"> </w:t>
      </w:r>
      <w:r w:rsidRPr="007C40ED">
        <w:rPr>
          <w:rFonts w:ascii="Times New Roman" w:hAnsi="Times New Roman" w:cs="Times New Roman"/>
          <w:b/>
          <w:bCs/>
          <w:color w:val="000000"/>
          <w:sz w:val="24"/>
          <w:szCs w:val="24"/>
          <w:lang/>
        </w:rPr>
        <w:t xml:space="preserve">POTWIERDZAJĄCYCH SPEŁNIANIE </w:t>
      </w:r>
      <w:r w:rsidRPr="007C40ED">
        <w:rPr>
          <w:rFonts w:ascii="Times New Roman" w:hAnsi="Times New Roman" w:cs="Times New Roman"/>
          <w:b/>
          <w:bCs/>
          <w:color w:val="000000"/>
          <w:sz w:val="24"/>
          <w:szCs w:val="24"/>
        </w:rPr>
        <w:t xml:space="preserve"> </w:t>
      </w:r>
      <w:r w:rsidRPr="007C40ED">
        <w:rPr>
          <w:rFonts w:ascii="Times New Roman" w:hAnsi="Times New Roman" w:cs="Times New Roman"/>
          <w:b/>
          <w:bCs/>
          <w:color w:val="000000"/>
          <w:sz w:val="24"/>
          <w:szCs w:val="24"/>
          <w:lang/>
        </w:rPr>
        <w:t>WARUNKÓW</w:t>
      </w:r>
      <w:r w:rsidRPr="007C40ED">
        <w:rPr>
          <w:rFonts w:ascii="Times New Roman" w:hAnsi="Times New Roman" w:cs="Times New Roman"/>
          <w:b/>
          <w:bCs/>
          <w:color w:val="000000"/>
          <w:sz w:val="24"/>
          <w:szCs w:val="24"/>
        </w:rPr>
        <w:t xml:space="preserve"> </w:t>
      </w:r>
      <w:r w:rsidRPr="007C40ED">
        <w:rPr>
          <w:rFonts w:ascii="Times New Roman" w:hAnsi="Times New Roman" w:cs="Times New Roman"/>
          <w:b/>
          <w:bCs/>
          <w:color w:val="000000"/>
          <w:sz w:val="24"/>
          <w:szCs w:val="24"/>
          <w:lang/>
        </w:rPr>
        <w:t xml:space="preserve">UDZIAŁU W POSTĘPOWANIU ORAZ WYKAZ POZOSTAŁYCH </w:t>
      </w:r>
      <w:r w:rsidRPr="007C40ED">
        <w:rPr>
          <w:rFonts w:ascii="Times New Roman" w:hAnsi="Times New Roman" w:cs="Times New Roman"/>
          <w:b/>
          <w:bCs/>
          <w:color w:val="000000"/>
          <w:sz w:val="24"/>
          <w:szCs w:val="24"/>
        </w:rPr>
        <w:t xml:space="preserve"> </w:t>
      </w:r>
      <w:r w:rsidRPr="007C40ED">
        <w:rPr>
          <w:rFonts w:ascii="Times New Roman" w:hAnsi="Times New Roman" w:cs="Times New Roman"/>
          <w:b/>
          <w:bCs/>
          <w:color w:val="000000"/>
          <w:sz w:val="24"/>
          <w:szCs w:val="24"/>
          <w:lang/>
        </w:rPr>
        <w:t>DOKUMENTÓW I DODATKOWE INFORMACJE</w:t>
      </w:r>
    </w:p>
    <w:p w:rsidR="00FA6A3D" w:rsidRPr="007C40ED" w:rsidRDefault="00FA6A3D">
      <w:pPr>
        <w:spacing w:after="0" w:line="240" w:lineRule="auto"/>
        <w:jc w:val="both"/>
        <w:rPr>
          <w:color w:val="000000"/>
        </w:rPr>
      </w:pPr>
      <w:r w:rsidRPr="007C40ED">
        <w:rPr>
          <w:rFonts w:ascii="Times New Roman" w:hAnsi="Times New Roman" w:cs="Times New Roman"/>
          <w:bCs/>
          <w:color w:val="000000"/>
          <w:sz w:val="24"/>
          <w:szCs w:val="24"/>
          <w:lang/>
        </w:rPr>
        <w:t>Dokumenty potwierdzające spełnianie warunków udziału w postępowaniu:</w:t>
      </w:r>
    </w:p>
    <w:p w:rsidR="00FA6A3D" w:rsidRPr="007C40ED" w:rsidRDefault="00FA6A3D">
      <w:pPr>
        <w:numPr>
          <w:ilvl w:val="1"/>
          <w:numId w:val="17"/>
        </w:numPr>
        <w:tabs>
          <w:tab w:val="left" w:pos="1080"/>
        </w:tabs>
        <w:spacing w:after="0" w:line="240" w:lineRule="auto"/>
        <w:ind w:left="1080" w:hanging="360"/>
        <w:jc w:val="both"/>
        <w:rPr>
          <w:color w:val="000000"/>
        </w:rPr>
      </w:pPr>
      <w:r w:rsidRPr="007C40ED">
        <w:rPr>
          <w:rFonts w:ascii="Times New Roman" w:hAnsi="Times New Roman" w:cs="Times New Roman"/>
          <w:bCs/>
          <w:color w:val="000000"/>
          <w:sz w:val="24"/>
          <w:szCs w:val="24"/>
        </w:rPr>
        <w:t>w</w:t>
      </w:r>
      <w:r w:rsidRPr="007C40ED">
        <w:rPr>
          <w:rFonts w:ascii="Times New Roman" w:hAnsi="Times New Roman" w:cs="Times New Roman"/>
          <w:bCs/>
          <w:color w:val="000000"/>
          <w:sz w:val="24"/>
          <w:szCs w:val="24"/>
          <w:lang/>
        </w:rPr>
        <w:t xml:space="preserve">ypełniony i podpisany przez Wykonawcę Formularz oferty - wg wzoru określonego  w </w:t>
      </w:r>
      <w:r w:rsidRPr="007C40ED">
        <w:rPr>
          <w:rFonts w:ascii="Times New Roman" w:hAnsi="Times New Roman" w:cs="Times New Roman"/>
          <w:bCs/>
          <w:color w:val="000000"/>
          <w:sz w:val="24"/>
          <w:szCs w:val="24"/>
        </w:rPr>
        <w:t>z</w:t>
      </w:r>
      <w:r w:rsidRPr="007C40ED">
        <w:rPr>
          <w:rFonts w:ascii="Times New Roman" w:hAnsi="Times New Roman" w:cs="Times New Roman"/>
          <w:bCs/>
          <w:color w:val="000000"/>
          <w:sz w:val="24"/>
          <w:szCs w:val="24"/>
          <w:lang/>
        </w:rPr>
        <w:t xml:space="preserve">ałączniku nr </w:t>
      </w:r>
      <w:r w:rsidRPr="007C40ED">
        <w:rPr>
          <w:rFonts w:ascii="Times New Roman" w:hAnsi="Times New Roman" w:cs="Times New Roman"/>
          <w:bCs/>
          <w:color w:val="000000"/>
          <w:sz w:val="24"/>
          <w:szCs w:val="24"/>
        </w:rPr>
        <w:t>3</w:t>
      </w:r>
      <w:r w:rsidRPr="007C40ED">
        <w:rPr>
          <w:rFonts w:ascii="Times New Roman" w:hAnsi="Times New Roman" w:cs="Times New Roman"/>
          <w:bCs/>
          <w:color w:val="000000"/>
          <w:sz w:val="24"/>
          <w:szCs w:val="24"/>
          <w:lang/>
        </w:rPr>
        <w:t xml:space="preserve"> do </w:t>
      </w:r>
      <w:r w:rsidRPr="007C40ED">
        <w:rPr>
          <w:rFonts w:ascii="Times New Roman" w:hAnsi="Times New Roman" w:cs="Times New Roman"/>
          <w:bCs/>
          <w:color w:val="000000"/>
          <w:sz w:val="24"/>
          <w:szCs w:val="24"/>
        </w:rPr>
        <w:t>O</w:t>
      </w:r>
      <w:r w:rsidRPr="007C40ED">
        <w:rPr>
          <w:rFonts w:ascii="Times New Roman" w:hAnsi="Times New Roman" w:cs="Times New Roman"/>
          <w:bCs/>
          <w:color w:val="000000"/>
          <w:sz w:val="24"/>
          <w:szCs w:val="24"/>
          <w:lang/>
        </w:rPr>
        <w:t>głoszenia</w:t>
      </w:r>
      <w:r w:rsidRPr="007C40ED">
        <w:rPr>
          <w:rFonts w:ascii="Times New Roman" w:hAnsi="Times New Roman" w:cs="Times New Roman"/>
          <w:bCs/>
          <w:color w:val="000000"/>
          <w:sz w:val="24"/>
          <w:szCs w:val="24"/>
        </w:rPr>
        <w:t>,</w:t>
      </w:r>
    </w:p>
    <w:p w:rsidR="00FA6A3D" w:rsidRPr="007C40ED" w:rsidRDefault="00FA6A3D">
      <w:pPr>
        <w:numPr>
          <w:ilvl w:val="1"/>
          <w:numId w:val="17"/>
        </w:numPr>
        <w:tabs>
          <w:tab w:val="left" w:pos="1080"/>
        </w:tabs>
        <w:spacing w:after="0" w:line="240" w:lineRule="auto"/>
        <w:ind w:left="1080" w:hanging="360"/>
        <w:jc w:val="both"/>
        <w:rPr>
          <w:color w:val="000000"/>
        </w:rPr>
      </w:pPr>
      <w:r w:rsidRPr="007C40ED">
        <w:rPr>
          <w:rFonts w:ascii="Times New Roman" w:hAnsi="Times New Roman" w:cs="Times New Roman"/>
          <w:bCs/>
          <w:color w:val="000000"/>
          <w:sz w:val="24"/>
          <w:szCs w:val="24"/>
          <w:lang/>
        </w:rPr>
        <w:t>Zamawiający może wezwać Wykonawcę do złożenia w wyznaczonym terminie wyjaśnień dotyczących dokumentów lub uzupełnienia brakujących lub zawierających błędy dokumentów, w tym pełnomocnictw</w:t>
      </w:r>
      <w:r w:rsidRPr="007C40ED">
        <w:rPr>
          <w:rFonts w:ascii="Times New Roman" w:hAnsi="Times New Roman" w:cs="Times New Roman"/>
          <w:bCs/>
          <w:color w:val="000000"/>
          <w:sz w:val="24"/>
          <w:szCs w:val="24"/>
        </w:rPr>
        <w:t>,</w:t>
      </w:r>
    </w:p>
    <w:p w:rsidR="00FA6A3D" w:rsidRPr="007C40ED" w:rsidRDefault="00FA6A3D">
      <w:pPr>
        <w:pStyle w:val="Tekstpodstawowy"/>
        <w:widowControl w:val="0"/>
        <w:numPr>
          <w:ilvl w:val="1"/>
          <w:numId w:val="17"/>
        </w:numPr>
        <w:tabs>
          <w:tab w:val="left" w:pos="1134"/>
        </w:tabs>
        <w:spacing w:after="120"/>
        <w:ind w:left="1134" w:right="-2"/>
        <w:rPr>
          <w:color w:val="000000"/>
        </w:rPr>
      </w:pPr>
      <w:r w:rsidRPr="007C40ED">
        <w:rPr>
          <w:rFonts w:ascii="Times New Roman" w:hAnsi="Times New Roman" w:cs="Times New Roman"/>
          <w:color w:val="000000"/>
        </w:rPr>
        <w:t>Wykonawca przekazuje Zamawiającemu oświadczenie o przynależności lub braku przynależności do grupy kapitałowej. Wraz ze złożeniem oświadczenia, Wykonawca może przedstawić dowody, że powiązania z innym Wykonawcą nie prowadzą do zakłócenia konkurencji w postępowaniu o udzielenie zamówienia. Oświadczenie o przynależności lub braku przynależności do grupy kapitałowej należy złożyć w formie pisemnej- wg własnego wzoru lub wzoru stanowiącego załącznik nr 6 do Ogłoszenia</w:t>
      </w:r>
      <w:r w:rsidRPr="007C40ED">
        <w:rPr>
          <w:rFonts w:ascii="Times New Roman" w:hAnsi="Times New Roman" w:cs="Times New Roman"/>
          <w:i/>
          <w:color w:val="000000"/>
        </w:rPr>
        <w:t xml:space="preserve">. (oświadczenie powinno być złożone w oryginale. </w:t>
      </w:r>
      <w:r w:rsidRPr="007C40ED">
        <w:rPr>
          <w:rFonts w:ascii="Times New Roman" w:hAnsi="Times New Roman" w:cs="Times New Roman"/>
          <w:i/>
          <w:color w:val="000000"/>
        </w:rPr>
        <w:br/>
        <w:t>W przypadku Wykonawców wspólnie ubiegających się o dzielenie zamówienia, każdy z wykonawców musi przekazać niniejsze oświadczenie).</w:t>
      </w:r>
    </w:p>
    <w:p w:rsidR="00FA6A3D" w:rsidRPr="007C40ED" w:rsidRDefault="00FA6A3D">
      <w:pPr>
        <w:pStyle w:val="Tekstpodstawowy"/>
        <w:widowControl w:val="0"/>
        <w:tabs>
          <w:tab w:val="left" w:pos="1134"/>
        </w:tabs>
        <w:spacing w:after="120"/>
        <w:ind w:left="1134" w:right="-2"/>
        <w:rPr>
          <w:rFonts w:ascii="Times New Roman" w:hAnsi="Times New Roman" w:cs="Times New Roman"/>
          <w:b/>
          <w:i/>
          <w:color w:val="000000"/>
          <w:spacing w:val="-1"/>
          <w:lang w:val="pl-PL"/>
        </w:rPr>
      </w:pPr>
    </w:p>
    <w:p w:rsidR="00FA6A3D" w:rsidRPr="00906F4E" w:rsidRDefault="00FA6A3D" w:rsidP="00906F4E">
      <w:pPr>
        <w:numPr>
          <w:ilvl w:val="0"/>
          <w:numId w:val="49"/>
        </w:numPr>
        <w:spacing w:after="0" w:line="240" w:lineRule="auto"/>
        <w:jc w:val="both"/>
        <w:rPr>
          <w:color w:val="000000"/>
        </w:rPr>
      </w:pPr>
      <w:r w:rsidRPr="007C40ED">
        <w:rPr>
          <w:rFonts w:ascii="Times New Roman" w:hAnsi="Times New Roman" w:cs="Times New Roman"/>
          <w:b/>
          <w:bCs/>
          <w:color w:val="000000"/>
          <w:sz w:val="24"/>
          <w:szCs w:val="24"/>
          <w:lang/>
        </w:rPr>
        <w:t xml:space="preserve">INFORMACJE O SPOSOBIE POROZUMIEWANIA SIĘ ZAMAWIAJĄCEGO Z WYKONAWCAMI  ORAZ  PRZEKAZYWANIA OŚWIADCZEŃ </w:t>
      </w:r>
      <w:r w:rsidRPr="007C40ED">
        <w:rPr>
          <w:rFonts w:ascii="Times New Roman" w:hAnsi="Times New Roman" w:cs="Times New Roman"/>
          <w:b/>
          <w:bCs/>
          <w:color w:val="000000"/>
          <w:sz w:val="24"/>
          <w:szCs w:val="24"/>
        </w:rPr>
        <w:br/>
      </w:r>
      <w:r w:rsidRPr="007C40ED">
        <w:rPr>
          <w:rFonts w:ascii="Times New Roman" w:hAnsi="Times New Roman" w:cs="Times New Roman"/>
          <w:b/>
          <w:bCs/>
          <w:color w:val="000000"/>
          <w:sz w:val="24"/>
          <w:szCs w:val="24"/>
          <w:lang/>
        </w:rPr>
        <w:t>I DOKUMENTÓW, A TAKŻE WSKAZANIE OSÓB UPRAWNIONYCH DO POROZUMIEWANIA SIĘ Z WYKONAWCAMI</w:t>
      </w:r>
    </w:p>
    <w:p w:rsidR="00FA6A3D" w:rsidRPr="007C40ED" w:rsidRDefault="00FA6A3D">
      <w:pPr>
        <w:numPr>
          <w:ilvl w:val="0"/>
          <w:numId w:val="28"/>
        </w:numPr>
        <w:spacing w:after="0" w:line="240" w:lineRule="auto"/>
        <w:ind w:left="426" w:hanging="426"/>
        <w:jc w:val="both"/>
        <w:rPr>
          <w:color w:val="000000"/>
        </w:rPr>
      </w:pPr>
      <w:r w:rsidRPr="007C40ED">
        <w:rPr>
          <w:rFonts w:ascii="Times New Roman" w:hAnsi="Times New Roman" w:cs="Times New Roman"/>
          <w:bCs/>
          <w:color w:val="000000"/>
          <w:sz w:val="24"/>
          <w:szCs w:val="24"/>
          <w:lang/>
        </w:rPr>
        <w:t xml:space="preserve">W niniejszym postępowaniu o udzielenie zamówienia publicznego składane przez Wykonawców oferty, zmiany oferty, powiadomienie Zamawiającego o wycofaniu złożonej przez Wykonawcę oferty, złożone zostać muszą w formie pisemnej – oryginały lub kopie poświadczone za zgodność z oryginałem. </w:t>
      </w:r>
    </w:p>
    <w:p w:rsidR="00FA6A3D" w:rsidRPr="007C40ED" w:rsidRDefault="00FA6A3D">
      <w:pPr>
        <w:numPr>
          <w:ilvl w:val="0"/>
          <w:numId w:val="28"/>
        </w:numPr>
        <w:spacing w:after="0" w:line="240" w:lineRule="auto"/>
        <w:ind w:left="426" w:hanging="426"/>
        <w:jc w:val="both"/>
        <w:rPr>
          <w:color w:val="000000"/>
        </w:rPr>
      </w:pPr>
      <w:r w:rsidRPr="007C40ED">
        <w:rPr>
          <w:rFonts w:ascii="Times New Roman" w:hAnsi="Times New Roman" w:cs="Times New Roman"/>
          <w:bCs/>
          <w:color w:val="000000"/>
          <w:sz w:val="24"/>
          <w:szCs w:val="24"/>
          <w:lang/>
        </w:rPr>
        <w:t xml:space="preserve">Wezwania Zamawiającego oraz pozostałe oświadczenia, wnioski, zawiadomienia oraz informacje Zamawiający i Wykonawca przekazują sobie przy użyciu środków </w:t>
      </w:r>
      <w:r w:rsidRPr="007C40ED">
        <w:rPr>
          <w:rFonts w:ascii="Times New Roman" w:hAnsi="Times New Roman" w:cs="Times New Roman"/>
          <w:bCs/>
          <w:color w:val="000000"/>
          <w:sz w:val="24"/>
          <w:szCs w:val="24"/>
          <w:lang/>
        </w:rPr>
        <w:lastRenderedPageBreak/>
        <w:t>komunikacji elektronicznej, przy czym każda ze stron na żądanie drugiej strony niezwłocznie potwierdza fakt ich otrzymania.</w:t>
      </w:r>
    </w:p>
    <w:p w:rsidR="00FA6A3D" w:rsidRDefault="00FA6A3D">
      <w:pPr>
        <w:numPr>
          <w:ilvl w:val="0"/>
          <w:numId w:val="28"/>
        </w:numPr>
        <w:spacing w:after="0" w:line="240" w:lineRule="auto"/>
        <w:ind w:left="426" w:hanging="426"/>
        <w:jc w:val="both"/>
      </w:pPr>
      <w:r w:rsidRPr="007C40ED">
        <w:rPr>
          <w:rFonts w:ascii="Times New Roman" w:hAnsi="Times New Roman" w:cs="Times New Roman"/>
          <w:bCs/>
          <w:color w:val="000000"/>
          <w:sz w:val="24"/>
          <w:szCs w:val="24"/>
          <w:lang/>
        </w:rPr>
        <w:t>Zamawiający wymaga, aby cała korespondencja dotycząca przedmiotowego</w:t>
      </w:r>
      <w:r>
        <w:rPr>
          <w:rFonts w:ascii="Times New Roman" w:hAnsi="Times New Roman" w:cs="Times New Roman"/>
          <w:bCs/>
          <w:sz w:val="24"/>
          <w:szCs w:val="24"/>
          <w:lang/>
        </w:rPr>
        <w:t xml:space="preserve"> postępowania prowadzona była w języku polskim.</w:t>
      </w:r>
    </w:p>
    <w:p w:rsidR="00FA6A3D" w:rsidRDefault="00FA6A3D">
      <w:pPr>
        <w:pStyle w:val="Tekstpodstawowywcity"/>
        <w:numPr>
          <w:ilvl w:val="0"/>
          <w:numId w:val="28"/>
        </w:numPr>
        <w:spacing w:after="0" w:line="240" w:lineRule="auto"/>
        <w:ind w:left="426" w:hanging="426"/>
        <w:jc w:val="both"/>
      </w:pPr>
      <w:r>
        <w:rPr>
          <w:rFonts w:ascii="Times New Roman" w:hAnsi="Times New Roman" w:cs="Times New Roman"/>
          <w:bCs/>
          <w:sz w:val="24"/>
          <w:szCs w:val="24"/>
        </w:rPr>
        <w:t xml:space="preserve">Wykonawca może zwrócić się do Zamawiającego z zapytaniem o wyjaśnienie treści Instrukcji do niniejszego zamówienia. Zamawiający </w:t>
      </w:r>
      <w:r>
        <w:rPr>
          <w:rFonts w:ascii="Times New Roman" w:hAnsi="Times New Roman" w:cs="Times New Roman"/>
          <w:iCs/>
          <w:sz w:val="24"/>
        </w:rPr>
        <w:t xml:space="preserve">jest obowiązany  udzielić wyjaśnień niezwłocznie, jednak </w:t>
      </w:r>
      <w:r>
        <w:rPr>
          <w:rFonts w:ascii="Times New Roman" w:hAnsi="Times New Roman" w:cs="Times New Roman"/>
          <w:bCs/>
          <w:iCs/>
          <w:sz w:val="24"/>
        </w:rPr>
        <w:t>nie później niż na 2 dni przed  upływem terminu składania ofert</w:t>
      </w:r>
      <w:r>
        <w:rPr>
          <w:rFonts w:ascii="Times New Roman" w:hAnsi="Times New Roman" w:cs="Times New Roman"/>
          <w:iCs/>
          <w:sz w:val="24"/>
        </w:rPr>
        <w:t xml:space="preserve">  pod  warunkiem, ze wniosek   o wyjaśnienie treści Ogłoszenia wpłynął do Zamawiającego nie później niż do końca dnia, w którym upływa połowa wyznaczonego terminu składania ofert. Przedłużenie terminu składania ofert  nie wpływa na bieg  terminu składania wniosku, o którym mowa w punkcie 4.</w:t>
      </w:r>
    </w:p>
    <w:p w:rsidR="00FA6A3D" w:rsidRDefault="00FA6A3D">
      <w:pPr>
        <w:pStyle w:val="Tekstpodstawowywcity"/>
        <w:tabs>
          <w:tab w:val="left" w:pos="284"/>
          <w:tab w:val="left" w:pos="851"/>
        </w:tabs>
        <w:spacing w:after="0" w:line="240" w:lineRule="auto"/>
        <w:ind w:left="426" w:hanging="426"/>
        <w:jc w:val="both"/>
      </w:pPr>
      <w:r>
        <w:rPr>
          <w:rFonts w:ascii="Times New Roman" w:hAnsi="Times New Roman" w:cs="Times New Roman"/>
          <w:iCs/>
          <w:sz w:val="24"/>
        </w:rPr>
        <w:t>5.  W uzasadnionych przypadkach, przed upływem terminu składania ofert, Zamawiający może  zmienić treść Ogłoszenia. Dokonaną zmianę Ogłoszenia Zamawiający zamieści niezwłocznie na stronie internetowej.</w:t>
      </w:r>
    </w:p>
    <w:p w:rsidR="00FA6A3D" w:rsidRDefault="00FA6A3D">
      <w:pPr>
        <w:numPr>
          <w:ilvl w:val="0"/>
          <w:numId w:val="59"/>
        </w:numPr>
        <w:tabs>
          <w:tab w:val="left" w:pos="0"/>
        </w:tabs>
        <w:spacing w:after="0" w:line="240" w:lineRule="auto"/>
        <w:ind w:left="426"/>
        <w:jc w:val="both"/>
      </w:pPr>
      <w:r>
        <w:rPr>
          <w:rFonts w:ascii="Times New Roman" w:hAnsi="Times New Roman" w:cs="Times New Roman"/>
          <w:bCs/>
          <w:sz w:val="24"/>
          <w:szCs w:val="24"/>
          <w:lang/>
        </w:rPr>
        <w:t>Treść zapytań wraz z wyjaśnieniami, bez ujawnienia źródła zapytania, Zamawiający udostępni na stronie internetowej, której adres podany został w ogłoszeniu.</w:t>
      </w:r>
    </w:p>
    <w:p w:rsidR="00FA6A3D" w:rsidRDefault="00FA6A3D">
      <w:pPr>
        <w:numPr>
          <w:ilvl w:val="0"/>
          <w:numId w:val="59"/>
        </w:numPr>
        <w:tabs>
          <w:tab w:val="left" w:pos="426"/>
        </w:tabs>
        <w:spacing w:after="0" w:line="240" w:lineRule="auto"/>
        <w:ind w:left="426" w:hanging="426"/>
        <w:jc w:val="both"/>
      </w:pPr>
      <w:r>
        <w:rPr>
          <w:rFonts w:ascii="Times New Roman" w:hAnsi="Times New Roman" w:cs="Times New Roman"/>
          <w:bCs/>
          <w:sz w:val="24"/>
          <w:szCs w:val="24"/>
          <w:lang/>
        </w:rPr>
        <w:t>W uzasadnionych przypadkach Zamawiający może przed upływem terminu składania ofert zmienić treść Instrukcji. Dokonaną zmianę Zamawiający udostępnia na stronie internetowej,</w:t>
      </w:r>
      <w:r>
        <w:rPr>
          <w:rFonts w:ascii="Times New Roman" w:hAnsi="Times New Roman" w:cs="Times New Roman"/>
          <w:bCs/>
          <w:sz w:val="24"/>
          <w:szCs w:val="24"/>
        </w:rPr>
        <w:t xml:space="preserve"> </w:t>
      </w:r>
      <w:r>
        <w:rPr>
          <w:rFonts w:ascii="Times New Roman" w:hAnsi="Times New Roman" w:cs="Times New Roman"/>
          <w:bCs/>
          <w:sz w:val="24"/>
          <w:szCs w:val="24"/>
          <w:lang/>
        </w:rPr>
        <w:t>której adres podany został w ogłoszeniu.</w:t>
      </w:r>
    </w:p>
    <w:p w:rsidR="00FA6A3D" w:rsidRDefault="00FA6A3D">
      <w:pPr>
        <w:pStyle w:val="Tekstpodstawowywcity"/>
        <w:numPr>
          <w:ilvl w:val="0"/>
          <w:numId w:val="59"/>
        </w:numPr>
        <w:tabs>
          <w:tab w:val="left" w:pos="426"/>
        </w:tabs>
        <w:spacing w:after="0" w:line="240" w:lineRule="auto"/>
        <w:ind w:left="426" w:hanging="426"/>
        <w:jc w:val="both"/>
      </w:pPr>
      <w:r>
        <w:rPr>
          <w:rFonts w:ascii="Times New Roman" w:hAnsi="Times New Roman" w:cs="Times New Roman"/>
          <w:iCs/>
          <w:sz w:val="24"/>
        </w:rPr>
        <w:t>Osobą uprawnioną do porozumiewania się z Wykonawcą jest pracownik Wojewódzkiego Zespołu Szkół Policealnych Nr</w:t>
      </w:r>
      <w:r>
        <w:rPr>
          <w:rFonts w:ascii="Times New Roman" w:hAnsi="Times New Roman" w:cs="Times New Roman"/>
          <w:iCs/>
          <w:sz w:val="24"/>
          <w:lang w:val="pl-PL"/>
        </w:rPr>
        <w:t xml:space="preserve"> 2</w:t>
      </w:r>
      <w:r>
        <w:rPr>
          <w:rFonts w:ascii="Times New Roman" w:hAnsi="Times New Roman" w:cs="Times New Roman"/>
          <w:iCs/>
          <w:sz w:val="24"/>
        </w:rPr>
        <w:t xml:space="preserve"> w Gdańsku Pani  Violetta Nasuta  tel. 58/341 25 93 wew. 43 e-mail </w:t>
      </w:r>
      <w:hyperlink r:id="rId8" w:history="1">
        <w:r>
          <w:rPr>
            <w:rStyle w:val="Hipercze"/>
            <w:rFonts w:ascii="Times New Roman" w:hAnsi="Times New Roman" w:cs="Times New Roman"/>
            <w:iCs/>
            <w:sz w:val="24"/>
          </w:rPr>
          <w:t>administracja@medyk.gda.pl</w:t>
        </w:r>
      </w:hyperlink>
      <w:r>
        <w:rPr>
          <w:rFonts w:ascii="Times New Roman" w:hAnsi="Times New Roman" w:cs="Times New Roman"/>
          <w:iCs/>
          <w:sz w:val="24"/>
        </w:rPr>
        <w:t xml:space="preserve"> w godzinach 09.00 – 14.00 od poniedziałku do piątku.</w:t>
      </w:r>
    </w:p>
    <w:p w:rsidR="00FA6A3D" w:rsidRDefault="00FA6A3D">
      <w:pPr>
        <w:pStyle w:val="Tekstpodstawowywcity"/>
        <w:tabs>
          <w:tab w:val="left" w:pos="426"/>
        </w:tabs>
        <w:spacing w:after="0" w:line="240" w:lineRule="auto"/>
        <w:ind w:left="426"/>
        <w:jc w:val="both"/>
        <w:rPr>
          <w:rFonts w:ascii="Times New Roman" w:hAnsi="Times New Roman" w:cs="Times New Roman"/>
          <w:iCs/>
          <w:sz w:val="24"/>
        </w:rPr>
      </w:pPr>
    </w:p>
    <w:p w:rsidR="00FA6A3D" w:rsidRPr="00906F4E" w:rsidRDefault="00FA6A3D" w:rsidP="00906F4E">
      <w:pPr>
        <w:numPr>
          <w:ilvl w:val="0"/>
          <w:numId w:val="49"/>
        </w:numPr>
        <w:spacing w:after="0" w:line="240" w:lineRule="auto"/>
        <w:jc w:val="both"/>
      </w:pPr>
      <w:r>
        <w:rPr>
          <w:rFonts w:ascii="Times New Roman" w:hAnsi="Times New Roman" w:cs="Times New Roman"/>
          <w:b/>
          <w:bCs/>
          <w:sz w:val="24"/>
          <w:szCs w:val="24"/>
          <w:lang/>
        </w:rPr>
        <w:t>OPIS  SPOSOBU  PRZYGOTOWYWANIA  OFERT</w:t>
      </w:r>
    </w:p>
    <w:p w:rsidR="00FA6A3D" w:rsidRDefault="00FA6A3D">
      <w:pPr>
        <w:numPr>
          <w:ilvl w:val="0"/>
          <w:numId w:val="32"/>
        </w:numPr>
        <w:spacing w:after="0" w:line="240" w:lineRule="auto"/>
        <w:ind w:left="426" w:hanging="426"/>
        <w:jc w:val="both"/>
      </w:pPr>
      <w:r>
        <w:rPr>
          <w:rFonts w:ascii="Times New Roman" w:hAnsi="Times New Roman" w:cs="Times New Roman"/>
          <w:bCs/>
          <w:sz w:val="24"/>
          <w:szCs w:val="24"/>
          <w:lang/>
        </w:rPr>
        <w:t>Oferta składa się z:</w:t>
      </w:r>
    </w:p>
    <w:p w:rsidR="00FA6A3D" w:rsidRDefault="00FA6A3D">
      <w:pPr>
        <w:pStyle w:val="Kolorowalistaakcent11"/>
        <w:widowControl w:val="0"/>
        <w:numPr>
          <w:ilvl w:val="0"/>
          <w:numId w:val="29"/>
        </w:numPr>
        <w:tabs>
          <w:tab w:val="left" w:pos="360"/>
        </w:tabs>
        <w:spacing w:after="0" w:line="240" w:lineRule="auto"/>
        <w:ind w:left="709" w:hanging="349"/>
        <w:jc w:val="both"/>
      </w:pPr>
      <w:r>
        <w:rPr>
          <w:rFonts w:ascii="Times New Roman" w:hAnsi="Times New Roman" w:cs="Times New Roman"/>
          <w:bCs/>
          <w:sz w:val="24"/>
          <w:szCs w:val="24"/>
        </w:rPr>
        <w:t xml:space="preserve">wypełnionego i podpisanego Formularza oferty - wg wzoru określonego w załączniku nr 3 do </w:t>
      </w:r>
      <w:r>
        <w:rPr>
          <w:rFonts w:ascii="Times New Roman" w:hAnsi="Times New Roman" w:cs="Times New Roman"/>
          <w:bCs/>
          <w:sz w:val="24"/>
          <w:szCs w:val="24"/>
          <w:lang w:val="pl-PL"/>
        </w:rPr>
        <w:t>O</w:t>
      </w:r>
      <w:r>
        <w:rPr>
          <w:rFonts w:ascii="Times New Roman" w:hAnsi="Times New Roman" w:cs="Times New Roman"/>
          <w:bCs/>
          <w:sz w:val="24"/>
          <w:szCs w:val="24"/>
        </w:rPr>
        <w:t xml:space="preserve">głoszenia - </w:t>
      </w:r>
      <w:r>
        <w:rPr>
          <w:rFonts w:ascii="Times New Roman" w:hAnsi="Times New Roman" w:cs="Times New Roman"/>
          <w:i/>
          <w:sz w:val="24"/>
          <w:szCs w:val="24"/>
        </w:rPr>
        <w:t>dokument powinien być złożony w oryginale,</w:t>
      </w:r>
      <w:r>
        <w:rPr>
          <w:rFonts w:ascii="Times New Roman" w:hAnsi="Times New Roman" w:cs="Times New Roman"/>
          <w:bCs/>
          <w:sz w:val="24"/>
          <w:szCs w:val="24"/>
        </w:rPr>
        <w:t xml:space="preserve">  </w:t>
      </w:r>
    </w:p>
    <w:p w:rsidR="00FA6A3D" w:rsidRDefault="00FA6A3D">
      <w:pPr>
        <w:numPr>
          <w:ilvl w:val="0"/>
          <w:numId w:val="29"/>
        </w:numPr>
        <w:spacing w:after="0" w:line="240" w:lineRule="auto"/>
        <w:ind w:left="709" w:hanging="349"/>
        <w:jc w:val="both"/>
      </w:pPr>
      <w:r>
        <w:rPr>
          <w:rFonts w:ascii="Times New Roman" w:hAnsi="Times New Roman" w:cs="Times New Roman"/>
          <w:bCs/>
          <w:sz w:val="24"/>
          <w:szCs w:val="24"/>
          <w:lang/>
        </w:rPr>
        <w:t>pełnomocnictwa określającego jego zakres – w przypadku gdy Wykonawcę reprezentuje pełnomocnik (oryginał lub poświadczona notarialnie kopia)</w:t>
      </w:r>
      <w:r w:rsidR="00DF5D10">
        <w:rPr>
          <w:rFonts w:ascii="Times New Roman" w:hAnsi="Times New Roman" w:cs="Times New Roman"/>
          <w:bCs/>
          <w:sz w:val="24"/>
          <w:szCs w:val="24"/>
        </w:rPr>
        <w:t>,</w:t>
      </w:r>
    </w:p>
    <w:p w:rsidR="00FA6A3D" w:rsidRPr="005E0BBF" w:rsidRDefault="005E0BBF">
      <w:pPr>
        <w:numPr>
          <w:ilvl w:val="0"/>
          <w:numId w:val="29"/>
        </w:numPr>
        <w:spacing w:after="0" w:line="240" w:lineRule="auto"/>
        <w:ind w:left="709" w:hanging="349"/>
        <w:jc w:val="both"/>
        <w:rPr>
          <w:color w:val="000000"/>
        </w:rPr>
      </w:pPr>
      <w:r w:rsidRPr="005E0BBF">
        <w:rPr>
          <w:rFonts w:ascii="Times New Roman" w:hAnsi="Times New Roman" w:cs="Times New Roman"/>
          <w:bCs/>
          <w:color w:val="000000"/>
          <w:sz w:val="24"/>
          <w:szCs w:val="24"/>
        </w:rPr>
        <w:t xml:space="preserve">zaparafowane </w:t>
      </w:r>
      <w:r w:rsidR="00FF3B7A" w:rsidRPr="005E0BBF">
        <w:rPr>
          <w:rFonts w:ascii="Times New Roman" w:hAnsi="Times New Roman" w:cs="Times New Roman"/>
          <w:bCs/>
          <w:color w:val="000000"/>
          <w:sz w:val="24"/>
          <w:szCs w:val="24"/>
        </w:rPr>
        <w:t xml:space="preserve">wszystkie </w:t>
      </w:r>
      <w:r w:rsidR="00FA6A3D" w:rsidRPr="005E0BBF">
        <w:rPr>
          <w:rFonts w:ascii="Times New Roman" w:hAnsi="Times New Roman" w:cs="Times New Roman"/>
          <w:bCs/>
          <w:color w:val="000000"/>
          <w:sz w:val="24"/>
          <w:szCs w:val="24"/>
        </w:rPr>
        <w:t>załączniki od 3 do 8 do Ogłoszenia</w:t>
      </w:r>
      <w:r w:rsidR="00573444" w:rsidRPr="005E0BBF">
        <w:rPr>
          <w:rFonts w:ascii="Times New Roman" w:hAnsi="Times New Roman" w:cs="Times New Roman"/>
          <w:bCs/>
          <w:color w:val="000000"/>
          <w:sz w:val="24"/>
          <w:szCs w:val="24"/>
        </w:rPr>
        <w:t xml:space="preserve"> oraz </w:t>
      </w:r>
      <w:r w:rsidR="00FF3B7A" w:rsidRPr="005E0BBF">
        <w:rPr>
          <w:rFonts w:ascii="Times New Roman" w:hAnsi="Times New Roman" w:cs="Times New Roman"/>
          <w:bCs/>
          <w:color w:val="000000"/>
          <w:sz w:val="24"/>
          <w:szCs w:val="24"/>
        </w:rPr>
        <w:t xml:space="preserve">wszystkie </w:t>
      </w:r>
      <w:r w:rsidR="00573444" w:rsidRPr="005E0BBF">
        <w:rPr>
          <w:rFonts w:ascii="Times New Roman" w:hAnsi="Times New Roman" w:cs="Times New Roman"/>
          <w:bCs/>
          <w:color w:val="000000"/>
          <w:sz w:val="24"/>
          <w:szCs w:val="24"/>
        </w:rPr>
        <w:t>załączniki od 1 do 4 do Umowy,</w:t>
      </w:r>
    </w:p>
    <w:p w:rsidR="00FA6A3D" w:rsidRDefault="00FA6A3D">
      <w:pPr>
        <w:numPr>
          <w:ilvl w:val="0"/>
          <w:numId w:val="32"/>
        </w:numPr>
        <w:spacing w:after="0" w:line="240" w:lineRule="auto"/>
        <w:ind w:left="426" w:hanging="426"/>
        <w:jc w:val="both"/>
      </w:pPr>
      <w:r>
        <w:rPr>
          <w:rFonts w:ascii="Times New Roman" w:hAnsi="Times New Roman" w:cs="Times New Roman"/>
          <w:bCs/>
          <w:sz w:val="24"/>
          <w:szCs w:val="24"/>
          <w:lang/>
        </w:rPr>
        <w:t>Wymagania formalne:</w:t>
      </w:r>
    </w:p>
    <w:p w:rsidR="00FA6A3D" w:rsidRDefault="00FA6A3D">
      <w:pPr>
        <w:numPr>
          <w:ilvl w:val="0"/>
          <w:numId w:val="15"/>
        </w:numPr>
        <w:spacing w:after="0" w:line="240" w:lineRule="auto"/>
        <w:ind w:left="709" w:hanging="349"/>
        <w:jc w:val="both"/>
      </w:pPr>
      <w:r>
        <w:rPr>
          <w:rFonts w:ascii="Times New Roman" w:hAnsi="Times New Roman" w:cs="Times New Roman"/>
          <w:bCs/>
          <w:sz w:val="24"/>
          <w:szCs w:val="24"/>
          <w:lang/>
        </w:rPr>
        <w:t>wykonawca może złożyć tylko jedną ofertę, w której musi być zaproponowana tylko jedna cena.</w:t>
      </w:r>
    </w:p>
    <w:p w:rsidR="00FA6A3D" w:rsidRDefault="00FA6A3D">
      <w:pPr>
        <w:numPr>
          <w:ilvl w:val="0"/>
          <w:numId w:val="15"/>
        </w:numPr>
        <w:spacing w:after="0" w:line="240" w:lineRule="auto"/>
        <w:ind w:left="709" w:hanging="349"/>
        <w:jc w:val="both"/>
      </w:pPr>
      <w:r>
        <w:rPr>
          <w:rFonts w:ascii="Times New Roman" w:hAnsi="Times New Roman" w:cs="Times New Roman"/>
          <w:bCs/>
          <w:sz w:val="24"/>
          <w:szCs w:val="24"/>
          <w:lang/>
        </w:rPr>
        <w:t>oferta musi obejmować całość zamówienia i musi być sporządzona w języku polskim.</w:t>
      </w:r>
    </w:p>
    <w:p w:rsidR="00FA6A3D" w:rsidRDefault="00FA6A3D">
      <w:pPr>
        <w:numPr>
          <w:ilvl w:val="0"/>
          <w:numId w:val="15"/>
        </w:numPr>
        <w:spacing w:after="0" w:line="240" w:lineRule="auto"/>
        <w:ind w:left="709" w:hanging="349"/>
        <w:jc w:val="both"/>
      </w:pPr>
      <w:r>
        <w:rPr>
          <w:rFonts w:ascii="Times New Roman" w:hAnsi="Times New Roman" w:cs="Times New Roman"/>
          <w:bCs/>
          <w:sz w:val="24"/>
          <w:szCs w:val="24"/>
        </w:rPr>
        <w:t>t</w:t>
      </w:r>
      <w:r>
        <w:rPr>
          <w:rFonts w:ascii="Times New Roman" w:hAnsi="Times New Roman" w:cs="Times New Roman"/>
          <w:bCs/>
          <w:sz w:val="24"/>
          <w:szCs w:val="24"/>
          <w:lang/>
        </w:rPr>
        <w:t>reść oferty musi odpowiadać treści Instrukcji.</w:t>
      </w:r>
    </w:p>
    <w:p w:rsidR="00FA6A3D" w:rsidRDefault="00FA6A3D">
      <w:pPr>
        <w:numPr>
          <w:ilvl w:val="0"/>
          <w:numId w:val="15"/>
        </w:numPr>
        <w:spacing w:after="0" w:line="240" w:lineRule="auto"/>
        <w:ind w:left="709" w:hanging="349"/>
        <w:jc w:val="both"/>
      </w:pPr>
      <w:r>
        <w:rPr>
          <w:rFonts w:ascii="Times New Roman" w:hAnsi="Times New Roman" w:cs="Times New Roman"/>
          <w:bCs/>
          <w:sz w:val="24"/>
          <w:szCs w:val="24"/>
          <w:lang/>
        </w:rPr>
        <w:t>skład oferty powinny wchodzić wszystkie wymagane przez Zamawiającego formularze, oświadczenia i dokumenty wskazane w pkt. 1 niniejszego rozdziału.</w:t>
      </w:r>
    </w:p>
    <w:p w:rsidR="00FA6A3D" w:rsidRDefault="00FA6A3D" w:rsidP="00B638C5">
      <w:pPr>
        <w:numPr>
          <w:ilvl w:val="0"/>
          <w:numId w:val="32"/>
        </w:numPr>
        <w:tabs>
          <w:tab w:val="left" w:pos="426"/>
        </w:tabs>
        <w:spacing w:after="0" w:line="240" w:lineRule="auto"/>
        <w:ind w:left="426" w:hanging="284"/>
        <w:jc w:val="both"/>
      </w:pPr>
      <w:r>
        <w:rPr>
          <w:rFonts w:ascii="Times New Roman" w:hAnsi="Times New Roman" w:cs="Times New Roman"/>
          <w:bCs/>
          <w:sz w:val="24"/>
          <w:szCs w:val="24"/>
        </w:rPr>
        <w:t>Wykonawca ponosi wszelkie koszty związane z przygotowaniem i złożeniem oferty.</w:t>
      </w:r>
      <w:r>
        <w:rPr>
          <w:rFonts w:ascii="Times New Roman" w:eastAsia="Tahoma" w:hAnsi="Times New Roman" w:cs="Times New Roman"/>
          <w:sz w:val="24"/>
          <w:szCs w:val="24"/>
        </w:rPr>
        <w:t xml:space="preserve"> </w:t>
      </w:r>
    </w:p>
    <w:p w:rsidR="00FA6A3D" w:rsidRDefault="00FA6A3D" w:rsidP="00B638C5">
      <w:pPr>
        <w:numPr>
          <w:ilvl w:val="0"/>
          <w:numId w:val="32"/>
        </w:numPr>
        <w:tabs>
          <w:tab w:val="left" w:pos="426"/>
        </w:tabs>
        <w:spacing w:after="0" w:line="240" w:lineRule="auto"/>
        <w:ind w:left="426" w:hanging="284"/>
        <w:jc w:val="both"/>
      </w:pPr>
      <w:r>
        <w:rPr>
          <w:rFonts w:ascii="Times New Roman" w:eastAsia="Tahoma" w:hAnsi="Times New Roman" w:cs="Times New Roman"/>
          <w:sz w:val="24"/>
          <w:szCs w:val="24"/>
        </w:rPr>
        <w:t>Zamawiający nie przewiduje zwrotu kosztów udziału w niniejszym postępowaniu.</w:t>
      </w:r>
    </w:p>
    <w:p w:rsidR="00FA6A3D" w:rsidRDefault="00FA6A3D" w:rsidP="00B638C5">
      <w:pPr>
        <w:numPr>
          <w:ilvl w:val="0"/>
          <w:numId w:val="32"/>
        </w:numPr>
        <w:tabs>
          <w:tab w:val="left" w:pos="426"/>
        </w:tabs>
        <w:spacing w:after="0" w:line="240" w:lineRule="auto"/>
        <w:ind w:left="426" w:hanging="284"/>
        <w:jc w:val="both"/>
      </w:pPr>
      <w:r>
        <w:rPr>
          <w:rFonts w:ascii="Times New Roman" w:hAnsi="Times New Roman" w:cs="Times New Roman"/>
          <w:bCs/>
          <w:sz w:val="24"/>
          <w:szCs w:val="24"/>
          <w:lang/>
        </w:rPr>
        <w:t>Wykonawca jest związany ofertą przez okres 60 dni. Bieg terminu związania ofertą rozpoczyna się wraz z upływem terminu składania ofert.</w:t>
      </w:r>
    </w:p>
    <w:p w:rsidR="00FA6A3D" w:rsidRDefault="00FA6A3D" w:rsidP="00B638C5">
      <w:pPr>
        <w:numPr>
          <w:ilvl w:val="0"/>
          <w:numId w:val="32"/>
        </w:numPr>
        <w:tabs>
          <w:tab w:val="left" w:pos="426"/>
        </w:tabs>
        <w:spacing w:after="0" w:line="240" w:lineRule="auto"/>
        <w:ind w:left="426" w:hanging="284"/>
        <w:jc w:val="both"/>
      </w:pPr>
      <w:r>
        <w:rPr>
          <w:rFonts w:ascii="Times New Roman" w:hAnsi="Times New Roman" w:cs="Times New Roman"/>
          <w:bCs/>
          <w:sz w:val="24"/>
          <w:szCs w:val="24"/>
        </w:rPr>
        <w:t>Jeżeli Wykonawca chce uzyskać dodatkowe punkty w kryterium CERTYFIKATY powinien dołączyć do oferty odpowiedni certyfikat / akredytację. Dokument powinien być złożony w oryginale lub kopii potwierdzonej „za zgodność z oryginałem” przez osobę do tego upoważnioną.</w:t>
      </w:r>
    </w:p>
    <w:p w:rsidR="00294B10" w:rsidRPr="00294B10" w:rsidRDefault="00FA6A3D" w:rsidP="00B638C5">
      <w:pPr>
        <w:pStyle w:val="Kolorowalistaakcent11"/>
        <w:widowControl w:val="0"/>
        <w:numPr>
          <w:ilvl w:val="0"/>
          <w:numId w:val="32"/>
        </w:numPr>
        <w:tabs>
          <w:tab w:val="left" w:pos="426"/>
        </w:tabs>
        <w:spacing w:after="0" w:line="240" w:lineRule="auto"/>
        <w:ind w:left="426" w:hanging="284"/>
        <w:jc w:val="both"/>
      </w:pPr>
      <w:r w:rsidRPr="00294B10">
        <w:rPr>
          <w:rFonts w:ascii="Times New Roman" w:hAnsi="Times New Roman" w:cs="Times New Roman"/>
          <w:sz w:val="24"/>
          <w:szCs w:val="24"/>
        </w:rPr>
        <w:t>Zaleca się, aby oferta wraz ze wszystkimi załącznikami była spięta</w:t>
      </w:r>
      <w:r w:rsidR="00FF3B7A">
        <w:rPr>
          <w:rFonts w:ascii="Times New Roman" w:hAnsi="Times New Roman" w:cs="Times New Roman"/>
          <w:sz w:val="24"/>
          <w:szCs w:val="24"/>
          <w:lang w:val="pl-PL"/>
        </w:rPr>
        <w:t xml:space="preserve"> </w:t>
      </w:r>
      <w:r w:rsidRPr="00294B10">
        <w:rPr>
          <w:rFonts w:ascii="Times New Roman" w:hAnsi="Times New Roman" w:cs="Times New Roman"/>
          <w:sz w:val="24"/>
          <w:szCs w:val="24"/>
        </w:rPr>
        <w:t xml:space="preserve">w sposób uniemożliwiający jej zdekompletowanie. Zamawiający zaleca, aby dokumenty tworzące </w:t>
      </w:r>
      <w:r w:rsidRPr="00294B10">
        <w:rPr>
          <w:rFonts w:ascii="Times New Roman" w:hAnsi="Times New Roman" w:cs="Times New Roman"/>
          <w:sz w:val="24"/>
          <w:szCs w:val="24"/>
        </w:rPr>
        <w:lastRenderedPageBreak/>
        <w:t xml:space="preserve">ofertę stanowiły całość (były zbindowane, oprawione itp.) z tym zastrzeżeniem, że sposób połączenia dokumentów nie może powodować nieczytelności któregokolwiek </w:t>
      </w:r>
      <w:r w:rsidRPr="00294B10">
        <w:rPr>
          <w:rFonts w:ascii="Times New Roman" w:hAnsi="Times New Roman" w:cs="Times New Roman"/>
          <w:sz w:val="24"/>
          <w:szCs w:val="24"/>
          <w:lang w:val="pl-PL"/>
        </w:rPr>
        <w:br/>
      </w:r>
      <w:r w:rsidRPr="00294B10">
        <w:rPr>
          <w:rFonts w:ascii="Times New Roman" w:hAnsi="Times New Roman" w:cs="Times New Roman"/>
          <w:sz w:val="24"/>
          <w:szCs w:val="24"/>
        </w:rPr>
        <w:t>z elementów oferty</w:t>
      </w:r>
      <w:r w:rsidR="00FF3B7A">
        <w:rPr>
          <w:rFonts w:ascii="Times New Roman" w:hAnsi="Times New Roman" w:cs="Times New Roman"/>
          <w:sz w:val="24"/>
          <w:szCs w:val="24"/>
          <w:lang w:val="pl-PL"/>
        </w:rPr>
        <w:t>,</w:t>
      </w:r>
      <w:r w:rsidRPr="00294B10">
        <w:rPr>
          <w:rFonts w:ascii="Times New Roman" w:hAnsi="Times New Roman" w:cs="Times New Roman"/>
          <w:sz w:val="24"/>
          <w:szCs w:val="24"/>
        </w:rPr>
        <w:t xml:space="preserve"> a ponadto musi istnieć możliwość skorzystania z poszczególnych dokumentów stanowiących ofertę wybranego Wykonawcy dla potrzeb przygotowania umowy z tym Wykonawcą.</w:t>
      </w:r>
    </w:p>
    <w:p w:rsidR="00294B10" w:rsidRPr="00294B10" w:rsidRDefault="00FA6A3D" w:rsidP="00B638C5">
      <w:pPr>
        <w:pStyle w:val="Kolorowalistaakcent11"/>
        <w:widowControl w:val="0"/>
        <w:numPr>
          <w:ilvl w:val="0"/>
          <w:numId w:val="32"/>
        </w:numPr>
        <w:tabs>
          <w:tab w:val="clear" w:pos="0"/>
          <w:tab w:val="num" w:pos="142"/>
          <w:tab w:val="left" w:pos="426"/>
        </w:tabs>
        <w:spacing w:after="0" w:line="240" w:lineRule="auto"/>
        <w:ind w:left="426" w:hanging="283"/>
        <w:jc w:val="both"/>
      </w:pPr>
      <w:r w:rsidRPr="00294B10">
        <w:rPr>
          <w:rFonts w:ascii="Times New Roman" w:hAnsi="Times New Roman" w:cs="Times New Roman"/>
          <w:sz w:val="24"/>
        </w:rPr>
        <w:t>W przypadku braku pieczęci imiennej osoby podpisującej ofertę, podpisy złożone przez Wykonawcę w Formularzu ofertowym oraz innych złożonych dokumentach powinny być czytelne.</w:t>
      </w:r>
    </w:p>
    <w:p w:rsidR="00294B10" w:rsidRPr="00294B10" w:rsidRDefault="00FA6A3D" w:rsidP="00B638C5">
      <w:pPr>
        <w:pStyle w:val="Kolorowalistaakcent11"/>
        <w:widowControl w:val="0"/>
        <w:numPr>
          <w:ilvl w:val="0"/>
          <w:numId w:val="32"/>
        </w:numPr>
        <w:tabs>
          <w:tab w:val="clear" w:pos="0"/>
          <w:tab w:val="num" w:pos="142"/>
          <w:tab w:val="num" w:pos="426"/>
        </w:tabs>
        <w:spacing w:after="0" w:line="240" w:lineRule="auto"/>
        <w:ind w:left="426" w:hanging="284"/>
        <w:jc w:val="both"/>
      </w:pPr>
      <w:r w:rsidRPr="00294B10">
        <w:rPr>
          <w:rFonts w:ascii="Times New Roman" w:hAnsi="Times New Roman" w:cs="Times New Roman"/>
          <w:sz w:val="24"/>
        </w:rPr>
        <w:t>Poprawki powinny być naniesione czytelnie i sygnowane podpisem Wykonawcy lub osoby/osób upoważnionych do reprezentowania Wykonawcy.</w:t>
      </w:r>
    </w:p>
    <w:p w:rsidR="00B638C5" w:rsidRPr="00B638C5" w:rsidRDefault="00FA6A3D" w:rsidP="000E1513">
      <w:pPr>
        <w:spacing w:after="0" w:line="240" w:lineRule="auto"/>
        <w:jc w:val="both"/>
      </w:pPr>
      <w:r w:rsidRPr="00B638C5">
        <w:rPr>
          <w:rFonts w:ascii="Times New Roman" w:hAnsi="Times New Roman" w:cs="Times New Roman"/>
          <w:sz w:val="24"/>
        </w:rPr>
        <w:t>Wykonawca powinien umieścić ofertę w zamkniętej kopercie zaadresowanej na adres:</w:t>
      </w:r>
      <w:r w:rsidRPr="00B638C5">
        <w:rPr>
          <w:rFonts w:ascii="Times New Roman" w:eastAsia="Times New Roman" w:hAnsi="Times New Roman" w:cs="Times New Roman"/>
          <w:sz w:val="24"/>
        </w:rPr>
        <w:t xml:space="preserve">      </w:t>
      </w:r>
      <w:r w:rsidRPr="00B638C5">
        <w:rPr>
          <w:rFonts w:ascii="Times New Roman" w:hAnsi="Times New Roman" w:cs="Times New Roman"/>
          <w:sz w:val="24"/>
        </w:rPr>
        <w:t>Wojewódzki Zespół Szkół Policealnych Nr 2 w Gdańsku 80-401 Gdańsk, Al. Gen. J.</w:t>
      </w:r>
      <w:r w:rsidRPr="00B638C5">
        <w:rPr>
          <w:rFonts w:ascii="Times New Roman" w:eastAsia="Times New Roman" w:hAnsi="Times New Roman" w:cs="Times New Roman"/>
          <w:sz w:val="24"/>
        </w:rPr>
        <w:t xml:space="preserve">      </w:t>
      </w:r>
      <w:r w:rsidRPr="00B638C5">
        <w:rPr>
          <w:rFonts w:ascii="Times New Roman" w:hAnsi="Times New Roman" w:cs="Times New Roman"/>
          <w:sz w:val="24"/>
        </w:rPr>
        <w:t>Hallera 17.  Na kopercie należy umieścić nazwę i adres Wykonawcy, oraz napis: Oferta na „</w:t>
      </w:r>
      <w:r w:rsidRPr="00B638C5">
        <w:rPr>
          <w:rFonts w:ascii="Times New Roman" w:hAnsi="Times New Roman" w:cs="Times New Roman"/>
          <w:bCs/>
          <w:iCs/>
          <w:sz w:val="24"/>
          <w:szCs w:val="24"/>
        </w:rPr>
        <w:t xml:space="preserve">zorganizowanie i przeprowadzenie </w:t>
      </w:r>
      <w:r w:rsidR="009E1918">
        <w:rPr>
          <w:rFonts w:ascii="Times New Roman" w:hAnsi="Times New Roman"/>
          <w:bCs/>
          <w:sz w:val="24"/>
          <w:szCs w:val="24"/>
          <w:lang w:eastAsia="pl-PL"/>
        </w:rPr>
        <w:t>5</w:t>
      </w:r>
      <w:r w:rsidR="000E1513">
        <w:rPr>
          <w:rFonts w:ascii="Times New Roman" w:hAnsi="Times New Roman"/>
          <w:bCs/>
          <w:sz w:val="24"/>
          <w:szCs w:val="24"/>
          <w:lang w:eastAsia="pl-PL"/>
        </w:rPr>
        <w:t xml:space="preserve"> kursów dla uczniów (</w:t>
      </w:r>
      <w:r w:rsidR="009E1918">
        <w:rPr>
          <w:rFonts w:ascii="Times New Roman" w:hAnsi="Times New Roman"/>
          <w:bCs/>
          <w:sz w:val="24"/>
          <w:szCs w:val="24"/>
          <w:lang w:eastAsia="pl-PL"/>
        </w:rPr>
        <w:t xml:space="preserve">2 kursy </w:t>
      </w:r>
      <w:r w:rsidR="000E1513">
        <w:rPr>
          <w:rFonts w:ascii="Times New Roman" w:hAnsi="Times New Roman"/>
          <w:bCs/>
          <w:sz w:val="24"/>
          <w:szCs w:val="24"/>
          <w:lang w:eastAsia="pl-PL"/>
        </w:rPr>
        <w:t>j</w:t>
      </w:r>
      <w:r w:rsidR="00D62E63">
        <w:rPr>
          <w:rFonts w:ascii="Times New Roman" w:hAnsi="Times New Roman"/>
          <w:bCs/>
          <w:sz w:val="24"/>
          <w:szCs w:val="24"/>
          <w:lang w:eastAsia="pl-PL"/>
        </w:rPr>
        <w:t xml:space="preserve">. angielski i j. </w:t>
      </w:r>
      <w:r w:rsidR="009E1918">
        <w:rPr>
          <w:rFonts w:ascii="Times New Roman" w:hAnsi="Times New Roman"/>
          <w:bCs/>
          <w:sz w:val="24"/>
          <w:szCs w:val="24"/>
          <w:lang w:eastAsia="pl-PL"/>
        </w:rPr>
        <w:t xml:space="preserve">i 2 kursy </w:t>
      </w:r>
      <w:r w:rsidR="00D62E63">
        <w:rPr>
          <w:rFonts w:ascii="Times New Roman" w:hAnsi="Times New Roman"/>
          <w:bCs/>
          <w:sz w:val="24"/>
          <w:szCs w:val="24"/>
          <w:lang w:eastAsia="pl-PL"/>
        </w:rPr>
        <w:t xml:space="preserve">niemiecki) </w:t>
      </w:r>
      <w:r w:rsidR="009E1918">
        <w:rPr>
          <w:rFonts w:ascii="Times New Roman" w:hAnsi="Times New Roman"/>
          <w:bCs/>
          <w:sz w:val="24"/>
          <w:szCs w:val="24"/>
          <w:lang w:eastAsia="pl-PL"/>
        </w:rPr>
        <w:t xml:space="preserve">i 1 kurs dla nauczycieli </w:t>
      </w:r>
      <w:r w:rsidR="000E1513">
        <w:rPr>
          <w:rFonts w:ascii="Times New Roman" w:hAnsi="Times New Roman"/>
          <w:sz w:val="24"/>
          <w:szCs w:val="24"/>
        </w:rPr>
        <w:t xml:space="preserve">umożliwiających podniesienie umiejętności językowych </w:t>
      </w:r>
      <w:r w:rsidR="00A52BBE">
        <w:rPr>
          <w:rFonts w:ascii="Times New Roman" w:hAnsi="Times New Roman"/>
          <w:bCs/>
          <w:sz w:val="24"/>
          <w:szCs w:val="24"/>
        </w:rPr>
        <w:t>uczniów</w:t>
      </w:r>
      <w:r w:rsidR="009E1918">
        <w:rPr>
          <w:rFonts w:ascii="Times New Roman" w:hAnsi="Times New Roman"/>
          <w:bCs/>
          <w:sz w:val="24"/>
          <w:szCs w:val="24"/>
        </w:rPr>
        <w:t xml:space="preserve"> i nauczycieli </w:t>
      </w:r>
      <w:r w:rsidR="000E1513">
        <w:rPr>
          <w:rFonts w:ascii="Times New Roman" w:hAnsi="Times New Roman"/>
          <w:bCs/>
          <w:sz w:val="24"/>
          <w:szCs w:val="24"/>
        </w:rPr>
        <w:t xml:space="preserve"> Wojewódzkiego Zespołu Szkół Policealnych Nr 2 w Gdańsku, Al. Gen. J. Hallera 17 </w:t>
      </w:r>
      <w:r w:rsidR="000E1513">
        <w:rPr>
          <w:rFonts w:ascii="Times New Roman" w:hAnsi="Times New Roman"/>
          <w:bCs/>
          <w:sz w:val="24"/>
          <w:szCs w:val="24"/>
          <w:lang w:eastAsia="pl-PL"/>
        </w:rPr>
        <w:t xml:space="preserve">w  ramach </w:t>
      </w:r>
      <w:r w:rsidR="000E1513" w:rsidRPr="00EA1061">
        <w:rPr>
          <w:rStyle w:val="Pogrubienie"/>
          <w:rFonts w:ascii="Times New Roman" w:hAnsi="Times New Roman"/>
          <w:b w:val="0"/>
        </w:rPr>
        <w:t>projektu</w:t>
      </w:r>
      <w:r w:rsidR="000E1513">
        <w:rPr>
          <w:rStyle w:val="Pogrubienie"/>
          <w:b w:val="0"/>
        </w:rPr>
        <w:t xml:space="preserve"> </w:t>
      </w:r>
      <w:r w:rsidR="000E1513" w:rsidRPr="00EA1061">
        <w:rPr>
          <w:rStyle w:val="Pogrubienie"/>
          <w:rFonts w:ascii="Times New Roman" w:hAnsi="Times New Roman"/>
          <w:b w:val="0"/>
        </w:rPr>
        <w:t>pt</w:t>
      </w:r>
      <w:r w:rsidR="000E1513">
        <w:rPr>
          <w:rStyle w:val="Pogrubienie"/>
        </w:rPr>
        <w:t xml:space="preserve">. </w:t>
      </w:r>
      <w:r w:rsidR="000E1513">
        <w:rPr>
          <w:rFonts w:ascii="Times New Roman" w:hAnsi="Times New Roman"/>
          <w:sz w:val="24"/>
          <w:szCs w:val="24"/>
        </w:rPr>
        <w:t xml:space="preserve">„Podniesienie jakości szkolnictwa zawodowego wojewódzkich zespołów szkół policealnych w Gdańsku, Gdyni i Słupsku” </w:t>
      </w:r>
      <w:r w:rsidR="000E1513">
        <w:rPr>
          <w:rFonts w:ascii="Times New Roman" w:eastAsia="Times New Roman" w:hAnsi="Times New Roman"/>
          <w:sz w:val="24"/>
          <w:szCs w:val="24"/>
          <w:lang w:eastAsia="pl-PL"/>
        </w:rPr>
        <w:t>w ramach Regionalnego Programu Operacyjnego Województwa Pomorskiego na lata 2014 – 2020, Osi Priorytetowej 3 Edukacja , Działanie 3.3 Edukacja zawodowa, 3.3.1 Jakość edukacji zawodowej,</w:t>
      </w:r>
      <w:r w:rsidRPr="00B638C5">
        <w:rPr>
          <w:rFonts w:ascii="Times New Roman" w:hAnsi="Times New Roman" w:cs="Times New Roman"/>
          <w:bCs/>
          <w:sz w:val="24"/>
        </w:rPr>
        <w:t xml:space="preserve"> nr</w:t>
      </w:r>
      <w:r w:rsidR="00760B65" w:rsidRPr="00B638C5">
        <w:rPr>
          <w:rFonts w:ascii="Times New Roman" w:hAnsi="Times New Roman" w:cs="Times New Roman"/>
          <w:bCs/>
          <w:sz w:val="24"/>
        </w:rPr>
        <w:t xml:space="preserve"> </w:t>
      </w:r>
      <w:r w:rsidR="008D7935">
        <w:rPr>
          <w:rFonts w:ascii="Times New Roman" w:hAnsi="Times New Roman" w:cs="Times New Roman"/>
          <w:bCs/>
          <w:sz w:val="24"/>
        </w:rPr>
        <w:t xml:space="preserve">sprawy </w:t>
      </w:r>
      <w:r w:rsidR="008D7935">
        <w:rPr>
          <w:rFonts w:ascii="Times New Roman" w:hAnsi="Times New Roman" w:cs="Times New Roman"/>
          <w:color w:val="000000"/>
          <w:sz w:val="24"/>
          <w:szCs w:val="24"/>
        </w:rPr>
        <w:t>ADM.292.1.</w:t>
      </w:r>
      <w:r w:rsidR="00AD447D">
        <w:rPr>
          <w:rFonts w:ascii="Times New Roman" w:hAnsi="Times New Roman" w:cs="Times New Roman"/>
          <w:color w:val="000000"/>
          <w:sz w:val="24"/>
          <w:szCs w:val="24"/>
        </w:rPr>
        <w:t>7</w:t>
      </w:r>
      <w:r w:rsidR="008D7935">
        <w:rPr>
          <w:rFonts w:ascii="Times New Roman" w:hAnsi="Times New Roman" w:cs="Times New Roman"/>
          <w:color w:val="000000"/>
          <w:sz w:val="24"/>
          <w:szCs w:val="24"/>
        </w:rPr>
        <w:t xml:space="preserve">.2019. </w:t>
      </w:r>
      <w:r w:rsidRPr="00B638C5">
        <w:rPr>
          <w:rFonts w:ascii="Times New Roman" w:hAnsi="Times New Roman" w:cs="Times New Roman"/>
          <w:bCs/>
          <w:sz w:val="24"/>
        </w:rPr>
        <w:t xml:space="preserve">Nie otwierać </w:t>
      </w:r>
      <w:r w:rsidR="00DE522B">
        <w:rPr>
          <w:rFonts w:ascii="Times New Roman" w:hAnsi="Times New Roman" w:cs="Times New Roman"/>
          <w:bCs/>
          <w:sz w:val="24"/>
        </w:rPr>
        <w:t>przed dniem 25</w:t>
      </w:r>
      <w:r w:rsidR="008D7935">
        <w:rPr>
          <w:rFonts w:ascii="Times New Roman" w:hAnsi="Times New Roman" w:cs="Times New Roman"/>
          <w:bCs/>
          <w:sz w:val="24"/>
        </w:rPr>
        <w:t>.04.2019 r.</w:t>
      </w:r>
      <w:r w:rsidR="00760B65" w:rsidRPr="00290FDB">
        <w:rPr>
          <w:rFonts w:ascii="Times New Roman" w:hAnsi="Times New Roman" w:cs="Times New Roman"/>
          <w:bCs/>
          <w:sz w:val="24"/>
        </w:rPr>
        <w:t xml:space="preserve">  przed</w:t>
      </w:r>
      <w:r w:rsidR="00760B65" w:rsidRPr="00B638C5">
        <w:rPr>
          <w:rFonts w:ascii="Times New Roman" w:hAnsi="Times New Roman" w:cs="Times New Roman"/>
          <w:bCs/>
          <w:sz w:val="24"/>
        </w:rPr>
        <w:t xml:space="preserve"> godziną 10.00.</w:t>
      </w:r>
      <w:r w:rsidRPr="00B638C5">
        <w:rPr>
          <w:rFonts w:ascii="Times New Roman" w:hAnsi="Times New Roman" w:cs="Times New Roman"/>
          <w:bCs/>
          <w:sz w:val="24"/>
        </w:rPr>
        <w:t xml:space="preserve"> </w:t>
      </w:r>
    </w:p>
    <w:p w:rsidR="00B638C5" w:rsidRPr="00B638C5" w:rsidRDefault="00FA6A3D" w:rsidP="00B638C5">
      <w:pPr>
        <w:pStyle w:val="Kolorowalistaakcent11"/>
        <w:widowControl w:val="0"/>
        <w:numPr>
          <w:ilvl w:val="0"/>
          <w:numId w:val="32"/>
        </w:numPr>
        <w:tabs>
          <w:tab w:val="clear" w:pos="0"/>
          <w:tab w:val="num" w:pos="426"/>
        </w:tabs>
        <w:spacing w:after="0" w:line="240" w:lineRule="auto"/>
        <w:ind w:left="426" w:hanging="426"/>
        <w:jc w:val="both"/>
      </w:pPr>
      <w:r w:rsidRPr="00B638C5">
        <w:rPr>
          <w:rFonts w:ascii="Times New Roman" w:hAnsi="Times New Roman" w:cs="Times New Roman"/>
          <w:sz w:val="24"/>
        </w:rPr>
        <w:t>Wykonawca powinien umieścić na kopercie także swoją nazwę ( firmę) oraz adres.</w:t>
      </w:r>
    </w:p>
    <w:p w:rsidR="00B638C5" w:rsidRPr="00B638C5" w:rsidRDefault="00FA6A3D" w:rsidP="00B638C5">
      <w:pPr>
        <w:pStyle w:val="Kolorowalistaakcent11"/>
        <w:widowControl w:val="0"/>
        <w:numPr>
          <w:ilvl w:val="0"/>
          <w:numId w:val="32"/>
        </w:numPr>
        <w:tabs>
          <w:tab w:val="clear" w:pos="0"/>
          <w:tab w:val="num" w:pos="426"/>
        </w:tabs>
        <w:spacing w:after="0" w:line="240" w:lineRule="auto"/>
        <w:ind w:left="426" w:hanging="426"/>
        <w:jc w:val="both"/>
      </w:pPr>
      <w:r w:rsidRPr="00B638C5">
        <w:rPr>
          <w:rFonts w:ascii="Times New Roman" w:hAnsi="Times New Roman" w:cs="Times New Roman"/>
          <w:sz w:val="24"/>
        </w:rPr>
        <w:t xml:space="preserve">Koperta powinna być szczelnie zamknięta w sposób uniemożliwiający zapoznanie się </w:t>
      </w:r>
      <w:r w:rsidR="001D157D">
        <w:rPr>
          <w:rFonts w:ascii="Times New Roman" w:hAnsi="Times New Roman" w:cs="Times New Roman"/>
          <w:sz w:val="24"/>
          <w:lang w:val="pl-PL"/>
        </w:rPr>
        <w:br/>
      </w:r>
      <w:r w:rsidRPr="00B638C5">
        <w:rPr>
          <w:rFonts w:ascii="Times New Roman" w:hAnsi="Times New Roman" w:cs="Times New Roman"/>
          <w:sz w:val="24"/>
        </w:rPr>
        <w:t xml:space="preserve">z treścią ofert, przed jej otwarciem. </w:t>
      </w:r>
      <w:r w:rsidRPr="00B638C5">
        <w:rPr>
          <w:rFonts w:ascii="Times New Roman" w:hAnsi="Times New Roman" w:cs="Times New Roman"/>
          <w:sz w:val="24"/>
          <w:lang w:val="pl-PL"/>
        </w:rPr>
        <w:t xml:space="preserve"> </w:t>
      </w:r>
      <w:r w:rsidRPr="00B638C5">
        <w:rPr>
          <w:rFonts w:ascii="Times New Roman" w:hAnsi="Times New Roman" w:cs="Times New Roman"/>
          <w:sz w:val="24"/>
        </w:rPr>
        <w:t xml:space="preserve">Zamawiający zastrzega, że </w:t>
      </w:r>
      <w:r w:rsidRPr="00B638C5">
        <w:rPr>
          <w:rFonts w:ascii="Times New Roman" w:hAnsi="Times New Roman" w:cs="Times New Roman"/>
          <w:sz w:val="24"/>
          <w:lang w:val="pl-PL"/>
        </w:rPr>
        <w:t xml:space="preserve"> </w:t>
      </w:r>
      <w:r w:rsidRPr="00B638C5">
        <w:rPr>
          <w:rFonts w:ascii="Times New Roman" w:hAnsi="Times New Roman" w:cs="Times New Roman"/>
          <w:sz w:val="24"/>
        </w:rPr>
        <w:t xml:space="preserve">nie będzie ponosił </w:t>
      </w:r>
      <w:r w:rsidRPr="00B638C5">
        <w:rPr>
          <w:rFonts w:ascii="Times New Roman" w:eastAsia="Times New Roman" w:hAnsi="Times New Roman" w:cs="Times New Roman"/>
          <w:sz w:val="24"/>
        </w:rPr>
        <w:t xml:space="preserve">    </w:t>
      </w:r>
      <w:r w:rsidRPr="00B638C5">
        <w:rPr>
          <w:rFonts w:ascii="Times New Roman" w:hAnsi="Times New Roman" w:cs="Times New Roman"/>
          <w:sz w:val="24"/>
        </w:rPr>
        <w:t>negatywnych konsekwencji przypadkowego lub omyłkowego otwarcia lub odczytania</w:t>
      </w:r>
      <w:r w:rsidRPr="00B638C5">
        <w:rPr>
          <w:rFonts w:ascii="Times New Roman" w:eastAsia="Times New Roman" w:hAnsi="Times New Roman" w:cs="Times New Roman"/>
          <w:sz w:val="24"/>
        </w:rPr>
        <w:t xml:space="preserve">    </w:t>
      </w:r>
      <w:r w:rsidRPr="00B638C5">
        <w:rPr>
          <w:rFonts w:ascii="Times New Roman" w:hAnsi="Times New Roman" w:cs="Times New Roman"/>
          <w:sz w:val="24"/>
        </w:rPr>
        <w:t>zawartości oferty, która nie była opakowana lub której opakowanie nie było opisane lub</w:t>
      </w:r>
      <w:r w:rsidRPr="00B638C5">
        <w:rPr>
          <w:rFonts w:ascii="Times New Roman" w:eastAsia="Times New Roman" w:hAnsi="Times New Roman" w:cs="Times New Roman"/>
          <w:sz w:val="24"/>
        </w:rPr>
        <w:t xml:space="preserve">   </w:t>
      </w:r>
      <w:r w:rsidRPr="00B638C5">
        <w:rPr>
          <w:rFonts w:ascii="Times New Roman" w:hAnsi="Times New Roman" w:cs="Times New Roman"/>
          <w:sz w:val="24"/>
        </w:rPr>
        <w:t>zabezpieczone  w sposób należyty.</w:t>
      </w:r>
    </w:p>
    <w:p w:rsidR="00B638C5" w:rsidRPr="00B638C5" w:rsidRDefault="00FA6A3D" w:rsidP="00B638C5">
      <w:pPr>
        <w:pStyle w:val="Kolorowalistaakcent11"/>
        <w:widowControl w:val="0"/>
        <w:numPr>
          <w:ilvl w:val="0"/>
          <w:numId w:val="32"/>
        </w:numPr>
        <w:tabs>
          <w:tab w:val="clear" w:pos="0"/>
          <w:tab w:val="num" w:pos="426"/>
        </w:tabs>
        <w:spacing w:after="0" w:line="240" w:lineRule="auto"/>
        <w:ind w:left="426" w:hanging="426"/>
        <w:jc w:val="both"/>
      </w:pPr>
      <w:r w:rsidRPr="00B638C5">
        <w:rPr>
          <w:rFonts w:ascii="Times New Roman" w:hAnsi="Times New Roman" w:cs="Times New Roman"/>
          <w:sz w:val="24"/>
        </w:rPr>
        <w:t>Oferta jest jawna  od chwili jej otwarcia, z wyjątkiem informacji, które stanowią tajemnicę</w:t>
      </w:r>
      <w:r w:rsidR="00B638C5" w:rsidRPr="00B638C5">
        <w:rPr>
          <w:rFonts w:ascii="Times New Roman" w:hAnsi="Times New Roman" w:cs="Times New Roman"/>
          <w:sz w:val="24"/>
          <w:lang w:val="pl-PL"/>
        </w:rPr>
        <w:t xml:space="preserve"> </w:t>
      </w:r>
      <w:r w:rsidRPr="00B638C5">
        <w:rPr>
          <w:rFonts w:ascii="Times New Roman" w:hAnsi="Times New Roman" w:cs="Times New Roman"/>
          <w:sz w:val="24"/>
        </w:rPr>
        <w:t>przedsiębiorstwa w rozumieniu przepisów o zwalczaniu nieuczciwej konkurencji, co do</w:t>
      </w:r>
      <w:r w:rsidR="00B638C5" w:rsidRPr="00B638C5">
        <w:rPr>
          <w:rFonts w:ascii="Times New Roman" w:hAnsi="Times New Roman" w:cs="Times New Roman"/>
          <w:sz w:val="24"/>
          <w:lang w:val="pl-PL"/>
        </w:rPr>
        <w:t xml:space="preserve"> </w:t>
      </w:r>
      <w:r w:rsidRPr="00B638C5">
        <w:rPr>
          <w:rFonts w:ascii="Times New Roman" w:hAnsi="Times New Roman" w:cs="Times New Roman"/>
          <w:sz w:val="24"/>
        </w:rPr>
        <w:t>których Wykonawca zastrzegł- nie potniej niż w terminie składania ofert- że nie mogą być</w:t>
      </w:r>
      <w:r w:rsidR="00B638C5" w:rsidRPr="00B638C5">
        <w:rPr>
          <w:rFonts w:ascii="Times New Roman" w:hAnsi="Times New Roman" w:cs="Times New Roman"/>
          <w:sz w:val="24"/>
          <w:lang w:val="pl-PL"/>
        </w:rPr>
        <w:t xml:space="preserve"> </w:t>
      </w:r>
      <w:r w:rsidRPr="00B638C5">
        <w:rPr>
          <w:rFonts w:ascii="Times New Roman" w:hAnsi="Times New Roman" w:cs="Times New Roman"/>
          <w:sz w:val="24"/>
        </w:rPr>
        <w:t>one udostępnione oraz wykazał, iż zastrzeżone informacje stanowią tajemnice</w:t>
      </w:r>
      <w:r w:rsidRPr="00B638C5">
        <w:rPr>
          <w:rFonts w:ascii="Times New Roman" w:hAnsi="Times New Roman" w:cs="Times New Roman"/>
          <w:sz w:val="24"/>
          <w:lang w:val="pl-PL"/>
        </w:rPr>
        <w:t xml:space="preserve"> </w:t>
      </w:r>
      <w:r w:rsidRPr="00B638C5">
        <w:rPr>
          <w:rFonts w:ascii="Times New Roman" w:eastAsia="Times New Roman" w:hAnsi="Times New Roman" w:cs="Times New Roman"/>
          <w:sz w:val="24"/>
        </w:rPr>
        <w:t xml:space="preserve">    </w:t>
      </w:r>
      <w:r w:rsidRPr="00B638C5">
        <w:rPr>
          <w:rFonts w:ascii="Times New Roman" w:hAnsi="Times New Roman" w:cs="Times New Roman"/>
          <w:sz w:val="24"/>
        </w:rPr>
        <w:t>przedsiębiorstwa i muszą być oznaczone  klauzulą ”Tajemnica przedsiębiorstwa”.</w:t>
      </w:r>
      <w:r w:rsidR="00B638C5" w:rsidRPr="00B638C5">
        <w:rPr>
          <w:rFonts w:ascii="Times New Roman" w:hAnsi="Times New Roman" w:cs="Times New Roman"/>
          <w:sz w:val="24"/>
          <w:lang w:val="pl-PL"/>
        </w:rPr>
        <w:t xml:space="preserve"> </w:t>
      </w:r>
      <w:r w:rsidRPr="00B638C5">
        <w:rPr>
          <w:rFonts w:ascii="Times New Roman" w:eastAsia="Times New Roman" w:hAnsi="Times New Roman" w:cs="Times New Roman"/>
          <w:sz w:val="24"/>
        </w:rPr>
        <w:t xml:space="preserve">   </w:t>
      </w:r>
      <w:r w:rsidRPr="00B638C5">
        <w:rPr>
          <w:rFonts w:ascii="Times New Roman" w:hAnsi="Times New Roman" w:cs="Times New Roman"/>
          <w:bCs/>
          <w:sz w:val="24"/>
        </w:rPr>
        <w:t>Wykonawca nie może zastr</w:t>
      </w:r>
      <w:r w:rsidR="00B638C5" w:rsidRPr="00B638C5">
        <w:rPr>
          <w:rFonts w:ascii="Times New Roman" w:hAnsi="Times New Roman" w:cs="Times New Roman"/>
          <w:bCs/>
          <w:sz w:val="24"/>
        </w:rPr>
        <w:t xml:space="preserve">zec informacji o cenie oferty. </w:t>
      </w:r>
    </w:p>
    <w:p w:rsidR="00FA6A3D" w:rsidRDefault="00FA6A3D" w:rsidP="00B638C5">
      <w:pPr>
        <w:pStyle w:val="Kolorowalistaakcent11"/>
        <w:widowControl w:val="0"/>
        <w:numPr>
          <w:ilvl w:val="0"/>
          <w:numId w:val="32"/>
        </w:numPr>
        <w:tabs>
          <w:tab w:val="clear" w:pos="0"/>
          <w:tab w:val="num" w:pos="426"/>
        </w:tabs>
        <w:spacing w:after="0" w:line="240" w:lineRule="auto"/>
        <w:ind w:left="426" w:hanging="426"/>
        <w:jc w:val="both"/>
      </w:pPr>
      <w:r w:rsidRPr="00B638C5">
        <w:rPr>
          <w:rFonts w:ascii="Times New Roman" w:hAnsi="Times New Roman" w:cs="Times New Roman"/>
          <w:sz w:val="24"/>
        </w:rPr>
        <w:t>Przez tajemnice przedsiębiorstwa rozumie się nie ujawnione   do wiadomości publicznej</w:t>
      </w:r>
      <w:r w:rsidR="00B638C5" w:rsidRPr="00B638C5">
        <w:rPr>
          <w:rFonts w:ascii="Times New Roman" w:hAnsi="Times New Roman" w:cs="Times New Roman"/>
          <w:sz w:val="24"/>
          <w:lang w:val="pl-PL"/>
        </w:rPr>
        <w:t xml:space="preserve"> </w:t>
      </w:r>
      <w:r w:rsidRPr="00B638C5">
        <w:rPr>
          <w:rFonts w:ascii="Times New Roman" w:eastAsia="Times New Roman" w:hAnsi="Times New Roman" w:cs="Times New Roman"/>
          <w:sz w:val="24"/>
        </w:rPr>
        <w:t xml:space="preserve">    </w:t>
      </w:r>
      <w:r w:rsidRPr="00B638C5">
        <w:rPr>
          <w:rFonts w:ascii="Times New Roman" w:hAnsi="Times New Roman" w:cs="Times New Roman"/>
          <w:sz w:val="24"/>
        </w:rPr>
        <w:t>informacje techniczne, technologiczne, organizacyjne przedsiębiorstwa lub inne</w:t>
      </w:r>
      <w:r w:rsidRPr="00B638C5">
        <w:rPr>
          <w:rFonts w:ascii="Times New Roman" w:hAnsi="Times New Roman" w:cs="Times New Roman"/>
          <w:sz w:val="24"/>
          <w:lang w:val="pl-PL"/>
        </w:rPr>
        <w:t xml:space="preserve"> informacje</w:t>
      </w:r>
      <w:r w:rsidR="00B638C5" w:rsidRPr="00B638C5">
        <w:rPr>
          <w:rFonts w:ascii="Times New Roman" w:hAnsi="Times New Roman" w:cs="Times New Roman"/>
          <w:sz w:val="24"/>
          <w:lang w:val="pl-PL"/>
        </w:rPr>
        <w:t xml:space="preserve"> p</w:t>
      </w:r>
      <w:r w:rsidRPr="00B638C5">
        <w:rPr>
          <w:rFonts w:ascii="Times New Roman" w:hAnsi="Times New Roman" w:cs="Times New Roman"/>
          <w:sz w:val="24"/>
        </w:rPr>
        <w:t xml:space="preserve">osiadające wartość gospodarczą, co do których przedsiębiorca podjął </w:t>
      </w:r>
      <w:r w:rsidRPr="00B638C5">
        <w:rPr>
          <w:rFonts w:ascii="Times New Roman" w:eastAsia="Times New Roman" w:hAnsi="Times New Roman" w:cs="Times New Roman"/>
          <w:sz w:val="24"/>
        </w:rPr>
        <w:t xml:space="preserve">  </w:t>
      </w:r>
      <w:r w:rsidRPr="00B638C5">
        <w:rPr>
          <w:rFonts w:ascii="Times New Roman" w:hAnsi="Times New Roman" w:cs="Times New Roman"/>
          <w:sz w:val="24"/>
        </w:rPr>
        <w:t>niezbędne działania</w:t>
      </w:r>
      <w:r w:rsidR="00B638C5" w:rsidRPr="00B638C5">
        <w:rPr>
          <w:rFonts w:ascii="Times New Roman" w:hAnsi="Times New Roman" w:cs="Times New Roman"/>
          <w:sz w:val="24"/>
          <w:lang w:val="pl-PL"/>
        </w:rPr>
        <w:t xml:space="preserve"> </w:t>
      </w:r>
      <w:r w:rsidRPr="00B638C5">
        <w:rPr>
          <w:rFonts w:ascii="Times New Roman" w:hAnsi="Times New Roman" w:cs="Times New Roman"/>
          <w:sz w:val="24"/>
        </w:rPr>
        <w:t>w celu zachowania ich poufności.</w:t>
      </w:r>
    </w:p>
    <w:p w:rsidR="00FA6A3D" w:rsidRDefault="00FA6A3D">
      <w:pPr>
        <w:pStyle w:val="Tekstpodstawowywcity"/>
        <w:spacing w:after="0" w:line="240" w:lineRule="auto"/>
        <w:ind w:left="0"/>
        <w:jc w:val="both"/>
        <w:rPr>
          <w:rFonts w:ascii="Times New Roman" w:hAnsi="Times New Roman" w:cs="Times New Roman"/>
          <w:sz w:val="24"/>
        </w:rPr>
      </w:pPr>
    </w:p>
    <w:p w:rsidR="00FA6A3D" w:rsidRDefault="00FA6A3D" w:rsidP="00906F4E">
      <w:pPr>
        <w:numPr>
          <w:ilvl w:val="0"/>
          <w:numId w:val="49"/>
        </w:numPr>
        <w:spacing w:after="0" w:line="240" w:lineRule="auto"/>
        <w:jc w:val="both"/>
      </w:pPr>
      <w:r>
        <w:rPr>
          <w:rFonts w:ascii="Times New Roman" w:hAnsi="Times New Roman" w:cs="Times New Roman"/>
          <w:b/>
          <w:bCs/>
          <w:sz w:val="24"/>
          <w:szCs w:val="24"/>
          <w:lang/>
        </w:rPr>
        <w:t>OPIS  SPOSOBU OBLICZENIA CENY</w:t>
      </w:r>
    </w:p>
    <w:p w:rsidR="00FA6A3D" w:rsidRDefault="00FA6A3D" w:rsidP="00906F4E">
      <w:pPr>
        <w:numPr>
          <w:ilvl w:val="0"/>
          <w:numId w:val="22"/>
        </w:numPr>
        <w:spacing w:after="0" w:line="240" w:lineRule="auto"/>
        <w:ind w:left="426" w:hanging="426"/>
        <w:jc w:val="both"/>
      </w:pPr>
      <w:r>
        <w:rPr>
          <w:rFonts w:ascii="Times New Roman" w:hAnsi="Times New Roman" w:cs="Times New Roman"/>
          <w:bCs/>
          <w:sz w:val="24"/>
          <w:szCs w:val="24"/>
          <w:lang/>
        </w:rPr>
        <w:t xml:space="preserve">Wykonawca podaje „Cenę oferty” w odpowiedniej części tabeli „Formularza oferty” – załącznik nr </w:t>
      </w:r>
      <w:r>
        <w:rPr>
          <w:rFonts w:ascii="Times New Roman" w:hAnsi="Times New Roman" w:cs="Times New Roman"/>
          <w:bCs/>
          <w:sz w:val="24"/>
          <w:szCs w:val="24"/>
        </w:rPr>
        <w:t xml:space="preserve">3 </w:t>
      </w:r>
      <w:r>
        <w:rPr>
          <w:rFonts w:ascii="Times New Roman" w:hAnsi="Times New Roman" w:cs="Times New Roman"/>
          <w:bCs/>
          <w:sz w:val="24"/>
          <w:szCs w:val="24"/>
          <w:lang/>
        </w:rPr>
        <w:t xml:space="preserve">do </w:t>
      </w:r>
      <w:r>
        <w:rPr>
          <w:rFonts w:ascii="Times New Roman" w:hAnsi="Times New Roman" w:cs="Times New Roman"/>
          <w:bCs/>
          <w:sz w:val="24"/>
          <w:szCs w:val="24"/>
        </w:rPr>
        <w:t>O</w:t>
      </w:r>
      <w:r>
        <w:rPr>
          <w:rFonts w:ascii="Times New Roman" w:hAnsi="Times New Roman" w:cs="Times New Roman"/>
          <w:bCs/>
          <w:sz w:val="24"/>
          <w:szCs w:val="24"/>
          <w:lang/>
        </w:rPr>
        <w:t>głoszenia.</w:t>
      </w:r>
    </w:p>
    <w:p w:rsidR="00FA6A3D" w:rsidRDefault="00FA6A3D">
      <w:pPr>
        <w:numPr>
          <w:ilvl w:val="0"/>
          <w:numId w:val="22"/>
        </w:numPr>
        <w:spacing w:after="0" w:line="240" w:lineRule="auto"/>
        <w:ind w:left="426" w:hanging="426"/>
        <w:jc w:val="both"/>
      </w:pPr>
      <w:r>
        <w:rPr>
          <w:rFonts w:ascii="Times New Roman" w:hAnsi="Times New Roman" w:cs="Times New Roman"/>
          <w:bCs/>
          <w:sz w:val="24"/>
          <w:szCs w:val="24"/>
          <w:lang/>
        </w:rPr>
        <w:t>Cena oferty musi obejmować wszystkie koszty realizacji przedmiotu zamówienia określone w niniejszej Instrukcji (załącznik nr</w:t>
      </w:r>
      <w:r>
        <w:rPr>
          <w:rFonts w:ascii="Times New Roman" w:hAnsi="Times New Roman" w:cs="Times New Roman"/>
          <w:bCs/>
          <w:sz w:val="24"/>
          <w:szCs w:val="24"/>
        </w:rPr>
        <w:t xml:space="preserve"> 1</w:t>
      </w:r>
      <w:r>
        <w:rPr>
          <w:rFonts w:ascii="Times New Roman" w:hAnsi="Times New Roman" w:cs="Times New Roman"/>
          <w:bCs/>
          <w:sz w:val="24"/>
          <w:szCs w:val="24"/>
          <w:lang/>
        </w:rPr>
        <w:t xml:space="preserve"> do </w:t>
      </w:r>
      <w:r>
        <w:rPr>
          <w:rFonts w:ascii="Times New Roman" w:hAnsi="Times New Roman" w:cs="Times New Roman"/>
          <w:bCs/>
          <w:sz w:val="24"/>
          <w:szCs w:val="24"/>
        </w:rPr>
        <w:t>O</w:t>
      </w:r>
      <w:r>
        <w:rPr>
          <w:rFonts w:ascii="Times New Roman" w:hAnsi="Times New Roman" w:cs="Times New Roman"/>
          <w:bCs/>
          <w:sz w:val="24"/>
          <w:szCs w:val="24"/>
          <w:lang/>
        </w:rPr>
        <w:t xml:space="preserve">głoszenia) oraz wykonanie wszystkich prac i czynności świadczonych na warunkach określonych </w:t>
      </w:r>
      <w:r>
        <w:rPr>
          <w:rFonts w:ascii="Times New Roman" w:hAnsi="Times New Roman" w:cs="Times New Roman"/>
          <w:bCs/>
          <w:sz w:val="24"/>
          <w:szCs w:val="24"/>
        </w:rPr>
        <w:br/>
      </w:r>
      <w:r>
        <w:rPr>
          <w:rFonts w:ascii="Times New Roman" w:hAnsi="Times New Roman" w:cs="Times New Roman"/>
          <w:bCs/>
          <w:sz w:val="24"/>
          <w:szCs w:val="24"/>
          <w:lang/>
        </w:rPr>
        <w:t xml:space="preserve">w ofercie i wzorze umowy oraz inne koszty, które Wykonawca będzie musiał ponieść </w:t>
      </w:r>
      <w:r>
        <w:rPr>
          <w:rFonts w:ascii="Times New Roman" w:hAnsi="Times New Roman" w:cs="Times New Roman"/>
          <w:bCs/>
          <w:sz w:val="24"/>
          <w:szCs w:val="24"/>
        </w:rPr>
        <w:br/>
      </w:r>
      <w:r>
        <w:rPr>
          <w:rFonts w:ascii="Times New Roman" w:hAnsi="Times New Roman" w:cs="Times New Roman"/>
          <w:bCs/>
          <w:sz w:val="24"/>
          <w:szCs w:val="24"/>
          <w:lang/>
        </w:rPr>
        <w:t>w celu należytego wykonania przedmiotu zamówienia.</w:t>
      </w:r>
    </w:p>
    <w:p w:rsidR="00FA6A3D" w:rsidRDefault="00FA6A3D">
      <w:pPr>
        <w:numPr>
          <w:ilvl w:val="0"/>
          <w:numId w:val="22"/>
        </w:numPr>
        <w:spacing w:after="0" w:line="240" w:lineRule="auto"/>
        <w:ind w:left="426" w:hanging="426"/>
        <w:jc w:val="both"/>
      </w:pPr>
      <w:r>
        <w:rPr>
          <w:rFonts w:ascii="Times New Roman" w:hAnsi="Times New Roman" w:cs="Times New Roman"/>
          <w:bCs/>
          <w:sz w:val="24"/>
          <w:szCs w:val="24"/>
          <w:lang/>
        </w:rPr>
        <w:lastRenderedPageBreak/>
        <w:t>Zamawiający wymaga, aby wszystkie obliczenia dokonane zostały z dokładnością do dwóch miejsc po przecinku – zaokrąglenia należy wykonywać zgodnie z zasadami matematycznymi (decyduje trzecia cyfra po przecinku).</w:t>
      </w:r>
    </w:p>
    <w:p w:rsidR="00FA6A3D" w:rsidRDefault="00FA6A3D">
      <w:pPr>
        <w:numPr>
          <w:ilvl w:val="0"/>
          <w:numId w:val="22"/>
        </w:numPr>
        <w:spacing w:after="0" w:line="240" w:lineRule="auto"/>
        <w:ind w:left="426" w:hanging="426"/>
        <w:jc w:val="both"/>
      </w:pPr>
      <w:r>
        <w:rPr>
          <w:rFonts w:ascii="Times New Roman" w:hAnsi="Times New Roman" w:cs="Times New Roman"/>
          <w:bCs/>
          <w:sz w:val="24"/>
          <w:szCs w:val="24"/>
          <w:lang/>
        </w:rPr>
        <w:t>Cena musi być wyrażona w złotych polskich niezależnie od wchodzących w jej skład elementów. Cena ta będzie brana pod uwagę przez komisję przetargową w trakcie wyboru najkorzystniejszej oferty.</w:t>
      </w:r>
    </w:p>
    <w:p w:rsidR="00FA6A3D" w:rsidRDefault="00FA6A3D">
      <w:pPr>
        <w:numPr>
          <w:ilvl w:val="0"/>
          <w:numId w:val="22"/>
        </w:numPr>
        <w:spacing w:after="0" w:line="240" w:lineRule="auto"/>
        <w:ind w:left="426" w:hanging="426"/>
        <w:jc w:val="both"/>
      </w:pPr>
      <w:r>
        <w:rPr>
          <w:rFonts w:ascii="Times New Roman" w:hAnsi="Times New Roman" w:cs="Times New Roman"/>
          <w:bCs/>
          <w:sz w:val="24"/>
          <w:szCs w:val="24"/>
          <w:lang/>
        </w:rPr>
        <w:t>Jeżeli złożona zostanie oferta, której wybór prowadziłby do powstania u Zamawiającego obowiązku podatkowego zgodnie z przepisami o podatku od towarów i usług, Zamawiający</w:t>
      </w:r>
      <w:r>
        <w:rPr>
          <w:rFonts w:ascii="Times New Roman" w:hAnsi="Times New Roman" w:cs="Times New Roman"/>
          <w:bCs/>
          <w:sz w:val="24"/>
          <w:szCs w:val="24"/>
        </w:rPr>
        <w:t xml:space="preserve"> </w:t>
      </w:r>
      <w:r>
        <w:rPr>
          <w:rFonts w:ascii="Times New Roman" w:hAnsi="Times New Roman" w:cs="Times New Roman"/>
          <w:bCs/>
          <w:sz w:val="24"/>
          <w:szCs w:val="24"/>
          <w:lang/>
        </w:rPr>
        <w:t>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FA6A3D" w:rsidRDefault="00FA6A3D">
      <w:pPr>
        <w:numPr>
          <w:ilvl w:val="0"/>
          <w:numId w:val="22"/>
        </w:numPr>
        <w:spacing w:after="0" w:line="240" w:lineRule="auto"/>
        <w:ind w:left="426" w:hanging="426"/>
        <w:jc w:val="both"/>
      </w:pPr>
      <w:r>
        <w:rPr>
          <w:rFonts w:ascii="Times New Roman" w:hAnsi="Times New Roman" w:cs="Times New Roman"/>
          <w:bCs/>
          <w:sz w:val="24"/>
          <w:szCs w:val="24"/>
          <w:lang/>
        </w:rPr>
        <w:t>Zamawiający może zwrócić się o udzielnie wyjaśnień, w tym o złożenie dowodów, dotyczących elementów oferty mających wpływ na wysokość ceny, jeżeli zaoferowana cena oferty lub jej istotne części składowe wydawać się będą rażąco niskie w stosunku do przedmiotu zamówienia i budzić będą wątpliwości Zamawiającego co do możliwości wykonania przedmiotu zamówienia zgodnie z wymaganiami określonymi przez Zamawiającego lub wynikającymi  z odrębnych przepisów.</w:t>
      </w:r>
    </w:p>
    <w:p w:rsidR="00FA6A3D" w:rsidRDefault="00FA6A3D">
      <w:pPr>
        <w:numPr>
          <w:ilvl w:val="0"/>
          <w:numId w:val="22"/>
        </w:numPr>
        <w:spacing w:after="0" w:line="240" w:lineRule="auto"/>
        <w:ind w:left="426" w:hanging="426"/>
        <w:jc w:val="both"/>
      </w:pPr>
      <w:r>
        <w:rPr>
          <w:rFonts w:ascii="Times New Roman" w:hAnsi="Times New Roman" w:cs="Times New Roman"/>
          <w:bCs/>
          <w:sz w:val="24"/>
          <w:szCs w:val="24"/>
          <w:lang/>
        </w:rPr>
        <w:t>Obowiązek wykazania, że oferta nie zawiera rażąco niskiej ceny spoczywać będzie na Wykonawcy.</w:t>
      </w:r>
    </w:p>
    <w:p w:rsidR="00FA6A3D" w:rsidRDefault="00FA6A3D">
      <w:pPr>
        <w:numPr>
          <w:ilvl w:val="0"/>
          <w:numId w:val="22"/>
        </w:numPr>
        <w:spacing w:after="0" w:line="240" w:lineRule="auto"/>
        <w:ind w:left="426" w:hanging="426"/>
        <w:jc w:val="both"/>
      </w:pPr>
      <w:r>
        <w:rPr>
          <w:rFonts w:ascii="Times New Roman" w:hAnsi="Times New Roman" w:cs="Times New Roman"/>
          <w:bCs/>
          <w:sz w:val="24"/>
          <w:szCs w:val="24"/>
          <w:lang/>
        </w:rPr>
        <w:t>Zamawiający odrzuci ofertę Wykonawcy, gdy:</w:t>
      </w:r>
    </w:p>
    <w:p w:rsidR="00FA6A3D" w:rsidRDefault="00FA6A3D">
      <w:pPr>
        <w:numPr>
          <w:ilvl w:val="0"/>
          <w:numId w:val="54"/>
        </w:numPr>
        <w:spacing w:after="0" w:line="240" w:lineRule="auto"/>
        <w:jc w:val="both"/>
      </w:pPr>
      <w:r>
        <w:rPr>
          <w:rFonts w:ascii="Times New Roman" w:hAnsi="Times New Roman" w:cs="Times New Roman"/>
          <w:bCs/>
          <w:sz w:val="24"/>
          <w:szCs w:val="24"/>
          <w:lang/>
        </w:rPr>
        <w:t>jej treść nie odpowiada treści Instrukcji</w:t>
      </w:r>
      <w:r w:rsidR="00F715E7">
        <w:rPr>
          <w:rFonts w:ascii="Times New Roman" w:hAnsi="Times New Roman" w:cs="Times New Roman"/>
          <w:bCs/>
          <w:sz w:val="24"/>
          <w:szCs w:val="24"/>
        </w:rPr>
        <w:t>,</w:t>
      </w:r>
    </w:p>
    <w:p w:rsidR="00FA6A3D" w:rsidRDefault="00FA6A3D">
      <w:pPr>
        <w:numPr>
          <w:ilvl w:val="0"/>
          <w:numId w:val="54"/>
        </w:numPr>
        <w:spacing w:after="0" w:line="240" w:lineRule="auto"/>
        <w:jc w:val="both"/>
      </w:pPr>
      <w:r>
        <w:rPr>
          <w:rFonts w:ascii="Times New Roman" w:hAnsi="Times New Roman" w:cs="Times New Roman"/>
          <w:bCs/>
          <w:sz w:val="24"/>
          <w:szCs w:val="24"/>
          <w:lang/>
        </w:rPr>
        <w:t xml:space="preserve">jej złożenie stanowi czyn nieuczciwej konkurencji w rozumieniu przepisów </w:t>
      </w:r>
      <w:r>
        <w:rPr>
          <w:rFonts w:ascii="Times New Roman" w:hAnsi="Times New Roman" w:cs="Times New Roman"/>
          <w:bCs/>
          <w:sz w:val="24"/>
          <w:szCs w:val="24"/>
        </w:rPr>
        <w:br/>
      </w:r>
      <w:r>
        <w:rPr>
          <w:rFonts w:ascii="Times New Roman" w:hAnsi="Times New Roman" w:cs="Times New Roman"/>
          <w:bCs/>
          <w:sz w:val="24"/>
          <w:szCs w:val="24"/>
          <w:lang/>
        </w:rPr>
        <w:t>o zwalczaniu</w:t>
      </w:r>
      <w:r>
        <w:rPr>
          <w:rFonts w:ascii="Times New Roman" w:hAnsi="Times New Roman" w:cs="Times New Roman"/>
          <w:bCs/>
          <w:sz w:val="24"/>
          <w:szCs w:val="24"/>
        </w:rPr>
        <w:t xml:space="preserve"> </w:t>
      </w:r>
      <w:r>
        <w:rPr>
          <w:rFonts w:ascii="Times New Roman" w:hAnsi="Times New Roman" w:cs="Times New Roman"/>
          <w:bCs/>
          <w:sz w:val="24"/>
          <w:szCs w:val="24"/>
          <w:lang/>
        </w:rPr>
        <w:t>nieuczciwej konkurencji</w:t>
      </w:r>
      <w:r w:rsidR="00F715E7">
        <w:rPr>
          <w:rFonts w:ascii="Times New Roman" w:hAnsi="Times New Roman" w:cs="Times New Roman"/>
          <w:bCs/>
          <w:sz w:val="24"/>
          <w:szCs w:val="24"/>
        </w:rPr>
        <w:t>,</w:t>
      </w:r>
    </w:p>
    <w:p w:rsidR="00FA6A3D" w:rsidRDefault="00FA6A3D">
      <w:pPr>
        <w:numPr>
          <w:ilvl w:val="0"/>
          <w:numId w:val="54"/>
        </w:numPr>
        <w:spacing w:after="0" w:line="240" w:lineRule="auto"/>
        <w:jc w:val="both"/>
      </w:pPr>
      <w:r>
        <w:rPr>
          <w:rFonts w:ascii="Times New Roman" w:hAnsi="Times New Roman" w:cs="Times New Roman"/>
          <w:bCs/>
          <w:sz w:val="24"/>
          <w:szCs w:val="24"/>
          <w:lang/>
        </w:rPr>
        <w:t>zawiera rażąco niską cenę w stosunku do przedmiotu zamówienia</w:t>
      </w:r>
      <w:r w:rsidR="00F715E7">
        <w:rPr>
          <w:rFonts w:ascii="Times New Roman" w:hAnsi="Times New Roman" w:cs="Times New Roman"/>
          <w:bCs/>
          <w:sz w:val="24"/>
          <w:szCs w:val="24"/>
        </w:rPr>
        <w:t>,</w:t>
      </w:r>
    </w:p>
    <w:p w:rsidR="00FA6A3D" w:rsidRDefault="00FA6A3D">
      <w:pPr>
        <w:numPr>
          <w:ilvl w:val="0"/>
          <w:numId w:val="54"/>
        </w:numPr>
        <w:spacing w:after="0" w:line="240" w:lineRule="auto"/>
        <w:jc w:val="both"/>
      </w:pPr>
      <w:r>
        <w:rPr>
          <w:rFonts w:ascii="Times New Roman" w:hAnsi="Times New Roman" w:cs="Times New Roman"/>
          <w:bCs/>
          <w:sz w:val="24"/>
          <w:szCs w:val="24"/>
          <w:lang/>
        </w:rPr>
        <w:t>zawiera błędy w obliczeniu ceny</w:t>
      </w:r>
      <w:r w:rsidR="00F715E7">
        <w:rPr>
          <w:rFonts w:ascii="Times New Roman" w:hAnsi="Times New Roman" w:cs="Times New Roman"/>
          <w:bCs/>
          <w:sz w:val="24"/>
          <w:szCs w:val="24"/>
        </w:rPr>
        <w:t>,</w:t>
      </w:r>
    </w:p>
    <w:p w:rsidR="00FA6A3D" w:rsidRDefault="00FA6A3D">
      <w:pPr>
        <w:numPr>
          <w:ilvl w:val="0"/>
          <w:numId w:val="54"/>
        </w:numPr>
        <w:spacing w:after="0" w:line="240" w:lineRule="auto"/>
        <w:jc w:val="both"/>
      </w:pPr>
      <w:r>
        <w:rPr>
          <w:rFonts w:ascii="Times New Roman" w:hAnsi="Times New Roman" w:cs="Times New Roman"/>
          <w:bCs/>
          <w:sz w:val="24"/>
          <w:szCs w:val="24"/>
          <w:lang/>
        </w:rPr>
        <w:t>jest nieważna na podstawie odrębnych przepisów</w:t>
      </w:r>
      <w:r w:rsidR="00F715E7">
        <w:rPr>
          <w:rFonts w:ascii="Times New Roman" w:hAnsi="Times New Roman" w:cs="Times New Roman"/>
          <w:bCs/>
          <w:sz w:val="24"/>
          <w:szCs w:val="24"/>
        </w:rPr>
        <w:t>,</w:t>
      </w:r>
    </w:p>
    <w:p w:rsidR="00FA6A3D" w:rsidRDefault="00FA6A3D">
      <w:pPr>
        <w:numPr>
          <w:ilvl w:val="0"/>
          <w:numId w:val="54"/>
        </w:numPr>
        <w:spacing w:after="0" w:line="240" w:lineRule="auto"/>
        <w:jc w:val="both"/>
      </w:pPr>
      <w:r>
        <w:rPr>
          <w:rFonts w:ascii="Times New Roman" w:hAnsi="Times New Roman" w:cs="Times New Roman"/>
          <w:bCs/>
          <w:sz w:val="24"/>
          <w:szCs w:val="24"/>
          <w:lang/>
        </w:rPr>
        <w:t>Wykonawca nie wykaże spełniania warunków udziału w postępowaniu</w:t>
      </w:r>
      <w:r>
        <w:rPr>
          <w:rFonts w:ascii="Times New Roman" w:hAnsi="Times New Roman" w:cs="Times New Roman"/>
          <w:bCs/>
          <w:sz w:val="24"/>
          <w:szCs w:val="24"/>
        </w:rPr>
        <w:t>,</w:t>
      </w:r>
    </w:p>
    <w:p w:rsidR="00FA6A3D" w:rsidRPr="00292E52" w:rsidRDefault="00FA6A3D">
      <w:pPr>
        <w:numPr>
          <w:ilvl w:val="0"/>
          <w:numId w:val="54"/>
        </w:numPr>
        <w:spacing w:after="0" w:line="240" w:lineRule="auto"/>
        <w:jc w:val="both"/>
      </w:pPr>
      <w:r>
        <w:rPr>
          <w:rFonts w:ascii="Times New Roman" w:hAnsi="Times New Roman" w:cs="Times New Roman"/>
          <w:bCs/>
          <w:sz w:val="24"/>
          <w:szCs w:val="24"/>
        </w:rPr>
        <w:t xml:space="preserve">brak wypełnionych, </w:t>
      </w:r>
      <w:r w:rsidR="00292E52">
        <w:rPr>
          <w:rFonts w:ascii="Times New Roman" w:hAnsi="Times New Roman" w:cs="Times New Roman"/>
          <w:bCs/>
          <w:sz w:val="24"/>
          <w:szCs w:val="24"/>
        </w:rPr>
        <w:t xml:space="preserve">podpisanych, </w:t>
      </w:r>
      <w:r>
        <w:rPr>
          <w:rFonts w:ascii="Times New Roman" w:hAnsi="Times New Roman" w:cs="Times New Roman"/>
          <w:bCs/>
          <w:sz w:val="24"/>
          <w:szCs w:val="24"/>
        </w:rPr>
        <w:t>wymaganych załączników</w:t>
      </w:r>
      <w:r w:rsidR="00FF3B7A">
        <w:rPr>
          <w:rFonts w:ascii="Times New Roman" w:hAnsi="Times New Roman" w:cs="Times New Roman"/>
          <w:bCs/>
          <w:sz w:val="24"/>
          <w:szCs w:val="24"/>
        </w:rPr>
        <w:t xml:space="preserve"> oraz jeżeli są one nieczytelne.</w:t>
      </w:r>
    </w:p>
    <w:p w:rsidR="00292E52" w:rsidRDefault="00292E52" w:rsidP="00292E52">
      <w:pPr>
        <w:spacing w:after="0" w:line="240" w:lineRule="auto"/>
        <w:ind w:left="720"/>
        <w:jc w:val="both"/>
      </w:pPr>
    </w:p>
    <w:p w:rsidR="00FA6A3D" w:rsidRDefault="00FA6A3D">
      <w:pPr>
        <w:numPr>
          <w:ilvl w:val="0"/>
          <w:numId w:val="49"/>
        </w:numPr>
        <w:spacing w:after="0" w:line="240" w:lineRule="auto"/>
        <w:jc w:val="both"/>
      </w:pPr>
      <w:r>
        <w:rPr>
          <w:rFonts w:ascii="Times New Roman" w:hAnsi="Times New Roman" w:cs="Times New Roman"/>
          <w:b/>
          <w:bCs/>
          <w:sz w:val="24"/>
          <w:szCs w:val="24"/>
          <w:lang/>
        </w:rPr>
        <w:t>OPIS  KRYTERIÓW,  KTÓRYMI BĘDZIE SIĘ KIEROWAŁ ZAMAWIAJĄCY PRZY  WYBORZE  OFERTY WRAZ  Z  PODANIEM  ZNACZENIA TYCH KRYTERIÓW I SPOSOBU OCENY OFERT</w:t>
      </w:r>
    </w:p>
    <w:p w:rsidR="00FA6A3D" w:rsidRDefault="00FA6A3D">
      <w:pPr>
        <w:spacing w:after="0" w:line="240" w:lineRule="auto"/>
        <w:jc w:val="both"/>
        <w:rPr>
          <w:rFonts w:ascii="Times New Roman" w:hAnsi="Times New Roman" w:cs="Times New Roman"/>
          <w:b/>
          <w:bCs/>
          <w:sz w:val="24"/>
          <w:szCs w:val="24"/>
          <w:lang/>
        </w:rPr>
      </w:pPr>
    </w:p>
    <w:p w:rsidR="00FA6A3D" w:rsidRDefault="00FA6A3D">
      <w:pPr>
        <w:numPr>
          <w:ilvl w:val="0"/>
          <w:numId w:val="8"/>
        </w:numPr>
        <w:spacing w:after="0" w:line="360" w:lineRule="auto"/>
        <w:jc w:val="both"/>
      </w:pPr>
      <w:r>
        <w:rPr>
          <w:rFonts w:ascii="Times New Roman" w:hAnsi="Times New Roman" w:cs="Times New Roman"/>
          <w:bCs/>
          <w:sz w:val="24"/>
          <w:szCs w:val="24"/>
          <w:lang/>
        </w:rPr>
        <w:t>Kryterium, którym zamawiający będzie się kierował przy wyborze oferty są:</w:t>
      </w:r>
    </w:p>
    <w:p w:rsidR="00FA6A3D" w:rsidRDefault="00FA6A3D">
      <w:pPr>
        <w:spacing w:after="0" w:line="240" w:lineRule="auto"/>
        <w:jc w:val="both"/>
      </w:pPr>
      <w:r>
        <w:rPr>
          <w:rFonts w:ascii="Times New Roman" w:hAnsi="Times New Roman" w:cs="Times New Roman"/>
          <w:bCs/>
          <w:sz w:val="24"/>
          <w:szCs w:val="24"/>
          <w:u w:val="single"/>
          <w:lang/>
        </w:rPr>
        <w:t xml:space="preserve">I. Cena – </w:t>
      </w:r>
      <w:r w:rsidR="00943C81">
        <w:rPr>
          <w:rFonts w:ascii="Times New Roman" w:hAnsi="Times New Roman" w:cs="Times New Roman"/>
          <w:bCs/>
          <w:sz w:val="24"/>
          <w:szCs w:val="24"/>
          <w:u w:val="single"/>
        </w:rPr>
        <w:t>6</w:t>
      </w:r>
      <w:r w:rsidR="00292E52">
        <w:rPr>
          <w:rFonts w:ascii="Times New Roman" w:hAnsi="Times New Roman" w:cs="Times New Roman"/>
          <w:bCs/>
          <w:sz w:val="24"/>
          <w:szCs w:val="24"/>
          <w:u w:val="single"/>
        </w:rPr>
        <w:t>0</w:t>
      </w:r>
      <w:r>
        <w:rPr>
          <w:rFonts w:ascii="Times New Roman" w:hAnsi="Times New Roman" w:cs="Times New Roman"/>
          <w:bCs/>
          <w:sz w:val="24"/>
          <w:szCs w:val="24"/>
          <w:u w:val="single"/>
          <w:lang/>
        </w:rPr>
        <w:t>%, obliczona w następujący sposób</w:t>
      </w:r>
      <w:r>
        <w:rPr>
          <w:rFonts w:ascii="Times New Roman" w:hAnsi="Times New Roman" w:cs="Times New Roman"/>
          <w:bCs/>
          <w:sz w:val="24"/>
          <w:szCs w:val="24"/>
          <w:lang/>
        </w:rPr>
        <w:t>:</w:t>
      </w:r>
    </w:p>
    <w:p w:rsidR="00FA6A3D" w:rsidRDefault="00FA6A3D">
      <w:pPr>
        <w:spacing w:after="0" w:line="240" w:lineRule="auto"/>
        <w:jc w:val="both"/>
      </w:pPr>
      <w:r>
        <w:rPr>
          <w:rFonts w:ascii="Times New Roman" w:hAnsi="Times New Roman" w:cs="Times New Roman"/>
          <w:bCs/>
          <w:sz w:val="24"/>
          <w:szCs w:val="24"/>
          <w:lang/>
        </w:rPr>
        <w:t>ilość punktów dla każdej ocenianej oferty zostanie wyliczona wg poniższego wzoru, gdzie zaokrąglenia dokonane zostaną z dokładnością do dwóch miejsc po przecinku:</w:t>
      </w:r>
    </w:p>
    <w:p w:rsidR="00FA6A3D" w:rsidRDefault="00FA6A3D">
      <w:pPr>
        <w:spacing w:after="0" w:line="360" w:lineRule="auto"/>
        <w:jc w:val="both"/>
      </w:pPr>
      <w:r>
        <w:rPr>
          <w:rFonts w:ascii="Times New Roman" w:eastAsia="Times New Roman" w:hAnsi="Times New Roman" w:cs="Times New Roman"/>
          <w:bCs/>
          <w:sz w:val="24"/>
          <w:szCs w:val="24"/>
          <w:lang/>
        </w:rPr>
        <w:t xml:space="preserve">             </w:t>
      </w:r>
      <w:r>
        <w:rPr>
          <w:rFonts w:ascii="Times New Roman" w:hAnsi="Times New Roman" w:cs="Times New Roman"/>
          <w:bCs/>
          <w:sz w:val="24"/>
          <w:szCs w:val="24"/>
          <w:lang/>
        </w:rPr>
        <w:t>C min</w:t>
      </w:r>
    </w:p>
    <w:p w:rsidR="00FA6A3D" w:rsidRDefault="00FA6A3D">
      <w:pPr>
        <w:spacing w:after="0" w:line="360" w:lineRule="auto"/>
        <w:jc w:val="both"/>
      </w:pPr>
      <w:r>
        <w:rPr>
          <w:rFonts w:ascii="Times New Roman" w:hAnsi="Times New Roman" w:cs="Times New Roman"/>
          <w:bCs/>
          <w:sz w:val="24"/>
          <w:szCs w:val="24"/>
          <w:lang/>
        </w:rPr>
        <w:t xml:space="preserve">C = ------------------ x </w:t>
      </w:r>
      <w:r w:rsidR="005435E9">
        <w:rPr>
          <w:rFonts w:ascii="Times New Roman" w:hAnsi="Times New Roman" w:cs="Times New Roman"/>
          <w:bCs/>
          <w:sz w:val="24"/>
          <w:szCs w:val="24"/>
        </w:rPr>
        <w:t>60</w:t>
      </w:r>
      <w:r>
        <w:rPr>
          <w:rFonts w:ascii="Times New Roman" w:hAnsi="Times New Roman" w:cs="Times New Roman"/>
          <w:bCs/>
          <w:sz w:val="24"/>
          <w:szCs w:val="24"/>
          <w:lang/>
        </w:rPr>
        <w:t xml:space="preserve"> pkt</w:t>
      </w:r>
      <w:r>
        <w:rPr>
          <w:rFonts w:ascii="Times New Roman" w:hAnsi="Times New Roman" w:cs="Times New Roman"/>
          <w:bCs/>
          <w:sz w:val="24"/>
          <w:szCs w:val="24"/>
        </w:rPr>
        <w:t>.</w:t>
      </w:r>
      <w:r>
        <w:rPr>
          <w:rFonts w:ascii="Times New Roman" w:hAnsi="Times New Roman" w:cs="Times New Roman"/>
          <w:bCs/>
          <w:sz w:val="24"/>
          <w:szCs w:val="24"/>
          <w:lang/>
        </w:rPr>
        <w:t xml:space="preserve"> x 100  gdzie 1 pkt</w:t>
      </w:r>
      <w:r>
        <w:rPr>
          <w:rFonts w:ascii="Times New Roman" w:hAnsi="Times New Roman" w:cs="Times New Roman"/>
          <w:bCs/>
          <w:sz w:val="24"/>
          <w:szCs w:val="24"/>
        </w:rPr>
        <w:t>.</w:t>
      </w:r>
      <w:r>
        <w:rPr>
          <w:rFonts w:ascii="Times New Roman" w:hAnsi="Times New Roman" w:cs="Times New Roman"/>
          <w:bCs/>
          <w:sz w:val="24"/>
          <w:szCs w:val="24"/>
          <w:lang/>
        </w:rPr>
        <w:t xml:space="preserve"> = 1%</w:t>
      </w:r>
    </w:p>
    <w:p w:rsidR="00FA6A3D" w:rsidRDefault="00FA6A3D">
      <w:pPr>
        <w:spacing w:after="0" w:line="360" w:lineRule="auto"/>
        <w:jc w:val="both"/>
      </w:pPr>
      <w:r>
        <w:rPr>
          <w:rFonts w:ascii="Times New Roman" w:eastAsia="Times New Roman" w:hAnsi="Times New Roman" w:cs="Times New Roman"/>
          <w:bCs/>
          <w:sz w:val="24"/>
          <w:szCs w:val="24"/>
          <w:lang/>
        </w:rPr>
        <w:t xml:space="preserve">             </w:t>
      </w:r>
      <w:r>
        <w:rPr>
          <w:rFonts w:ascii="Times New Roman" w:hAnsi="Times New Roman" w:cs="Times New Roman"/>
          <w:bCs/>
          <w:sz w:val="24"/>
          <w:szCs w:val="24"/>
          <w:lang/>
        </w:rPr>
        <w:t>C bad</w:t>
      </w:r>
      <w:r>
        <w:rPr>
          <w:rFonts w:ascii="Times New Roman" w:hAnsi="Times New Roman" w:cs="Times New Roman"/>
          <w:bCs/>
          <w:sz w:val="24"/>
          <w:szCs w:val="24"/>
        </w:rPr>
        <w:t>.</w:t>
      </w:r>
    </w:p>
    <w:p w:rsidR="00FA6A3D" w:rsidRDefault="00FA6A3D">
      <w:pPr>
        <w:spacing w:after="0" w:line="240" w:lineRule="auto"/>
        <w:jc w:val="both"/>
      </w:pPr>
      <w:r>
        <w:rPr>
          <w:rFonts w:ascii="Times New Roman" w:hAnsi="Times New Roman" w:cs="Times New Roman"/>
          <w:bCs/>
          <w:sz w:val="24"/>
          <w:szCs w:val="24"/>
          <w:lang/>
        </w:rPr>
        <w:t>gdzie:</w:t>
      </w:r>
    </w:p>
    <w:p w:rsidR="00FA6A3D" w:rsidRDefault="00FA6A3D">
      <w:pPr>
        <w:spacing w:after="0" w:line="240" w:lineRule="auto"/>
        <w:jc w:val="both"/>
      </w:pPr>
      <w:r>
        <w:rPr>
          <w:rFonts w:ascii="Times New Roman" w:hAnsi="Times New Roman" w:cs="Times New Roman"/>
          <w:bCs/>
          <w:sz w:val="24"/>
          <w:szCs w:val="24"/>
          <w:lang/>
        </w:rPr>
        <w:t>C - ilość punktów badanej oferty w kryterium cena,</w:t>
      </w:r>
    </w:p>
    <w:p w:rsidR="00FA6A3D" w:rsidRDefault="00FA6A3D">
      <w:pPr>
        <w:spacing w:after="0" w:line="240" w:lineRule="auto"/>
        <w:jc w:val="both"/>
      </w:pPr>
      <w:r>
        <w:rPr>
          <w:rFonts w:ascii="Times New Roman" w:hAnsi="Times New Roman" w:cs="Times New Roman"/>
          <w:bCs/>
          <w:sz w:val="24"/>
          <w:szCs w:val="24"/>
          <w:lang/>
        </w:rPr>
        <w:t>C min - cena oferty (brutto) najniższa spośród wszystkich badanych ofert.</w:t>
      </w:r>
    </w:p>
    <w:p w:rsidR="00FA6A3D" w:rsidRDefault="00FA6A3D">
      <w:pPr>
        <w:spacing w:after="0" w:line="240" w:lineRule="auto"/>
        <w:jc w:val="both"/>
      </w:pPr>
      <w:r>
        <w:rPr>
          <w:rFonts w:ascii="Times New Roman" w:hAnsi="Times New Roman" w:cs="Times New Roman"/>
          <w:bCs/>
          <w:sz w:val="24"/>
          <w:szCs w:val="24"/>
          <w:lang/>
        </w:rPr>
        <w:lastRenderedPageBreak/>
        <w:t>C bad - cena (brutto) badanej oferty.</w:t>
      </w:r>
    </w:p>
    <w:p w:rsidR="00FA6A3D" w:rsidRDefault="00FA6A3D">
      <w:pPr>
        <w:spacing w:after="0" w:line="360" w:lineRule="auto"/>
        <w:jc w:val="both"/>
        <w:rPr>
          <w:rFonts w:ascii="Times New Roman" w:hAnsi="Times New Roman" w:cs="Times New Roman"/>
          <w:bCs/>
          <w:sz w:val="24"/>
          <w:szCs w:val="24"/>
        </w:rPr>
      </w:pPr>
    </w:p>
    <w:p w:rsidR="00FA6A3D" w:rsidRPr="00AA2DA2" w:rsidRDefault="00FA6A3D">
      <w:pPr>
        <w:spacing w:after="0" w:line="240" w:lineRule="auto"/>
        <w:jc w:val="both"/>
      </w:pPr>
      <w:r w:rsidRPr="00AA2DA2">
        <w:rPr>
          <w:rFonts w:ascii="Times New Roman" w:hAnsi="Times New Roman" w:cs="Times New Roman"/>
          <w:bCs/>
          <w:sz w:val="24"/>
          <w:szCs w:val="24"/>
          <w:u w:val="single"/>
          <w:lang/>
        </w:rPr>
        <w:t>II.</w:t>
      </w:r>
      <w:r w:rsidRPr="00AA2DA2">
        <w:rPr>
          <w:rFonts w:ascii="Times New Roman" w:hAnsi="Times New Roman" w:cs="Times New Roman"/>
          <w:bCs/>
          <w:sz w:val="24"/>
          <w:szCs w:val="24"/>
          <w:u w:val="single"/>
        </w:rPr>
        <w:t xml:space="preserve"> Doświadczenie  </w:t>
      </w:r>
      <w:r w:rsidRPr="00AA2DA2">
        <w:rPr>
          <w:rFonts w:ascii="Times New Roman" w:hAnsi="Times New Roman" w:cs="Times New Roman"/>
          <w:bCs/>
          <w:sz w:val="24"/>
          <w:szCs w:val="24"/>
          <w:u w:val="single"/>
          <w:lang/>
        </w:rPr>
        <w:t xml:space="preserve">– </w:t>
      </w:r>
      <w:r w:rsidR="00366FEB" w:rsidRPr="00AA2DA2">
        <w:rPr>
          <w:rFonts w:ascii="Times New Roman" w:hAnsi="Times New Roman" w:cs="Times New Roman"/>
          <w:bCs/>
          <w:sz w:val="24"/>
          <w:szCs w:val="24"/>
          <w:u w:val="single"/>
        </w:rPr>
        <w:t>9</w:t>
      </w:r>
      <w:r w:rsidRPr="00AA2DA2">
        <w:rPr>
          <w:rFonts w:ascii="Times New Roman" w:hAnsi="Times New Roman" w:cs="Times New Roman"/>
          <w:bCs/>
          <w:sz w:val="24"/>
          <w:szCs w:val="24"/>
          <w:u w:val="single"/>
          <w:lang/>
        </w:rPr>
        <w:t>%</w:t>
      </w:r>
      <w:r w:rsidRPr="00AA2DA2">
        <w:rPr>
          <w:rFonts w:ascii="Times New Roman" w:hAnsi="Times New Roman" w:cs="Times New Roman"/>
          <w:bCs/>
          <w:sz w:val="24"/>
          <w:szCs w:val="24"/>
          <w:u w:val="single"/>
        </w:rPr>
        <w:t xml:space="preserve">  (D)</w:t>
      </w:r>
    </w:p>
    <w:p w:rsidR="00FA6A3D" w:rsidRPr="00AA2DA2" w:rsidRDefault="00FA6A3D">
      <w:pPr>
        <w:spacing w:after="0" w:line="240" w:lineRule="auto"/>
        <w:jc w:val="both"/>
        <w:rPr>
          <w:rFonts w:ascii="Times New Roman" w:hAnsi="Times New Roman" w:cs="Times New Roman"/>
          <w:bCs/>
          <w:sz w:val="24"/>
          <w:szCs w:val="24"/>
        </w:rPr>
      </w:pPr>
    </w:p>
    <w:p w:rsidR="00AD4FDC" w:rsidRPr="00AA2DA2" w:rsidRDefault="00AD4FDC" w:rsidP="00AD4FDC">
      <w:pPr>
        <w:numPr>
          <w:ilvl w:val="0"/>
          <w:numId w:val="2"/>
        </w:numPr>
        <w:spacing w:after="0" w:line="240" w:lineRule="auto"/>
        <w:ind w:left="142" w:hanging="284"/>
        <w:jc w:val="both"/>
      </w:pPr>
      <w:r w:rsidRPr="00AA2DA2">
        <w:rPr>
          <w:rFonts w:ascii="Times New Roman" w:hAnsi="Times New Roman" w:cs="Times New Roman"/>
          <w:bCs/>
          <w:sz w:val="24"/>
          <w:szCs w:val="24"/>
        </w:rPr>
        <w:t>Wypełnione oświadczenie  (załącznik nr 7 do Ogłoszenia).</w:t>
      </w:r>
    </w:p>
    <w:p w:rsidR="00AD4FDC" w:rsidRPr="00AA2DA2" w:rsidRDefault="00AD4FDC" w:rsidP="00AD4FDC">
      <w:pPr>
        <w:numPr>
          <w:ilvl w:val="0"/>
          <w:numId w:val="2"/>
        </w:numPr>
        <w:spacing w:after="0" w:line="240" w:lineRule="auto"/>
        <w:ind w:left="142" w:hanging="284"/>
        <w:jc w:val="both"/>
      </w:pPr>
      <w:r w:rsidRPr="00AA2DA2">
        <w:rPr>
          <w:rFonts w:ascii="Times New Roman" w:hAnsi="Times New Roman" w:cs="Times New Roman"/>
          <w:bCs/>
          <w:sz w:val="24"/>
          <w:szCs w:val="24"/>
        </w:rPr>
        <w:t>K</w:t>
      </w:r>
      <w:r w:rsidRPr="00AA2DA2">
        <w:rPr>
          <w:rFonts w:ascii="Times New Roman" w:hAnsi="Times New Roman" w:cs="Times New Roman"/>
          <w:bCs/>
          <w:sz w:val="24"/>
          <w:szCs w:val="24"/>
          <w:lang/>
        </w:rPr>
        <w:t>ryterium „</w:t>
      </w:r>
      <w:r w:rsidRPr="00AA2DA2">
        <w:rPr>
          <w:rFonts w:ascii="Times New Roman" w:hAnsi="Times New Roman" w:cs="Times New Roman"/>
          <w:bCs/>
          <w:sz w:val="24"/>
          <w:szCs w:val="24"/>
        </w:rPr>
        <w:t xml:space="preserve"> Doświadczenie </w:t>
      </w:r>
      <w:r w:rsidRPr="00AA2DA2">
        <w:rPr>
          <w:rFonts w:ascii="Times New Roman" w:hAnsi="Times New Roman" w:cs="Times New Roman"/>
          <w:bCs/>
          <w:sz w:val="24"/>
          <w:szCs w:val="24"/>
          <w:lang/>
        </w:rPr>
        <w:t>” będzie punktowane następująco:</w:t>
      </w:r>
    </w:p>
    <w:p w:rsidR="00AD4FDC" w:rsidRDefault="00AD4FDC" w:rsidP="00366FEB">
      <w:pPr>
        <w:spacing w:after="0" w:line="240" w:lineRule="auto"/>
        <w:ind w:left="218"/>
        <w:jc w:val="both"/>
      </w:pPr>
      <w:r w:rsidRPr="00AA2DA2">
        <w:rPr>
          <w:rFonts w:ascii="Times New Roman" w:hAnsi="Times New Roman" w:cs="Times New Roman"/>
          <w:bCs/>
          <w:sz w:val="24"/>
          <w:szCs w:val="24"/>
        </w:rPr>
        <w:t>K</w:t>
      </w:r>
      <w:r w:rsidRPr="00AA2DA2">
        <w:rPr>
          <w:rFonts w:ascii="Times New Roman" w:hAnsi="Times New Roman" w:cs="Times New Roman"/>
          <w:bCs/>
          <w:sz w:val="24"/>
          <w:szCs w:val="24"/>
          <w:lang/>
        </w:rPr>
        <w:t>ryterium „</w:t>
      </w:r>
      <w:r w:rsidRPr="00AA2DA2">
        <w:rPr>
          <w:rFonts w:ascii="Times New Roman" w:hAnsi="Times New Roman" w:cs="Times New Roman"/>
          <w:bCs/>
          <w:sz w:val="24"/>
          <w:szCs w:val="24"/>
        </w:rPr>
        <w:t xml:space="preserve"> Doświadczenie Wykładowców</w:t>
      </w:r>
      <w:r w:rsidRPr="00AA2DA2">
        <w:rPr>
          <w:rFonts w:ascii="Times New Roman" w:hAnsi="Times New Roman" w:cs="Times New Roman"/>
          <w:bCs/>
          <w:sz w:val="24"/>
          <w:szCs w:val="24"/>
          <w:lang/>
        </w:rPr>
        <w:t>” będzie punktowane</w:t>
      </w:r>
      <w:r>
        <w:rPr>
          <w:rFonts w:ascii="Times New Roman" w:hAnsi="Times New Roman" w:cs="Times New Roman"/>
          <w:bCs/>
          <w:sz w:val="24"/>
          <w:szCs w:val="24"/>
          <w:lang/>
        </w:rPr>
        <w:t xml:space="preserve"> następująco:</w:t>
      </w:r>
    </w:p>
    <w:p w:rsidR="00CD03CC" w:rsidRPr="00E24A23" w:rsidRDefault="00AD4FDC" w:rsidP="00CD03CC">
      <w:pPr>
        <w:numPr>
          <w:ilvl w:val="0"/>
          <w:numId w:val="37"/>
        </w:numPr>
        <w:spacing w:after="0" w:line="240" w:lineRule="auto"/>
        <w:jc w:val="both"/>
      </w:pPr>
      <w:r>
        <w:rPr>
          <w:rFonts w:ascii="Times New Roman" w:hAnsi="Times New Roman" w:cs="Times New Roman"/>
          <w:bCs/>
          <w:sz w:val="24"/>
          <w:szCs w:val="24"/>
          <w:lang/>
        </w:rPr>
        <w:t xml:space="preserve">za spełnienie </w:t>
      </w:r>
      <w:r>
        <w:rPr>
          <w:rFonts w:ascii="Times New Roman" w:hAnsi="Times New Roman" w:cs="Times New Roman"/>
          <w:bCs/>
          <w:sz w:val="24"/>
          <w:szCs w:val="24"/>
        </w:rPr>
        <w:t xml:space="preserve">wskazanego doświadczenia: </w:t>
      </w:r>
      <w:r>
        <w:rPr>
          <w:rFonts w:ascii="Times New Roman" w:hAnsi="Times New Roman" w:cs="Times New Roman"/>
          <w:bCs/>
          <w:sz w:val="24"/>
          <w:szCs w:val="24"/>
          <w:lang/>
        </w:rPr>
        <w:t xml:space="preserve"> przyznane </w:t>
      </w:r>
      <w:r w:rsidR="00CD03CC">
        <w:rPr>
          <w:rFonts w:ascii="Times New Roman" w:hAnsi="Times New Roman" w:cs="Times New Roman"/>
          <w:bCs/>
          <w:sz w:val="24"/>
          <w:szCs w:val="24"/>
        </w:rPr>
        <w:t xml:space="preserve"> zostanie 9 pkt. =  9</w:t>
      </w:r>
      <w:r>
        <w:rPr>
          <w:rFonts w:ascii="Times New Roman" w:hAnsi="Times New Roman" w:cs="Times New Roman"/>
          <w:bCs/>
          <w:sz w:val="24"/>
          <w:szCs w:val="24"/>
        </w:rPr>
        <w:t>%</w:t>
      </w:r>
      <w:r w:rsidR="00CD03CC">
        <w:rPr>
          <w:rFonts w:ascii="Times New Roman" w:hAnsi="Times New Roman" w:cs="Times New Roman"/>
          <w:bCs/>
          <w:sz w:val="24"/>
          <w:szCs w:val="24"/>
        </w:rPr>
        <w:t xml:space="preserve"> </w:t>
      </w:r>
      <w:r w:rsidR="00CD03CC" w:rsidRPr="00E24A23">
        <w:rPr>
          <w:rFonts w:ascii="Times New Roman" w:hAnsi="Times New Roman" w:cs="Times New Roman"/>
          <w:bCs/>
          <w:sz w:val="24"/>
          <w:szCs w:val="24"/>
        </w:rPr>
        <w:t xml:space="preserve">tzn. po </w:t>
      </w:r>
      <w:r w:rsidR="00CD03CC">
        <w:rPr>
          <w:rFonts w:ascii="Times New Roman" w:hAnsi="Times New Roman" w:cs="Times New Roman"/>
          <w:bCs/>
          <w:sz w:val="24"/>
          <w:szCs w:val="24"/>
        </w:rPr>
        <w:t>3 pkt. za daną część tj. 3</w:t>
      </w:r>
      <w:r w:rsidR="00CD03CC" w:rsidRPr="00E24A23">
        <w:rPr>
          <w:rFonts w:ascii="Times New Roman" w:hAnsi="Times New Roman" w:cs="Times New Roman"/>
          <w:bCs/>
          <w:sz w:val="24"/>
          <w:szCs w:val="24"/>
        </w:rPr>
        <w:t xml:space="preserve">% </w:t>
      </w:r>
    </w:p>
    <w:p w:rsidR="00AD4FDC" w:rsidRDefault="00AD4FDC" w:rsidP="00AD4FDC">
      <w:pPr>
        <w:numPr>
          <w:ilvl w:val="0"/>
          <w:numId w:val="37"/>
        </w:numPr>
        <w:spacing w:after="0" w:line="240" w:lineRule="auto"/>
        <w:jc w:val="both"/>
      </w:pPr>
      <w:r>
        <w:rPr>
          <w:rFonts w:ascii="Times New Roman" w:hAnsi="Times New Roman" w:cs="Times New Roman"/>
          <w:bCs/>
          <w:sz w:val="24"/>
          <w:szCs w:val="24"/>
        </w:rPr>
        <w:t>za niespełnienie co najmniej jednego z nich: 0 pkt.</w:t>
      </w:r>
    </w:p>
    <w:p w:rsidR="00AD4FDC" w:rsidRDefault="00AD4FDC" w:rsidP="00AD4FDC">
      <w:pPr>
        <w:spacing w:after="0" w:line="240" w:lineRule="auto"/>
        <w:ind w:left="426"/>
        <w:jc w:val="both"/>
        <w:rPr>
          <w:rFonts w:ascii="Times New Roman" w:hAnsi="Times New Roman" w:cs="Times New Roman"/>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6484"/>
      </w:tblGrid>
      <w:tr w:rsidR="00AD4FDC" w:rsidRPr="002111DA" w:rsidTr="00E27AF6">
        <w:tc>
          <w:tcPr>
            <w:tcW w:w="2802" w:type="dxa"/>
          </w:tcPr>
          <w:p w:rsidR="00AD4FDC" w:rsidRPr="002111DA" w:rsidRDefault="00AD4FDC" w:rsidP="00E27AF6">
            <w:pPr>
              <w:pStyle w:val="Zwykytekst"/>
              <w:spacing w:line="360" w:lineRule="auto"/>
              <w:jc w:val="center"/>
              <w:rPr>
                <w:rFonts w:ascii="Times New Roman" w:hAnsi="Times New Roman"/>
                <w:b/>
                <w:bCs/>
                <w:sz w:val="24"/>
                <w:szCs w:val="24"/>
                <w:lang w:val="pl-PL"/>
              </w:rPr>
            </w:pPr>
            <w:r w:rsidRPr="002111DA">
              <w:rPr>
                <w:rFonts w:ascii="Times New Roman" w:hAnsi="Times New Roman"/>
                <w:b/>
                <w:bCs/>
                <w:sz w:val="24"/>
                <w:szCs w:val="24"/>
                <w:lang w:val="pl-PL"/>
              </w:rPr>
              <w:t>KURS</w:t>
            </w:r>
          </w:p>
        </w:tc>
        <w:tc>
          <w:tcPr>
            <w:tcW w:w="6484" w:type="dxa"/>
          </w:tcPr>
          <w:p w:rsidR="00AD4FDC" w:rsidRPr="002111DA" w:rsidRDefault="00AD4FDC" w:rsidP="00E27AF6">
            <w:pPr>
              <w:pStyle w:val="Zwykytekst"/>
              <w:spacing w:line="360" w:lineRule="auto"/>
              <w:jc w:val="center"/>
              <w:rPr>
                <w:rFonts w:ascii="Times New Roman" w:hAnsi="Times New Roman"/>
                <w:b/>
                <w:bCs/>
                <w:sz w:val="24"/>
                <w:szCs w:val="24"/>
                <w:lang w:val="pl-PL"/>
              </w:rPr>
            </w:pPr>
            <w:r>
              <w:rPr>
                <w:rFonts w:ascii="Times New Roman" w:hAnsi="Times New Roman"/>
                <w:b/>
                <w:bCs/>
                <w:sz w:val="24"/>
                <w:szCs w:val="24"/>
                <w:lang w:val="pl-PL"/>
              </w:rPr>
              <w:t>DOŚWIADCZENIE</w:t>
            </w:r>
          </w:p>
        </w:tc>
      </w:tr>
      <w:tr w:rsidR="00AD4FDC" w:rsidRPr="002111DA" w:rsidTr="00E27AF6">
        <w:trPr>
          <w:trHeight w:val="776"/>
        </w:trPr>
        <w:tc>
          <w:tcPr>
            <w:tcW w:w="2802" w:type="dxa"/>
            <w:tcBorders>
              <w:bottom w:val="single" w:sz="4" w:space="0" w:color="auto"/>
            </w:tcBorders>
          </w:tcPr>
          <w:p w:rsidR="00E84C8B" w:rsidRDefault="00E84C8B" w:rsidP="00E27AF6">
            <w:pPr>
              <w:spacing w:after="0" w:line="240" w:lineRule="auto"/>
              <w:jc w:val="both"/>
              <w:rPr>
                <w:rFonts w:ascii="Times New Roman" w:hAnsi="Times New Roman"/>
                <w:sz w:val="20"/>
                <w:szCs w:val="20"/>
              </w:rPr>
            </w:pPr>
            <w:r>
              <w:rPr>
                <w:rFonts w:ascii="Times New Roman" w:hAnsi="Times New Roman"/>
                <w:sz w:val="20"/>
                <w:szCs w:val="20"/>
              </w:rPr>
              <w:t>Część I.</w:t>
            </w:r>
          </w:p>
          <w:p w:rsidR="00AD4FDC" w:rsidRPr="0016405D" w:rsidRDefault="00AD4FDC" w:rsidP="00E27AF6">
            <w:pPr>
              <w:spacing w:after="0" w:line="240" w:lineRule="auto"/>
              <w:jc w:val="both"/>
              <w:rPr>
                <w:rFonts w:ascii="Times New Roman" w:hAnsi="Times New Roman"/>
                <w:bCs/>
                <w:sz w:val="24"/>
                <w:szCs w:val="24"/>
              </w:rPr>
            </w:pPr>
            <w:r w:rsidRPr="0016405D">
              <w:rPr>
                <w:rFonts w:ascii="Times New Roman" w:hAnsi="Times New Roman"/>
                <w:sz w:val="20"/>
                <w:szCs w:val="20"/>
              </w:rPr>
              <w:t>Język niemiecki z elementami</w:t>
            </w:r>
            <w:r>
              <w:rPr>
                <w:rFonts w:ascii="Times New Roman" w:hAnsi="Times New Roman"/>
                <w:sz w:val="20"/>
                <w:szCs w:val="20"/>
              </w:rPr>
              <w:t xml:space="preserve"> języka medycznego dla uczniów</w:t>
            </w:r>
          </w:p>
        </w:tc>
        <w:tc>
          <w:tcPr>
            <w:tcW w:w="6484" w:type="dxa"/>
            <w:tcBorders>
              <w:bottom w:val="single" w:sz="4" w:space="0" w:color="auto"/>
            </w:tcBorders>
          </w:tcPr>
          <w:p w:rsidR="00AD4FDC" w:rsidRPr="002111DA" w:rsidRDefault="00AD4FDC" w:rsidP="00E27AF6">
            <w:pPr>
              <w:widowControl w:val="0"/>
              <w:spacing w:after="0" w:line="240" w:lineRule="auto"/>
              <w:jc w:val="both"/>
              <w:rPr>
                <w:rFonts w:ascii="Times New Roman" w:hAnsi="Times New Roman"/>
                <w:sz w:val="20"/>
                <w:szCs w:val="20"/>
              </w:rPr>
            </w:pPr>
            <w:r w:rsidRPr="002111DA">
              <w:rPr>
                <w:rFonts w:ascii="Times New Roman" w:hAnsi="Times New Roman"/>
                <w:sz w:val="20"/>
                <w:szCs w:val="20"/>
              </w:rPr>
              <w:t>- doświadczenie w nauczaniu języka niemieckiego w szkole medycznej</w:t>
            </w:r>
            <w:r>
              <w:rPr>
                <w:rFonts w:ascii="Times New Roman" w:hAnsi="Times New Roman"/>
                <w:sz w:val="20"/>
                <w:szCs w:val="20"/>
              </w:rPr>
              <w:t>,</w:t>
            </w:r>
          </w:p>
          <w:p w:rsidR="00AD4FDC" w:rsidRPr="002111DA" w:rsidRDefault="00AD4FDC" w:rsidP="00E27AF6">
            <w:pPr>
              <w:widowControl w:val="0"/>
              <w:spacing w:after="0" w:line="240" w:lineRule="auto"/>
              <w:jc w:val="both"/>
              <w:rPr>
                <w:rFonts w:ascii="Times New Roman" w:hAnsi="Times New Roman"/>
                <w:bCs/>
                <w:sz w:val="24"/>
                <w:szCs w:val="24"/>
              </w:rPr>
            </w:pPr>
            <w:r w:rsidRPr="002111DA">
              <w:rPr>
                <w:rFonts w:ascii="Times New Roman" w:hAnsi="Times New Roman"/>
                <w:sz w:val="20"/>
                <w:szCs w:val="20"/>
              </w:rPr>
              <w:t>- umiejętność stosowania oceniania kształtującego w procesie dydaktycznym</w:t>
            </w:r>
          </w:p>
        </w:tc>
      </w:tr>
    </w:tbl>
    <w:p w:rsidR="00AD4FDC" w:rsidRDefault="00AD4FDC" w:rsidP="00AD4FDC">
      <w:pPr>
        <w:spacing w:after="0" w:line="240" w:lineRule="auto"/>
        <w:jc w:val="both"/>
        <w:rPr>
          <w:rFonts w:ascii="Times New Roman" w:hAnsi="Times New Roman" w:cs="Times New Roman"/>
          <w:bCs/>
          <w:sz w:val="24"/>
          <w:szCs w:val="24"/>
        </w:rPr>
      </w:pPr>
    </w:p>
    <w:p w:rsidR="00AD4FDC" w:rsidRDefault="00AD4FDC" w:rsidP="00AD4FDC">
      <w:pPr>
        <w:spacing w:after="0" w:line="240" w:lineRule="auto"/>
        <w:jc w:val="both"/>
        <w:rPr>
          <w:rFonts w:ascii="Times New Roman" w:hAnsi="Times New Roman" w:cs="Times New Roman"/>
          <w:bCs/>
          <w:sz w:val="24"/>
          <w:szCs w:val="24"/>
          <w:u w:val="single"/>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04"/>
        <w:gridCol w:w="6218"/>
      </w:tblGrid>
      <w:tr w:rsidR="00AD4FDC" w:rsidRPr="002111DA" w:rsidTr="00E27AF6">
        <w:tc>
          <w:tcPr>
            <w:tcW w:w="3104" w:type="dxa"/>
          </w:tcPr>
          <w:p w:rsidR="00AD4FDC" w:rsidRDefault="00AD4FDC" w:rsidP="00E27AF6">
            <w:pPr>
              <w:pStyle w:val="Zwykytekst"/>
              <w:spacing w:line="360" w:lineRule="auto"/>
              <w:jc w:val="center"/>
              <w:rPr>
                <w:rFonts w:ascii="Times New Roman" w:hAnsi="Times New Roman"/>
                <w:b/>
                <w:bCs/>
                <w:sz w:val="24"/>
                <w:szCs w:val="24"/>
                <w:lang w:val="pl-PL"/>
              </w:rPr>
            </w:pPr>
            <w:r w:rsidRPr="002111DA">
              <w:rPr>
                <w:rFonts w:ascii="Times New Roman" w:hAnsi="Times New Roman"/>
                <w:b/>
                <w:bCs/>
                <w:sz w:val="24"/>
                <w:szCs w:val="24"/>
                <w:lang w:val="pl-PL"/>
              </w:rPr>
              <w:t>KURS</w:t>
            </w:r>
          </w:p>
        </w:tc>
        <w:tc>
          <w:tcPr>
            <w:tcW w:w="6218" w:type="dxa"/>
          </w:tcPr>
          <w:p w:rsidR="00AD4FDC" w:rsidRPr="002111DA" w:rsidRDefault="00AD4FDC" w:rsidP="00E27AF6">
            <w:pPr>
              <w:pStyle w:val="Zwykytekst"/>
              <w:spacing w:line="360" w:lineRule="auto"/>
              <w:jc w:val="center"/>
              <w:rPr>
                <w:rFonts w:ascii="Times New Roman" w:hAnsi="Times New Roman"/>
                <w:b/>
                <w:bCs/>
                <w:sz w:val="24"/>
                <w:szCs w:val="24"/>
                <w:lang w:val="pl-PL"/>
              </w:rPr>
            </w:pPr>
            <w:r>
              <w:rPr>
                <w:rFonts w:ascii="Times New Roman" w:hAnsi="Times New Roman"/>
                <w:b/>
                <w:bCs/>
                <w:sz w:val="24"/>
                <w:szCs w:val="24"/>
                <w:lang w:val="pl-PL"/>
              </w:rPr>
              <w:t>DOŚWIADCZENIE</w:t>
            </w:r>
          </w:p>
        </w:tc>
      </w:tr>
      <w:tr w:rsidR="00AD4FDC" w:rsidRPr="002111DA" w:rsidTr="00E27AF6">
        <w:trPr>
          <w:trHeight w:val="834"/>
        </w:trPr>
        <w:tc>
          <w:tcPr>
            <w:tcW w:w="3104" w:type="dxa"/>
          </w:tcPr>
          <w:p w:rsidR="00E84C8B" w:rsidRDefault="00E84C8B" w:rsidP="00E27AF6">
            <w:pPr>
              <w:widowControl w:val="0"/>
              <w:spacing w:after="0" w:line="240" w:lineRule="auto"/>
              <w:jc w:val="both"/>
              <w:rPr>
                <w:rFonts w:ascii="Times New Roman" w:hAnsi="Times New Roman"/>
                <w:sz w:val="20"/>
                <w:szCs w:val="20"/>
              </w:rPr>
            </w:pPr>
            <w:r>
              <w:rPr>
                <w:rFonts w:ascii="Times New Roman" w:hAnsi="Times New Roman"/>
                <w:sz w:val="20"/>
                <w:szCs w:val="20"/>
              </w:rPr>
              <w:t>Część II.</w:t>
            </w:r>
          </w:p>
          <w:p w:rsidR="00AD4FDC" w:rsidRPr="002111DA" w:rsidRDefault="00E84C8B" w:rsidP="00E27AF6">
            <w:pPr>
              <w:widowControl w:val="0"/>
              <w:spacing w:after="0" w:line="240" w:lineRule="auto"/>
              <w:jc w:val="both"/>
              <w:rPr>
                <w:rFonts w:ascii="Times New Roman" w:hAnsi="Times New Roman"/>
                <w:sz w:val="20"/>
                <w:szCs w:val="20"/>
              </w:rPr>
            </w:pPr>
            <w:r>
              <w:rPr>
                <w:rFonts w:ascii="Times New Roman" w:hAnsi="Times New Roman"/>
                <w:sz w:val="20"/>
                <w:szCs w:val="20"/>
              </w:rPr>
              <w:t>J</w:t>
            </w:r>
            <w:r w:rsidR="00AD4FDC" w:rsidRPr="001D157D">
              <w:rPr>
                <w:rFonts w:ascii="Times New Roman" w:hAnsi="Times New Roman"/>
                <w:sz w:val="20"/>
                <w:szCs w:val="20"/>
              </w:rPr>
              <w:t>ęzyk angielski z elementami języka medycznego dla uczniów</w:t>
            </w:r>
          </w:p>
        </w:tc>
        <w:tc>
          <w:tcPr>
            <w:tcW w:w="6218" w:type="dxa"/>
          </w:tcPr>
          <w:p w:rsidR="00AD4FDC" w:rsidRPr="002111DA" w:rsidRDefault="00AD4FDC" w:rsidP="00E27AF6">
            <w:pPr>
              <w:widowControl w:val="0"/>
              <w:spacing w:after="0" w:line="240" w:lineRule="auto"/>
              <w:jc w:val="both"/>
              <w:rPr>
                <w:rFonts w:ascii="Times New Roman" w:hAnsi="Times New Roman"/>
                <w:sz w:val="20"/>
                <w:szCs w:val="20"/>
              </w:rPr>
            </w:pPr>
            <w:r w:rsidRPr="002111DA">
              <w:rPr>
                <w:rFonts w:ascii="Times New Roman" w:hAnsi="Times New Roman"/>
                <w:sz w:val="20"/>
                <w:szCs w:val="20"/>
              </w:rPr>
              <w:t>- doświadczenie w nauczaniu języka niemieckiego w szkole medycznej</w:t>
            </w:r>
            <w:r>
              <w:rPr>
                <w:rFonts w:ascii="Times New Roman" w:hAnsi="Times New Roman"/>
                <w:sz w:val="20"/>
                <w:szCs w:val="20"/>
              </w:rPr>
              <w:t>,</w:t>
            </w:r>
          </w:p>
          <w:p w:rsidR="00AD4FDC" w:rsidRPr="002111DA" w:rsidRDefault="00AD4FDC" w:rsidP="00E27AF6">
            <w:pPr>
              <w:widowControl w:val="0"/>
              <w:spacing w:after="0" w:line="240" w:lineRule="auto"/>
              <w:jc w:val="both"/>
              <w:rPr>
                <w:rFonts w:ascii="Times New Roman" w:hAnsi="Times New Roman"/>
                <w:bCs/>
                <w:sz w:val="24"/>
                <w:szCs w:val="24"/>
              </w:rPr>
            </w:pPr>
            <w:r w:rsidRPr="002111DA">
              <w:rPr>
                <w:rFonts w:ascii="Times New Roman" w:hAnsi="Times New Roman"/>
                <w:sz w:val="20"/>
                <w:szCs w:val="20"/>
              </w:rPr>
              <w:t>-umiejętność stosowania oceniania kształtującego w procesie dydaktycznym</w:t>
            </w:r>
          </w:p>
        </w:tc>
      </w:tr>
    </w:tbl>
    <w:p w:rsidR="00366FEB" w:rsidRDefault="00366FEB" w:rsidP="00366FEB">
      <w:pPr>
        <w:spacing w:after="0" w:line="240" w:lineRule="auto"/>
        <w:ind w:left="218"/>
        <w:jc w:val="both"/>
        <w:rPr>
          <w:rFonts w:ascii="Times New Roman" w:hAnsi="Times New Roman" w:cs="Times New Roman"/>
          <w:bCs/>
          <w:color w:val="FF0000"/>
          <w:sz w:val="24"/>
          <w:szCs w:val="24"/>
        </w:rPr>
      </w:pPr>
    </w:p>
    <w:p w:rsidR="00366FEB" w:rsidRDefault="00366FEB" w:rsidP="00366FEB">
      <w:pPr>
        <w:spacing w:after="0" w:line="240" w:lineRule="auto"/>
        <w:ind w:left="426"/>
        <w:jc w:val="both"/>
        <w:rPr>
          <w:rFonts w:ascii="Times New Roman" w:hAnsi="Times New Roman" w:cs="Times New Roman"/>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6484"/>
      </w:tblGrid>
      <w:tr w:rsidR="00366FEB" w:rsidRPr="002111DA" w:rsidTr="00361B8C">
        <w:tc>
          <w:tcPr>
            <w:tcW w:w="2802" w:type="dxa"/>
          </w:tcPr>
          <w:p w:rsidR="00366FEB" w:rsidRPr="002111DA" w:rsidRDefault="00366FEB" w:rsidP="00361B8C">
            <w:pPr>
              <w:pStyle w:val="Zwykytekst"/>
              <w:spacing w:line="360" w:lineRule="auto"/>
              <w:jc w:val="center"/>
              <w:rPr>
                <w:rFonts w:ascii="Times New Roman" w:hAnsi="Times New Roman"/>
                <w:b/>
                <w:bCs/>
                <w:sz w:val="24"/>
                <w:szCs w:val="24"/>
                <w:lang w:val="pl-PL"/>
              </w:rPr>
            </w:pPr>
            <w:r w:rsidRPr="002111DA">
              <w:rPr>
                <w:rFonts w:ascii="Times New Roman" w:hAnsi="Times New Roman"/>
                <w:b/>
                <w:bCs/>
                <w:sz w:val="24"/>
                <w:szCs w:val="24"/>
                <w:lang w:val="pl-PL"/>
              </w:rPr>
              <w:t>KURS</w:t>
            </w:r>
          </w:p>
        </w:tc>
        <w:tc>
          <w:tcPr>
            <w:tcW w:w="6484" w:type="dxa"/>
          </w:tcPr>
          <w:p w:rsidR="00366FEB" w:rsidRPr="002111DA" w:rsidRDefault="00366FEB" w:rsidP="00361B8C">
            <w:pPr>
              <w:pStyle w:val="Zwykytekst"/>
              <w:spacing w:line="360" w:lineRule="auto"/>
              <w:jc w:val="center"/>
              <w:rPr>
                <w:rFonts w:ascii="Times New Roman" w:hAnsi="Times New Roman"/>
                <w:b/>
                <w:bCs/>
                <w:sz w:val="24"/>
                <w:szCs w:val="24"/>
                <w:lang w:val="pl-PL"/>
              </w:rPr>
            </w:pPr>
            <w:r>
              <w:rPr>
                <w:rFonts w:ascii="Times New Roman" w:hAnsi="Times New Roman"/>
                <w:b/>
                <w:bCs/>
                <w:sz w:val="24"/>
                <w:szCs w:val="24"/>
                <w:lang w:val="pl-PL"/>
              </w:rPr>
              <w:t>DOŚWIADCZENIE</w:t>
            </w:r>
          </w:p>
        </w:tc>
      </w:tr>
      <w:tr w:rsidR="00366FEB" w:rsidRPr="002111DA" w:rsidTr="00361B8C">
        <w:trPr>
          <w:trHeight w:val="776"/>
        </w:trPr>
        <w:tc>
          <w:tcPr>
            <w:tcW w:w="2802" w:type="dxa"/>
            <w:tcBorders>
              <w:bottom w:val="single" w:sz="4" w:space="0" w:color="auto"/>
            </w:tcBorders>
          </w:tcPr>
          <w:p w:rsidR="00E84C8B" w:rsidRDefault="00E84C8B" w:rsidP="00361B8C">
            <w:pPr>
              <w:spacing w:after="0" w:line="240" w:lineRule="auto"/>
              <w:jc w:val="both"/>
              <w:rPr>
                <w:rFonts w:ascii="Times New Roman" w:hAnsi="Times New Roman"/>
                <w:sz w:val="20"/>
                <w:szCs w:val="20"/>
              </w:rPr>
            </w:pPr>
            <w:r>
              <w:rPr>
                <w:rFonts w:ascii="Times New Roman" w:hAnsi="Times New Roman"/>
                <w:sz w:val="20"/>
                <w:szCs w:val="20"/>
              </w:rPr>
              <w:t>Część III.</w:t>
            </w:r>
          </w:p>
          <w:p w:rsidR="00366FEB" w:rsidRPr="0016405D" w:rsidRDefault="00366FEB" w:rsidP="00361B8C">
            <w:pPr>
              <w:spacing w:after="0" w:line="240" w:lineRule="auto"/>
              <w:jc w:val="both"/>
              <w:rPr>
                <w:rFonts w:ascii="Times New Roman" w:hAnsi="Times New Roman"/>
                <w:bCs/>
                <w:sz w:val="24"/>
                <w:szCs w:val="24"/>
              </w:rPr>
            </w:pPr>
            <w:r w:rsidRPr="0016405D">
              <w:rPr>
                <w:rFonts w:ascii="Times New Roman" w:hAnsi="Times New Roman"/>
                <w:sz w:val="20"/>
                <w:szCs w:val="20"/>
              </w:rPr>
              <w:t>Język niemiecki z elementami</w:t>
            </w:r>
            <w:r>
              <w:rPr>
                <w:rFonts w:ascii="Times New Roman" w:hAnsi="Times New Roman"/>
                <w:sz w:val="20"/>
                <w:szCs w:val="20"/>
              </w:rPr>
              <w:t xml:space="preserve"> języka medycznego dla nauczycieli</w:t>
            </w:r>
          </w:p>
        </w:tc>
        <w:tc>
          <w:tcPr>
            <w:tcW w:w="6484" w:type="dxa"/>
            <w:tcBorders>
              <w:bottom w:val="single" w:sz="4" w:space="0" w:color="auto"/>
            </w:tcBorders>
          </w:tcPr>
          <w:p w:rsidR="00366FEB" w:rsidRPr="002111DA" w:rsidRDefault="00366FEB" w:rsidP="00361B8C">
            <w:pPr>
              <w:widowControl w:val="0"/>
              <w:spacing w:after="0" w:line="240" w:lineRule="auto"/>
              <w:jc w:val="both"/>
              <w:rPr>
                <w:rFonts w:ascii="Times New Roman" w:hAnsi="Times New Roman"/>
                <w:sz w:val="20"/>
                <w:szCs w:val="20"/>
              </w:rPr>
            </w:pPr>
            <w:r w:rsidRPr="002111DA">
              <w:rPr>
                <w:rFonts w:ascii="Times New Roman" w:hAnsi="Times New Roman"/>
                <w:sz w:val="20"/>
                <w:szCs w:val="20"/>
              </w:rPr>
              <w:t>- doświadczenie w nauczaniu języka niemieckiego w szkole medycznej</w:t>
            </w:r>
            <w:r>
              <w:rPr>
                <w:rFonts w:ascii="Times New Roman" w:hAnsi="Times New Roman"/>
                <w:sz w:val="20"/>
                <w:szCs w:val="20"/>
              </w:rPr>
              <w:t>,</w:t>
            </w:r>
          </w:p>
          <w:p w:rsidR="00366FEB" w:rsidRPr="002111DA" w:rsidRDefault="00366FEB" w:rsidP="00361B8C">
            <w:pPr>
              <w:widowControl w:val="0"/>
              <w:spacing w:after="0" w:line="240" w:lineRule="auto"/>
              <w:jc w:val="both"/>
              <w:rPr>
                <w:rFonts w:ascii="Times New Roman" w:hAnsi="Times New Roman"/>
                <w:bCs/>
                <w:sz w:val="24"/>
                <w:szCs w:val="24"/>
              </w:rPr>
            </w:pPr>
            <w:r w:rsidRPr="002111DA">
              <w:rPr>
                <w:rFonts w:ascii="Times New Roman" w:hAnsi="Times New Roman"/>
                <w:sz w:val="20"/>
                <w:szCs w:val="20"/>
              </w:rPr>
              <w:t>- umiejętność stosowania oceniania kształtującego w procesie dydaktycznym</w:t>
            </w:r>
          </w:p>
        </w:tc>
      </w:tr>
    </w:tbl>
    <w:p w:rsidR="00AD4FDC" w:rsidRDefault="00AD4FDC" w:rsidP="00AD4FDC">
      <w:pPr>
        <w:spacing w:after="0" w:line="240" w:lineRule="auto"/>
        <w:jc w:val="both"/>
        <w:rPr>
          <w:rFonts w:ascii="Times New Roman" w:hAnsi="Times New Roman" w:cs="Times New Roman"/>
          <w:bCs/>
          <w:sz w:val="24"/>
          <w:szCs w:val="24"/>
          <w:u w:val="single"/>
        </w:rPr>
      </w:pPr>
    </w:p>
    <w:p w:rsidR="004E25DD" w:rsidRDefault="004E25DD">
      <w:pPr>
        <w:spacing w:after="0" w:line="240" w:lineRule="auto"/>
        <w:jc w:val="both"/>
        <w:rPr>
          <w:rFonts w:ascii="Times New Roman" w:hAnsi="Times New Roman" w:cs="Times New Roman"/>
          <w:bCs/>
          <w:sz w:val="24"/>
          <w:szCs w:val="24"/>
          <w:u w:val="single"/>
        </w:rPr>
      </w:pPr>
    </w:p>
    <w:p w:rsidR="00FA6A3D" w:rsidRDefault="00FA6A3D">
      <w:pPr>
        <w:spacing w:after="0" w:line="240" w:lineRule="auto"/>
        <w:jc w:val="both"/>
      </w:pPr>
      <w:r>
        <w:rPr>
          <w:rFonts w:ascii="Times New Roman" w:hAnsi="Times New Roman" w:cs="Times New Roman"/>
          <w:bCs/>
          <w:sz w:val="24"/>
          <w:szCs w:val="24"/>
          <w:u w:val="single"/>
        </w:rPr>
        <w:t xml:space="preserve">III. Certyfikaty – </w:t>
      </w:r>
      <w:r w:rsidR="00CD03CC">
        <w:rPr>
          <w:rFonts w:ascii="Times New Roman" w:hAnsi="Times New Roman" w:cs="Times New Roman"/>
          <w:bCs/>
          <w:sz w:val="24"/>
          <w:szCs w:val="24"/>
          <w:u w:val="single"/>
        </w:rPr>
        <w:t>31</w:t>
      </w:r>
      <w:r>
        <w:rPr>
          <w:rFonts w:ascii="Times New Roman" w:hAnsi="Times New Roman" w:cs="Times New Roman"/>
          <w:bCs/>
          <w:sz w:val="24"/>
          <w:szCs w:val="24"/>
          <w:u w:val="single"/>
        </w:rPr>
        <w:t>% (E)</w:t>
      </w:r>
    </w:p>
    <w:p w:rsidR="00FA6A3D" w:rsidRDefault="00FA6A3D">
      <w:pPr>
        <w:numPr>
          <w:ilvl w:val="0"/>
          <w:numId w:val="4"/>
        </w:numPr>
        <w:spacing w:after="0" w:line="240" w:lineRule="auto"/>
        <w:ind w:left="426" w:hanging="426"/>
        <w:jc w:val="both"/>
      </w:pPr>
      <w:r>
        <w:rPr>
          <w:rFonts w:ascii="Times New Roman" w:hAnsi="Times New Roman" w:cs="Times New Roman"/>
          <w:bCs/>
          <w:sz w:val="24"/>
          <w:szCs w:val="24"/>
        </w:rPr>
        <w:t>Jeżeli Wykonawca wykaże, że posiada aktualny certyfikat systemu zarządzania jakością kształcenia/szkolenia, wydany na podstawie międzynarodowym norm ISO lub aktualną akredytację na realizację danego kursu/szkolenia (na danym kierunku), wydanej instytucji szkoleniowej przez kuratora oświaty na podstawie przepisów o systemi</w:t>
      </w:r>
      <w:r w:rsidR="005435E9">
        <w:rPr>
          <w:rFonts w:ascii="Times New Roman" w:hAnsi="Times New Roman" w:cs="Times New Roman"/>
          <w:bCs/>
          <w:sz w:val="24"/>
          <w:szCs w:val="24"/>
        </w:rPr>
        <w:t>e oświaty – przyznane zostanie 3</w:t>
      </w:r>
      <w:r w:rsidR="0042727D">
        <w:rPr>
          <w:rFonts w:ascii="Times New Roman" w:hAnsi="Times New Roman" w:cs="Times New Roman"/>
          <w:bCs/>
          <w:sz w:val="24"/>
          <w:szCs w:val="24"/>
        </w:rPr>
        <w:t>0</w:t>
      </w:r>
      <w:r>
        <w:rPr>
          <w:rFonts w:ascii="Times New Roman" w:hAnsi="Times New Roman" w:cs="Times New Roman"/>
          <w:bCs/>
          <w:sz w:val="24"/>
          <w:szCs w:val="24"/>
        </w:rPr>
        <w:t xml:space="preserve"> pkt. tj. </w:t>
      </w:r>
      <w:r w:rsidR="005435E9">
        <w:rPr>
          <w:rFonts w:ascii="Times New Roman" w:hAnsi="Times New Roman" w:cs="Times New Roman"/>
          <w:bCs/>
          <w:sz w:val="24"/>
          <w:szCs w:val="24"/>
        </w:rPr>
        <w:t>3</w:t>
      </w:r>
      <w:r w:rsidR="00CD03CC">
        <w:rPr>
          <w:rFonts w:ascii="Times New Roman" w:hAnsi="Times New Roman" w:cs="Times New Roman"/>
          <w:bCs/>
          <w:sz w:val="24"/>
          <w:szCs w:val="24"/>
        </w:rPr>
        <w:t>1</w:t>
      </w:r>
      <w:r>
        <w:rPr>
          <w:rFonts w:ascii="Times New Roman" w:hAnsi="Times New Roman" w:cs="Times New Roman"/>
          <w:bCs/>
          <w:sz w:val="24"/>
          <w:szCs w:val="24"/>
        </w:rPr>
        <w:t>%</w:t>
      </w:r>
    </w:p>
    <w:p w:rsidR="00FA6A3D" w:rsidRDefault="00FA6A3D">
      <w:pPr>
        <w:numPr>
          <w:ilvl w:val="0"/>
          <w:numId w:val="4"/>
        </w:numPr>
        <w:spacing w:after="0" w:line="240" w:lineRule="auto"/>
        <w:ind w:left="426" w:hanging="426"/>
        <w:jc w:val="both"/>
      </w:pPr>
      <w:r>
        <w:rPr>
          <w:rFonts w:ascii="Times New Roman" w:hAnsi="Times New Roman" w:cs="Times New Roman"/>
          <w:bCs/>
          <w:sz w:val="24"/>
          <w:szCs w:val="24"/>
        </w:rPr>
        <w:t>Brak przedstawienia certyfikatu lub akredytacji – 0 pkt.</w:t>
      </w:r>
    </w:p>
    <w:p w:rsidR="00FA6A3D" w:rsidRDefault="00FA6A3D">
      <w:pPr>
        <w:spacing w:after="0" w:line="240" w:lineRule="auto"/>
        <w:jc w:val="both"/>
        <w:rPr>
          <w:rFonts w:ascii="Times New Roman" w:hAnsi="Times New Roman" w:cs="Times New Roman"/>
          <w:bCs/>
          <w:sz w:val="24"/>
          <w:szCs w:val="24"/>
        </w:rPr>
      </w:pPr>
    </w:p>
    <w:p w:rsidR="00FA6A3D" w:rsidRDefault="00FA6A3D">
      <w:pPr>
        <w:spacing w:after="0" w:line="240" w:lineRule="auto"/>
        <w:jc w:val="both"/>
      </w:pPr>
      <w:r>
        <w:rPr>
          <w:rFonts w:ascii="Times New Roman" w:hAnsi="Times New Roman" w:cs="Times New Roman"/>
          <w:bCs/>
          <w:sz w:val="24"/>
          <w:szCs w:val="24"/>
          <w:u w:val="single"/>
          <w:lang/>
        </w:rPr>
        <w:t>I</w:t>
      </w:r>
      <w:r>
        <w:rPr>
          <w:rFonts w:ascii="Times New Roman" w:hAnsi="Times New Roman" w:cs="Times New Roman"/>
          <w:bCs/>
          <w:sz w:val="24"/>
          <w:szCs w:val="24"/>
          <w:u w:val="single"/>
        </w:rPr>
        <w:t>V</w:t>
      </w:r>
      <w:r>
        <w:rPr>
          <w:rFonts w:ascii="Times New Roman" w:hAnsi="Times New Roman" w:cs="Times New Roman"/>
          <w:bCs/>
          <w:sz w:val="24"/>
          <w:szCs w:val="24"/>
          <w:u w:val="single"/>
          <w:lang/>
        </w:rPr>
        <w:t>. Wyniki punktów:</w:t>
      </w:r>
    </w:p>
    <w:p w:rsidR="00FA6A3D" w:rsidRDefault="00FA6A3D">
      <w:pPr>
        <w:spacing w:after="0" w:line="240" w:lineRule="auto"/>
        <w:jc w:val="both"/>
      </w:pPr>
      <w:r>
        <w:rPr>
          <w:rFonts w:ascii="Times New Roman" w:hAnsi="Times New Roman" w:cs="Times New Roman"/>
          <w:bCs/>
          <w:sz w:val="24"/>
          <w:szCs w:val="24"/>
          <w:lang/>
        </w:rPr>
        <w:t>W = C + D</w:t>
      </w:r>
      <w:r>
        <w:rPr>
          <w:rFonts w:ascii="Times New Roman" w:hAnsi="Times New Roman" w:cs="Times New Roman"/>
          <w:bCs/>
          <w:sz w:val="24"/>
          <w:szCs w:val="24"/>
        </w:rPr>
        <w:t xml:space="preserve"> + E</w:t>
      </w:r>
    </w:p>
    <w:p w:rsidR="00FA6A3D" w:rsidRDefault="00FA6A3D">
      <w:pPr>
        <w:spacing w:after="0" w:line="240" w:lineRule="auto"/>
        <w:jc w:val="both"/>
      </w:pPr>
      <w:r>
        <w:rPr>
          <w:rFonts w:ascii="Times New Roman" w:hAnsi="Times New Roman" w:cs="Times New Roman"/>
          <w:bCs/>
          <w:sz w:val="24"/>
          <w:szCs w:val="24"/>
          <w:lang/>
        </w:rPr>
        <w:t>gdzie:</w:t>
      </w:r>
    </w:p>
    <w:p w:rsidR="00FA6A3D" w:rsidRDefault="00FA6A3D">
      <w:pPr>
        <w:spacing w:after="0" w:line="240" w:lineRule="auto"/>
        <w:jc w:val="both"/>
      </w:pPr>
      <w:r>
        <w:rPr>
          <w:rFonts w:ascii="Times New Roman" w:hAnsi="Times New Roman" w:cs="Times New Roman"/>
          <w:bCs/>
          <w:sz w:val="24"/>
          <w:szCs w:val="24"/>
          <w:lang/>
        </w:rPr>
        <w:t>W - wynik punktowy,</w:t>
      </w:r>
    </w:p>
    <w:p w:rsidR="00FA6A3D" w:rsidRDefault="00FA6A3D">
      <w:pPr>
        <w:spacing w:after="0" w:line="240" w:lineRule="auto"/>
        <w:jc w:val="both"/>
      </w:pPr>
      <w:r>
        <w:rPr>
          <w:rFonts w:ascii="Times New Roman" w:hAnsi="Times New Roman" w:cs="Times New Roman"/>
          <w:bCs/>
          <w:sz w:val="24"/>
          <w:szCs w:val="24"/>
          <w:lang/>
        </w:rPr>
        <w:t>C - liczba punktów w kryterium cena, wyliczona według wzoru z pkt</w:t>
      </w:r>
      <w:r>
        <w:rPr>
          <w:rFonts w:ascii="Times New Roman" w:hAnsi="Times New Roman" w:cs="Times New Roman"/>
          <w:bCs/>
          <w:sz w:val="24"/>
          <w:szCs w:val="24"/>
        </w:rPr>
        <w:t>.</w:t>
      </w:r>
      <w:r>
        <w:rPr>
          <w:rFonts w:ascii="Times New Roman" w:hAnsi="Times New Roman" w:cs="Times New Roman"/>
          <w:bCs/>
          <w:sz w:val="24"/>
          <w:szCs w:val="24"/>
          <w:lang/>
        </w:rPr>
        <w:t xml:space="preserve"> </w:t>
      </w:r>
      <w:r>
        <w:rPr>
          <w:rFonts w:ascii="Times New Roman" w:hAnsi="Times New Roman" w:cs="Times New Roman"/>
          <w:bCs/>
          <w:sz w:val="24"/>
          <w:szCs w:val="24"/>
        </w:rPr>
        <w:t>1.</w:t>
      </w:r>
      <w:r>
        <w:rPr>
          <w:rFonts w:ascii="Times New Roman" w:hAnsi="Times New Roman" w:cs="Times New Roman"/>
          <w:bCs/>
          <w:sz w:val="24"/>
          <w:szCs w:val="24"/>
          <w:lang/>
        </w:rPr>
        <w:t>I,</w:t>
      </w:r>
    </w:p>
    <w:p w:rsidR="00FA6A3D" w:rsidRDefault="00FA6A3D">
      <w:pPr>
        <w:spacing w:after="0" w:line="240" w:lineRule="auto"/>
        <w:jc w:val="both"/>
      </w:pPr>
      <w:r>
        <w:rPr>
          <w:rFonts w:ascii="Times New Roman" w:hAnsi="Times New Roman" w:cs="Times New Roman"/>
          <w:bCs/>
          <w:sz w:val="24"/>
          <w:szCs w:val="24"/>
          <w:lang/>
        </w:rPr>
        <w:t xml:space="preserve">D - liczba punktów w kryterium </w:t>
      </w:r>
      <w:r>
        <w:rPr>
          <w:rFonts w:ascii="Times New Roman" w:hAnsi="Times New Roman" w:cs="Times New Roman"/>
          <w:bCs/>
          <w:sz w:val="24"/>
          <w:szCs w:val="24"/>
        </w:rPr>
        <w:t xml:space="preserve">kwalifikacje i </w:t>
      </w:r>
      <w:r>
        <w:rPr>
          <w:rFonts w:ascii="Times New Roman" w:hAnsi="Times New Roman" w:cs="Times New Roman"/>
          <w:bCs/>
          <w:sz w:val="24"/>
          <w:szCs w:val="24"/>
          <w:lang/>
        </w:rPr>
        <w:t>doświadczenie</w:t>
      </w:r>
      <w:r>
        <w:rPr>
          <w:rFonts w:ascii="Times New Roman" w:hAnsi="Times New Roman" w:cs="Times New Roman"/>
          <w:bCs/>
          <w:sz w:val="24"/>
          <w:szCs w:val="24"/>
        </w:rPr>
        <w:t xml:space="preserve"> wykładowcy</w:t>
      </w:r>
    </w:p>
    <w:p w:rsidR="00FA6A3D" w:rsidRDefault="00FA6A3D">
      <w:pPr>
        <w:spacing w:after="0" w:line="240" w:lineRule="auto"/>
        <w:jc w:val="both"/>
      </w:pPr>
      <w:r>
        <w:rPr>
          <w:rFonts w:ascii="Times New Roman" w:hAnsi="Times New Roman" w:cs="Times New Roman"/>
          <w:bCs/>
          <w:sz w:val="24"/>
          <w:szCs w:val="24"/>
        </w:rPr>
        <w:t>E – liczba punktów za certyfikat</w:t>
      </w:r>
    </w:p>
    <w:p w:rsidR="00FA6A3D" w:rsidRDefault="00FA6A3D">
      <w:pPr>
        <w:spacing w:after="0" w:line="240" w:lineRule="auto"/>
        <w:jc w:val="both"/>
      </w:pPr>
      <w:r>
        <w:rPr>
          <w:rFonts w:ascii="Times New Roman" w:hAnsi="Times New Roman" w:cs="Times New Roman"/>
          <w:bCs/>
          <w:sz w:val="24"/>
          <w:szCs w:val="24"/>
          <w:lang/>
        </w:rPr>
        <w:t>Maksymalna łączna liczba punktów za w/w kryteria wynosi 100 punktów.</w:t>
      </w:r>
    </w:p>
    <w:p w:rsidR="00FA6A3D" w:rsidRDefault="006F6C6C" w:rsidP="006F6C6C">
      <w:pPr>
        <w:spacing w:after="0" w:line="240" w:lineRule="auto"/>
        <w:ind w:left="360" w:hanging="360"/>
        <w:jc w:val="both"/>
      </w:pPr>
      <w:r>
        <w:rPr>
          <w:rFonts w:ascii="Times New Roman" w:hAnsi="Times New Roman" w:cs="Times New Roman"/>
          <w:bCs/>
          <w:sz w:val="24"/>
          <w:szCs w:val="24"/>
        </w:rPr>
        <w:lastRenderedPageBreak/>
        <w:t xml:space="preserve">3. </w:t>
      </w:r>
      <w:r w:rsidR="00FA6A3D">
        <w:rPr>
          <w:rFonts w:ascii="Times New Roman" w:hAnsi="Times New Roman" w:cs="Times New Roman"/>
          <w:bCs/>
          <w:sz w:val="24"/>
          <w:szCs w:val="24"/>
          <w:lang/>
        </w:rPr>
        <w:t>Za najkorzystniejszą ofertę, zostanie uznana oferta, która otrzyma największą ilość punktów obliczonych według powyższych wzorów i zasad. Wszystkie wyniki zostaną przez Zamawiającego zaokrąglone, zgodnie z zasadami matematycznymi, z dokładnością do dwóch miejsc po przecinku.</w:t>
      </w:r>
    </w:p>
    <w:p w:rsidR="00FA6A3D" w:rsidRDefault="006F6C6C" w:rsidP="006F6C6C">
      <w:pPr>
        <w:spacing w:after="0" w:line="240" w:lineRule="auto"/>
        <w:ind w:left="360" w:hanging="360"/>
        <w:jc w:val="both"/>
      </w:pPr>
      <w:r>
        <w:rPr>
          <w:rFonts w:ascii="Times New Roman" w:hAnsi="Times New Roman" w:cs="Times New Roman"/>
          <w:bCs/>
          <w:sz w:val="24"/>
          <w:szCs w:val="24"/>
        </w:rPr>
        <w:t xml:space="preserve">4.  </w:t>
      </w:r>
      <w:r w:rsidR="00FA6A3D">
        <w:rPr>
          <w:rFonts w:ascii="Times New Roman" w:hAnsi="Times New Roman" w:cs="Times New Roman"/>
          <w:bCs/>
          <w:sz w:val="24"/>
          <w:szCs w:val="24"/>
          <w:lang/>
        </w:rPr>
        <w:t>Jeżeli nie będzie można wybrać oferty najkorzystniejszej z uwagi na to, że dwie lub więcej ofert przedstawi taki sam bilans ceny i innych kryteriów oceny ofert, Zamawiający spośród tych ofert wybierze ofertę z niższą ceną.</w:t>
      </w:r>
    </w:p>
    <w:p w:rsidR="00FA6A3D" w:rsidRDefault="006F6C6C" w:rsidP="006F6C6C">
      <w:pPr>
        <w:numPr>
          <w:ilvl w:val="0"/>
          <w:numId w:val="28"/>
        </w:numPr>
        <w:spacing w:after="0" w:line="240" w:lineRule="auto"/>
        <w:ind w:left="284" w:hanging="284"/>
        <w:jc w:val="both"/>
      </w:pPr>
      <w:r>
        <w:rPr>
          <w:rFonts w:ascii="Times New Roman" w:hAnsi="Times New Roman" w:cs="Times New Roman"/>
          <w:bCs/>
          <w:sz w:val="24"/>
          <w:szCs w:val="24"/>
        </w:rPr>
        <w:t xml:space="preserve"> </w:t>
      </w:r>
      <w:r w:rsidR="00FA6A3D">
        <w:rPr>
          <w:rFonts w:ascii="Times New Roman" w:hAnsi="Times New Roman" w:cs="Times New Roman"/>
          <w:bCs/>
          <w:sz w:val="24"/>
          <w:szCs w:val="24"/>
          <w:lang/>
        </w:rPr>
        <w:t xml:space="preserve">Wykonawcy, składając oferty dodatkowe, nie mogą zaoferować cen wyższych niż </w:t>
      </w:r>
      <w:r>
        <w:rPr>
          <w:rFonts w:ascii="Times New Roman" w:hAnsi="Times New Roman" w:cs="Times New Roman"/>
          <w:bCs/>
          <w:sz w:val="24"/>
          <w:szCs w:val="24"/>
        </w:rPr>
        <w:t xml:space="preserve">   </w:t>
      </w:r>
      <w:r w:rsidR="00FA6A3D">
        <w:rPr>
          <w:rFonts w:ascii="Times New Roman" w:hAnsi="Times New Roman" w:cs="Times New Roman"/>
          <w:bCs/>
          <w:sz w:val="24"/>
          <w:szCs w:val="24"/>
          <w:lang/>
        </w:rPr>
        <w:t>zaoferowane w złożonych ofertach.</w:t>
      </w:r>
    </w:p>
    <w:p w:rsidR="00FA6A3D" w:rsidRDefault="00FA6A3D">
      <w:pPr>
        <w:spacing w:after="0" w:line="240" w:lineRule="auto"/>
        <w:ind w:left="426"/>
        <w:jc w:val="both"/>
        <w:rPr>
          <w:rFonts w:ascii="Times New Roman" w:hAnsi="Times New Roman" w:cs="Times New Roman"/>
          <w:bCs/>
          <w:sz w:val="24"/>
          <w:szCs w:val="24"/>
          <w:lang/>
        </w:rPr>
      </w:pPr>
    </w:p>
    <w:p w:rsidR="00FA6A3D" w:rsidRDefault="00FA6A3D">
      <w:pPr>
        <w:pStyle w:val="Tekstpodstawowywcity"/>
        <w:numPr>
          <w:ilvl w:val="0"/>
          <w:numId w:val="49"/>
        </w:numPr>
        <w:spacing w:after="0" w:line="240" w:lineRule="auto"/>
        <w:jc w:val="both"/>
      </w:pPr>
      <w:r>
        <w:rPr>
          <w:rFonts w:ascii="Times New Roman" w:hAnsi="Times New Roman" w:cs="Times New Roman"/>
          <w:b/>
          <w:iCs/>
          <w:sz w:val="24"/>
        </w:rPr>
        <w:t>MIEJSCE  I  TERMIN  SKŁADANIA  OFERT</w:t>
      </w:r>
    </w:p>
    <w:p w:rsidR="00FA6A3D" w:rsidRDefault="00FA6A3D">
      <w:pPr>
        <w:pStyle w:val="Tekstpodstawowywcity"/>
        <w:spacing w:after="0" w:line="240" w:lineRule="auto"/>
        <w:ind w:left="0"/>
        <w:jc w:val="both"/>
      </w:pPr>
      <w:r>
        <w:rPr>
          <w:rFonts w:ascii="Times New Roman" w:hAnsi="Times New Roman" w:cs="Times New Roman"/>
          <w:iCs/>
          <w:sz w:val="24"/>
        </w:rPr>
        <w:t>1. Miejsce składania ofert:</w:t>
      </w:r>
    </w:p>
    <w:p w:rsidR="00FA6A3D" w:rsidRPr="00677364" w:rsidRDefault="00FA6A3D">
      <w:pPr>
        <w:pStyle w:val="Tekstpodstawowywcity"/>
        <w:spacing w:after="0" w:line="240" w:lineRule="auto"/>
        <w:jc w:val="both"/>
        <w:rPr>
          <w:lang w:val="pl-PL"/>
        </w:rPr>
      </w:pPr>
      <w:r>
        <w:rPr>
          <w:rFonts w:ascii="Times New Roman" w:hAnsi="Times New Roman" w:cs="Times New Roman"/>
          <w:iCs/>
          <w:sz w:val="24"/>
        </w:rPr>
        <w:t>Sekretariat Wojewódzkiego Zespołu Szkół Policealnych Nr 2 w Gdańsku                         Al. Gen. J. Hallera 17, 80-401 Gdańsk , od poniedziałku do piąt</w:t>
      </w:r>
      <w:r w:rsidR="00677364">
        <w:rPr>
          <w:rFonts w:ascii="Times New Roman" w:hAnsi="Times New Roman" w:cs="Times New Roman"/>
          <w:iCs/>
          <w:sz w:val="24"/>
        </w:rPr>
        <w:t>ku w godzinach od 9:00 do 15:00</w:t>
      </w:r>
      <w:r w:rsidR="00677364">
        <w:rPr>
          <w:rFonts w:ascii="Times New Roman" w:hAnsi="Times New Roman" w:cs="Times New Roman"/>
          <w:iCs/>
          <w:sz w:val="24"/>
          <w:lang w:val="pl-PL"/>
        </w:rPr>
        <w:t xml:space="preserve"> - osobiście lub drogą pocztową.</w:t>
      </w:r>
    </w:p>
    <w:p w:rsidR="00FA6A3D" w:rsidRDefault="00FA6A3D">
      <w:pPr>
        <w:pStyle w:val="Tekstpodstawowywcity"/>
        <w:spacing w:after="0" w:line="240" w:lineRule="auto"/>
        <w:ind w:hanging="283"/>
        <w:jc w:val="both"/>
      </w:pPr>
      <w:r>
        <w:rPr>
          <w:rFonts w:ascii="Times New Roman" w:hAnsi="Times New Roman" w:cs="Times New Roman"/>
          <w:iCs/>
          <w:sz w:val="24"/>
        </w:rPr>
        <w:t>2. Termin składania ofert:</w:t>
      </w:r>
      <w:r>
        <w:rPr>
          <w:rFonts w:ascii="Times New Roman" w:hAnsi="Times New Roman" w:cs="Times New Roman"/>
          <w:iCs/>
          <w:sz w:val="24"/>
          <w:shd w:val="clear" w:color="auto" w:fill="FFFF99"/>
        </w:rPr>
        <w:t xml:space="preserve"> </w:t>
      </w:r>
    </w:p>
    <w:p w:rsidR="00FA6A3D" w:rsidRPr="00504375" w:rsidRDefault="001B3015">
      <w:pPr>
        <w:pStyle w:val="Tekstpodstawowywcity"/>
        <w:spacing w:after="0" w:line="240" w:lineRule="auto"/>
        <w:jc w:val="both"/>
        <w:rPr>
          <w:lang w:val="pl-PL"/>
        </w:rPr>
      </w:pPr>
      <w:r w:rsidRPr="00504375">
        <w:rPr>
          <w:rFonts w:ascii="Times New Roman" w:hAnsi="Times New Roman" w:cs="Times New Roman"/>
          <w:iCs/>
          <w:sz w:val="24"/>
        </w:rPr>
        <w:t>Do dnia</w:t>
      </w:r>
      <w:r w:rsidRPr="00504375">
        <w:rPr>
          <w:rFonts w:ascii="Times New Roman" w:hAnsi="Times New Roman" w:cs="Times New Roman"/>
          <w:iCs/>
          <w:sz w:val="24"/>
          <w:lang w:val="pl-PL"/>
        </w:rPr>
        <w:t xml:space="preserve"> </w:t>
      </w:r>
      <w:r w:rsidR="00DE522B">
        <w:rPr>
          <w:rFonts w:ascii="Times New Roman" w:hAnsi="Times New Roman" w:cs="Times New Roman"/>
          <w:iCs/>
          <w:sz w:val="24"/>
          <w:lang w:val="pl-PL"/>
        </w:rPr>
        <w:t xml:space="preserve"> 25</w:t>
      </w:r>
      <w:r w:rsidR="008D7935">
        <w:rPr>
          <w:rFonts w:ascii="Times New Roman" w:hAnsi="Times New Roman" w:cs="Times New Roman"/>
          <w:iCs/>
          <w:sz w:val="24"/>
          <w:lang w:val="pl-PL"/>
        </w:rPr>
        <w:t>.04.2019</w:t>
      </w:r>
      <w:r w:rsidRPr="00504375">
        <w:rPr>
          <w:rFonts w:ascii="Times New Roman" w:hAnsi="Times New Roman" w:cs="Times New Roman"/>
          <w:iCs/>
          <w:sz w:val="24"/>
          <w:lang w:val="pl-PL"/>
        </w:rPr>
        <w:t xml:space="preserve"> r</w:t>
      </w:r>
      <w:r w:rsidR="0039741E" w:rsidRPr="00504375">
        <w:rPr>
          <w:rFonts w:ascii="Times New Roman" w:hAnsi="Times New Roman" w:cs="Times New Roman"/>
          <w:iCs/>
          <w:sz w:val="24"/>
          <w:lang w:val="pl-PL"/>
        </w:rPr>
        <w:t>.</w:t>
      </w:r>
      <w:r w:rsidRPr="00504375">
        <w:rPr>
          <w:rFonts w:ascii="Times New Roman" w:hAnsi="Times New Roman" w:cs="Times New Roman"/>
          <w:iCs/>
          <w:sz w:val="24"/>
          <w:lang w:val="pl-PL"/>
        </w:rPr>
        <w:t xml:space="preserve"> </w:t>
      </w:r>
      <w:r w:rsidR="00FA6A3D" w:rsidRPr="00504375">
        <w:rPr>
          <w:rFonts w:ascii="Times New Roman" w:hAnsi="Times New Roman" w:cs="Times New Roman"/>
          <w:iCs/>
          <w:sz w:val="24"/>
        </w:rPr>
        <w:t xml:space="preserve"> </w:t>
      </w:r>
      <w:r w:rsidR="0039741E" w:rsidRPr="00504375">
        <w:rPr>
          <w:rFonts w:ascii="Times New Roman" w:hAnsi="Times New Roman" w:cs="Times New Roman"/>
          <w:iCs/>
          <w:sz w:val="24"/>
          <w:lang w:val="pl-PL"/>
        </w:rPr>
        <w:t xml:space="preserve">do </w:t>
      </w:r>
      <w:r w:rsidR="0039741E" w:rsidRPr="00504375">
        <w:rPr>
          <w:rFonts w:ascii="Times New Roman" w:hAnsi="Times New Roman" w:cs="Times New Roman"/>
          <w:iCs/>
          <w:sz w:val="24"/>
        </w:rPr>
        <w:t>godzin</w:t>
      </w:r>
      <w:r w:rsidR="0039741E" w:rsidRPr="00504375">
        <w:rPr>
          <w:rFonts w:ascii="Times New Roman" w:hAnsi="Times New Roman" w:cs="Times New Roman"/>
          <w:iCs/>
          <w:sz w:val="24"/>
          <w:lang w:val="pl-PL"/>
        </w:rPr>
        <w:t>y</w:t>
      </w:r>
      <w:r w:rsidRPr="00504375">
        <w:rPr>
          <w:rFonts w:ascii="Times New Roman" w:hAnsi="Times New Roman" w:cs="Times New Roman"/>
          <w:iCs/>
          <w:sz w:val="24"/>
          <w:lang w:val="pl-PL"/>
        </w:rPr>
        <w:t xml:space="preserve"> 10.00.</w:t>
      </w:r>
    </w:p>
    <w:p w:rsidR="00FA6A3D" w:rsidRPr="00504375" w:rsidRDefault="00FA6A3D">
      <w:pPr>
        <w:pStyle w:val="Tekstpodstawowywcity"/>
        <w:spacing w:after="0" w:line="240" w:lineRule="auto"/>
        <w:jc w:val="both"/>
        <w:rPr>
          <w:lang w:val="pl-PL"/>
        </w:rPr>
      </w:pPr>
      <w:r w:rsidRPr="00504375">
        <w:rPr>
          <w:rFonts w:ascii="Times New Roman" w:hAnsi="Times New Roman" w:cs="Times New Roman"/>
          <w:iCs/>
          <w:sz w:val="24"/>
        </w:rPr>
        <w:t>Otwarcie ofert nastą</w:t>
      </w:r>
      <w:r w:rsidR="001B3015" w:rsidRPr="00504375">
        <w:rPr>
          <w:rFonts w:ascii="Times New Roman" w:hAnsi="Times New Roman" w:cs="Times New Roman"/>
          <w:iCs/>
          <w:sz w:val="24"/>
        </w:rPr>
        <w:t xml:space="preserve">pi w dniu </w:t>
      </w:r>
      <w:r w:rsidR="00DE522B">
        <w:rPr>
          <w:rFonts w:ascii="Times New Roman" w:hAnsi="Times New Roman" w:cs="Times New Roman"/>
          <w:iCs/>
          <w:sz w:val="24"/>
          <w:lang w:val="pl-PL"/>
        </w:rPr>
        <w:t>25</w:t>
      </w:r>
      <w:r w:rsidR="008D7935">
        <w:rPr>
          <w:rFonts w:ascii="Times New Roman" w:hAnsi="Times New Roman" w:cs="Times New Roman"/>
          <w:iCs/>
          <w:sz w:val="24"/>
          <w:lang w:val="pl-PL"/>
        </w:rPr>
        <w:t xml:space="preserve">.04.2019 </w:t>
      </w:r>
      <w:r w:rsidR="001B3015" w:rsidRPr="00504375">
        <w:rPr>
          <w:rFonts w:ascii="Times New Roman" w:hAnsi="Times New Roman" w:cs="Times New Roman"/>
          <w:iCs/>
          <w:sz w:val="24"/>
          <w:lang w:val="pl-PL"/>
        </w:rPr>
        <w:t xml:space="preserve">r </w:t>
      </w:r>
      <w:r w:rsidRPr="00504375">
        <w:rPr>
          <w:rFonts w:ascii="Times New Roman" w:hAnsi="Times New Roman" w:cs="Times New Roman"/>
          <w:iCs/>
          <w:sz w:val="24"/>
        </w:rPr>
        <w:t xml:space="preserve"> w siedzibie Zamawiającego tj. przy Al. Gen. J. Hallera 17 w Gdańsku w pokoju </w:t>
      </w:r>
      <w:r w:rsidR="0039741E" w:rsidRPr="00504375">
        <w:rPr>
          <w:rFonts w:ascii="Times New Roman" w:hAnsi="Times New Roman" w:cs="Times New Roman"/>
          <w:iCs/>
          <w:sz w:val="24"/>
          <w:lang w:val="pl-PL"/>
        </w:rPr>
        <w:t xml:space="preserve"> </w:t>
      </w:r>
      <w:r w:rsidR="00C50C62" w:rsidRPr="00504375">
        <w:rPr>
          <w:rFonts w:ascii="Times New Roman" w:hAnsi="Times New Roman" w:cs="Times New Roman"/>
          <w:iCs/>
          <w:sz w:val="24"/>
        </w:rPr>
        <w:t xml:space="preserve">nr  </w:t>
      </w:r>
      <w:r w:rsidR="00742984">
        <w:rPr>
          <w:rFonts w:ascii="Times New Roman" w:hAnsi="Times New Roman" w:cs="Times New Roman"/>
          <w:iCs/>
          <w:sz w:val="24"/>
          <w:lang w:val="pl-PL"/>
        </w:rPr>
        <w:t>1/15</w:t>
      </w:r>
      <w:r w:rsidRPr="00504375">
        <w:rPr>
          <w:rFonts w:ascii="Times New Roman" w:hAnsi="Times New Roman" w:cs="Times New Roman"/>
          <w:iCs/>
          <w:sz w:val="24"/>
        </w:rPr>
        <w:t xml:space="preserve">  o godz. </w:t>
      </w:r>
      <w:r w:rsidR="00DE522B">
        <w:rPr>
          <w:rFonts w:ascii="Times New Roman" w:hAnsi="Times New Roman" w:cs="Times New Roman"/>
          <w:iCs/>
          <w:sz w:val="24"/>
          <w:lang w:val="pl-PL"/>
        </w:rPr>
        <w:t>11</w:t>
      </w:r>
      <w:r w:rsidR="001B3015" w:rsidRPr="00504375">
        <w:rPr>
          <w:rFonts w:ascii="Times New Roman" w:hAnsi="Times New Roman" w:cs="Times New Roman"/>
          <w:iCs/>
          <w:sz w:val="24"/>
          <w:lang w:val="pl-PL"/>
        </w:rPr>
        <w:t>.00</w:t>
      </w:r>
    </w:p>
    <w:p w:rsidR="00FA6A3D" w:rsidRDefault="00FA6A3D">
      <w:pPr>
        <w:pStyle w:val="Tekstpodstawowywcity"/>
        <w:spacing w:after="0" w:line="240" w:lineRule="auto"/>
        <w:jc w:val="both"/>
      </w:pPr>
      <w:r>
        <w:rPr>
          <w:rFonts w:ascii="Times New Roman" w:hAnsi="Times New Roman" w:cs="Times New Roman"/>
          <w:iCs/>
          <w:sz w:val="24"/>
        </w:rPr>
        <w:t xml:space="preserve">Bezpośrednio przed otwarciem ofert zamawiający poda kwotę, jaka zamierza przeznaczyć na sfinansowanie zamówienia. </w:t>
      </w:r>
    </w:p>
    <w:p w:rsidR="00FA6A3D" w:rsidRDefault="00FA6A3D">
      <w:pPr>
        <w:pStyle w:val="Tekstpodstawowywcity"/>
        <w:spacing w:after="0" w:line="240" w:lineRule="auto"/>
        <w:ind w:hanging="283"/>
        <w:jc w:val="both"/>
      </w:pPr>
      <w:r>
        <w:rPr>
          <w:rFonts w:ascii="Times New Roman" w:hAnsi="Times New Roman" w:cs="Times New Roman"/>
          <w:iCs/>
          <w:sz w:val="24"/>
        </w:rPr>
        <w:t xml:space="preserve">3. Podczas otwarcia  ofert Zamawiający poda nazwy (firmy) oraz adresy Wykonawców, </w:t>
      </w:r>
      <w:r w:rsidR="00AF3CD2">
        <w:rPr>
          <w:rFonts w:ascii="Times New Roman" w:hAnsi="Times New Roman" w:cs="Times New Roman"/>
          <w:iCs/>
          <w:sz w:val="24"/>
          <w:lang w:val="pl-PL"/>
        </w:rPr>
        <w:br/>
      </w:r>
      <w:r>
        <w:rPr>
          <w:rFonts w:ascii="Times New Roman" w:hAnsi="Times New Roman" w:cs="Times New Roman"/>
          <w:iCs/>
          <w:sz w:val="24"/>
        </w:rPr>
        <w:t>a  także informacje dotyczące ceny ofert.</w:t>
      </w:r>
    </w:p>
    <w:p w:rsidR="00FA6A3D" w:rsidRDefault="00FA6A3D">
      <w:pPr>
        <w:pStyle w:val="Tekstpodstawowywcity"/>
        <w:spacing w:after="0" w:line="240" w:lineRule="auto"/>
        <w:ind w:hanging="283"/>
        <w:jc w:val="both"/>
      </w:pPr>
      <w:r>
        <w:rPr>
          <w:rFonts w:ascii="Times New Roman" w:hAnsi="Times New Roman" w:cs="Times New Roman"/>
          <w:iCs/>
          <w:sz w:val="24"/>
        </w:rPr>
        <w:t>4. Niezwłocznie po  otwarciu ofert Zamawiający zamieści na stronie internetowej  informacje dotyczące:</w:t>
      </w:r>
    </w:p>
    <w:p w:rsidR="00FA6A3D" w:rsidRDefault="00FA6A3D" w:rsidP="00546542">
      <w:pPr>
        <w:pStyle w:val="Tekstpodstawowywcity"/>
        <w:numPr>
          <w:ilvl w:val="1"/>
          <w:numId w:val="48"/>
        </w:numPr>
        <w:tabs>
          <w:tab w:val="clear" w:pos="2496"/>
          <w:tab w:val="num" w:pos="1134"/>
        </w:tabs>
        <w:spacing w:after="0" w:line="240" w:lineRule="auto"/>
        <w:ind w:left="1134" w:hanging="425"/>
        <w:jc w:val="both"/>
      </w:pPr>
      <w:r>
        <w:rPr>
          <w:rFonts w:ascii="Times New Roman" w:hAnsi="Times New Roman" w:cs="Times New Roman"/>
          <w:iCs/>
          <w:sz w:val="24"/>
        </w:rPr>
        <w:t>kwoty, jaką zamierza przeznaczyć na sfinansowanie zamówienia,</w:t>
      </w:r>
    </w:p>
    <w:p w:rsidR="00FA6A3D" w:rsidRDefault="00FA6A3D" w:rsidP="00546542">
      <w:pPr>
        <w:pStyle w:val="Tekstpodstawowywcity"/>
        <w:numPr>
          <w:ilvl w:val="1"/>
          <w:numId w:val="48"/>
        </w:numPr>
        <w:tabs>
          <w:tab w:val="clear" w:pos="2496"/>
          <w:tab w:val="num" w:pos="1134"/>
        </w:tabs>
        <w:spacing w:after="0" w:line="240" w:lineRule="auto"/>
        <w:ind w:left="1134" w:hanging="425"/>
        <w:jc w:val="both"/>
      </w:pPr>
      <w:r>
        <w:rPr>
          <w:rFonts w:ascii="Times New Roman" w:hAnsi="Times New Roman" w:cs="Times New Roman"/>
          <w:iCs/>
          <w:sz w:val="24"/>
        </w:rPr>
        <w:t>firm oraz adresów Wykonawców, którzy złożyli oferty w terminie,</w:t>
      </w:r>
    </w:p>
    <w:p w:rsidR="00FA6A3D" w:rsidRDefault="00FA6A3D" w:rsidP="00546542">
      <w:pPr>
        <w:pStyle w:val="Tekstpodstawowywcity"/>
        <w:numPr>
          <w:ilvl w:val="1"/>
          <w:numId w:val="48"/>
        </w:numPr>
        <w:tabs>
          <w:tab w:val="clear" w:pos="2496"/>
          <w:tab w:val="num" w:pos="1134"/>
        </w:tabs>
        <w:spacing w:after="0" w:line="240" w:lineRule="auto"/>
        <w:ind w:left="1134" w:hanging="425"/>
        <w:jc w:val="both"/>
      </w:pPr>
      <w:r>
        <w:rPr>
          <w:rFonts w:ascii="Times New Roman" w:hAnsi="Times New Roman" w:cs="Times New Roman"/>
          <w:iCs/>
          <w:sz w:val="24"/>
        </w:rPr>
        <w:t>ceny ofert.</w:t>
      </w:r>
    </w:p>
    <w:p w:rsidR="00FA6A3D" w:rsidRDefault="00FA6A3D">
      <w:pPr>
        <w:spacing w:after="0" w:line="240" w:lineRule="auto"/>
        <w:jc w:val="both"/>
        <w:rPr>
          <w:rFonts w:ascii="Times New Roman" w:hAnsi="Times New Roman" w:cs="Times New Roman"/>
          <w:bCs/>
          <w:iCs/>
          <w:sz w:val="24"/>
          <w:szCs w:val="24"/>
        </w:rPr>
      </w:pPr>
    </w:p>
    <w:p w:rsidR="00FA6A3D" w:rsidRDefault="00FA6A3D">
      <w:pPr>
        <w:numPr>
          <w:ilvl w:val="0"/>
          <w:numId w:val="49"/>
        </w:numPr>
        <w:spacing w:after="0" w:line="240" w:lineRule="auto"/>
        <w:jc w:val="both"/>
      </w:pPr>
      <w:r>
        <w:rPr>
          <w:rFonts w:ascii="Times New Roman" w:hAnsi="Times New Roman" w:cs="Times New Roman"/>
          <w:b/>
          <w:bCs/>
          <w:sz w:val="24"/>
          <w:szCs w:val="24"/>
          <w:lang/>
        </w:rPr>
        <w:t>INFORMACJA  O  FORMALNOŚCIACH, JAKIE POWINNY</w:t>
      </w:r>
      <w:r>
        <w:rPr>
          <w:rFonts w:ascii="Times New Roman" w:hAnsi="Times New Roman" w:cs="Times New Roman"/>
          <w:bCs/>
          <w:sz w:val="24"/>
          <w:szCs w:val="24"/>
          <w:lang/>
        </w:rPr>
        <w:t xml:space="preserve"> </w:t>
      </w:r>
      <w:r>
        <w:rPr>
          <w:rFonts w:ascii="Times New Roman" w:hAnsi="Times New Roman" w:cs="Times New Roman"/>
          <w:b/>
          <w:bCs/>
          <w:sz w:val="24"/>
          <w:szCs w:val="24"/>
          <w:lang/>
        </w:rPr>
        <w:t>ZOSTAĆ DOPEŁNIONE W  CELU  ZAWARCIA  UMOWY</w:t>
      </w:r>
    </w:p>
    <w:p w:rsidR="00FA6A3D" w:rsidRDefault="00FA6A3D">
      <w:pPr>
        <w:numPr>
          <w:ilvl w:val="0"/>
          <w:numId w:val="7"/>
        </w:numPr>
        <w:spacing w:after="0" w:line="240" w:lineRule="auto"/>
        <w:ind w:left="426" w:hanging="426"/>
        <w:jc w:val="both"/>
      </w:pPr>
      <w:r>
        <w:rPr>
          <w:rFonts w:ascii="Times New Roman" w:hAnsi="Times New Roman" w:cs="Times New Roman"/>
          <w:bCs/>
          <w:sz w:val="24"/>
          <w:szCs w:val="24"/>
          <w:lang/>
        </w:rPr>
        <w:t>Z Wykonawcą, którego oferta została uznana jako oferta najkorzystniejsza zostanie zawarta</w:t>
      </w:r>
      <w:r>
        <w:rPr>
          <w:rFonts w:ascii="Times New Roman" w:hAnsi="Times New Roman" w:cs="Times New Roman"/>
          <w:bCs/>
          <w:sz w:val="24"/>
          <w:szCs w:val="24"/>
        </w:rPr>
        <w:t xml:space="preserve"> </w:t>
      </w:r>
      <w:r>
        <w:rPr>
          <w:rFonts w:ascii="Times New Roman" w:hAnsi="Times New Roman" w:cs="Times New Roman"/>
          <w:bCs/>
          <w:sz w:val="24"/>
          <w:szCs w:val="24"/>
          <w:lang/>
        </w:rPr>
        <w:t xml:space="preserve">umowa zgodnie ze Wzorem umowy, stanowiącym </w:t>
      </w:r>
      <w:r>
        <w:rPr>
          <w:rFonts w:ascii="Times New Roman" w:hAnsi="Times New Roman" w:cs="Times New Roman"/>
          <w:bCs/>
          <w:sz w:val="24"/>
          <w:szCs w:val="24"/>
        </w:rPr>
        <w:t>z</w:t>
      </w:r>
      <w:r>
        <w:rPr>
          <w:rFonts w:ascii="Times New Roman" w:hAnsi="Times New Roman" w:cs="Times New Roman"/>
          <w:bCs/>
          <w:sz w:val="24"/>
          <w:szCs w:val="24"/>
          <w:lang/>
        </w:rPr>
        <w:t>ał</w:t>
      </w:r>
      <w:r>
        <w:rPr>
          <w:rFonts w:ascii="Times New Roman" w:hAnsi="Times New Roman" w:cs="Times New Roman"/>
          <w:bCs/>
          <w:sz w:val="24"/>
          <w:szCs w:val="24"/>
        </w:rPr>
        <w:t>ą</w:t>
      </w:r>
      <w:r>
        <w:rPr>
          <w:rFonts w:ascii="Times New Roman" w:hAnsi="Times New Roman" w:cs="Times New Roman"/>
          <w:bCs/>
          <w:sz w:val="24"/>
          <w:szCs w:val="24"/>
          <w:lang/>
        </w:rPr>
        <w:t>cznik nr</w:t>
      </w:r>
      <w:r>
        <w:rPr>
          <w:rFonts w:ascii="Times New Roman" w:hAnsi="Times New Roman" w:cs="Times New Roman"/>
          <w:bCs/>
          <w:sz w:val="24"/>
          <w:szCs w:val="24"/>
        </w:rPr>
        <w:t xml:space="preserve"> 8 </w:t>
      </w:r>
      <w:r>
        <w:rPr>
          <w:rFonts w:ascii="Times New Roman" w:hAnsi="Times New Roman" w:cs="Times New Roman"/>
          <w:bCs/>
          <w:sz w:val="24"/>
          <w:szCs w:val="24"/>
          <w:lang/>
        </w:rPr>
        <w:t xml:space="preserve">do </w:t>
      </w:r>
      <w:r>
        <w:rPr>
          <w:rFonts w:ascii="Times New Roman" w:hAnsi="Times New Roman" w:cs="Times New Roman"/>
          <w:bCs/>
          <w:sz w:val="24"/>
          <w:szCs w:val="24"/>
        </w:rPr>
        <w:t>O</w:t>
      </w:r>
      <w:r>
        <w:rPr>
          <w:rFonts w:ascii="Times New Roman" w:hAnsi="Times New Roman" w:cs="Times New Roman"/>
          <w:bCs/>
          <w:sz w:val="24"/>
          <w:szCs w:val="24"/>
          <w:lang/>
        </w:rPr>
        <w:t>głoszenia.</w:t>
      </w:r>
    </w:p>
    <w:p w:rsidR="00FA6A3D" w:rsidRDefault="00FA6A3D">
      <w:pPr>
        <w:numPr>
          <w:ilvl w:val="0"/>
          <w:numId w:val="7"/>
        </w:numPr>
        <w:spacing w:after="0" w:line="240" w:lineRule="auto"/>
        <w:ind w:left="426" w:hanging="426"/>
        <w:jc w:val="both"/>
      </w:pPr>
      <w:r>
        <w:rPr>
          <w:rFonts w:ascii="Times New Roman" w:hAnsi="Times New Roman" w:cs="Times New Roman"/>
          <w:bCs/>
          <w:sz w:val="24"/>
          <w:szCs w:val="24"/>
          <w:lang/>
        </w:rPr>
        <w:t>Zamawiający wskaże termin i miejsce zawarcia umowy w zaproszeniu przekazanym Wykonawcy. Jeżeli Wykonawca, którego oferta została wybrana, uchyla się od zawarcia umowy, Zamawiający może wybrać ofertę najkorzystniejszą spośród pozostałych ofert, bez przeprowadzenia ich ponownego badania i oceny, chyba że zachodzą przesłanki unieważnienia postępowania.</w:t>
      </w:r>
    </w:p>
    <w:p w:rsidR="00FA6A3D" w:rsidRDefault="00FA6A3D">
      <w:pPr>
        <w:numPr>
          <w:ilvl w:val="0"/>
          <w:numId w:val="7"/>
        </w:numPr>
        <w:spacing w:after="0" w:line="240" w:lineRule="auto"/>
        <w:ind w:left="426" w:hanging="426"/>
        <w:jc w:val="both"/>
      </w:pPr>
      <w:r>
        <w:rPr>
          <w:rFonts w:ascii="Times New Roman" w:hAnsi="Times New Roman" w:cs="Times New Roman"/>
          <w:bCs/>
          <w:sz w:val="24"/>
          <w:szCs w:val="24"/>
          <w:lang/>
        </w:rPr>
        <w:t>Przed zawarciem umowy Wykonawca zobowiązany jest do przedłożenia Zamawiającemu dokumentów wymaganych przepisami prawa oraz w Instrukcji, w szczególności:</w:t>
      </w:r>
    </w:p>
    <w:p w:rsidR="00FA6A3D" w:rsidRDefault="00FA6A3D">
      <w:pPr>
        <w:numPr>
          <w:ilvl w:val="0"/>
          <w:numId w:val="27"/>
        </w:numPr>
        <w:spacing w:after="0" w:line="240" w:lineRule="auto"/>
        <w:jc w:val="both"/>
      </w:pPr>
      <w:r>
        <w:rPr>
          <w:rFonts w:ascii="Times New Roman" w:hAnsi="Times New Roman" w:cs="Times New Roman"/>
          <w:bCs/>
          <w:sz w:val="24"/>
          <w:szCs w:val="24"/>
          <w:lang/>
        </w:rPr>
        <w:t>pełnomocnictw, chyba, że w ofercie znajdują się dokumenty lub pełnomocnictwa upoważniające osoby lub osobę do podpisania umowy w sprawie udzielenia zamówienia publicznego w imieniu Wykonawcy lub w imieniu Wykonawców wspólnie ubiegających się</w:t>
      </w:r>
      <w:r>
        <w:rPr>
          <w:rFonts w:ascii="Times New Roman" w:hAnsi="Times New Roman" w:cs="Times New Roman"/>
          <w:bCs/>
          <w:sz w:val="24"/>
          <w:szCs w:val="24"/>
        </w:rPr>
        <w:t xml:space="preserve"> </w:t>
      </w:r>
      <w:r>
        <w:rPr>
          <w:rFonts w:ascii="Times New Roman" w:hAnsi="Times New Roman" w:cs="Times New Roman"/>
          <w:bCs/>
          <w:sz w:val="24"/>
          <w:szCs w:val="24"/>
          <w:lang/>
        </w:rPr>
        <w:t>o udzielenie zamówienia publicznego;</w:t>
      </w:r>
    </w:p>
    <w:p w:rsidR="00FA6A3D" w:rsidRDefault="00FA6A3D">
      <w:pPr>
        <w:numPr>
          <w:ilvl w:val="0"/>
          <w:numId w:val="27"/>
        </w:numPr>
        <w:spacing w:after="0" w:line="240" w:lineRule="auto"/>
        <w:jc w:val="both"/>
      </w:pPr>
      <w:r>
        <w:rPr>
          <w:rFonts w:ascii="Times New Roman" w:hAnsi="Times New Roman" w:cs="Times New Roman"/>
          <w:bCs/>
          <w:sz w:val="24"/>
          <w:szCs w:val="24"/>
          <w:lang/>
        </w:rPr>
        <w:t>aktualnego odpisu z rejestru przedsiębiorstw</w:t>
      </w:r>
    </w:p>
    <w:p w:rsidR="00FA6A3D" w:rsidRDefault="00FA6A3D">
      <w:pPr>
        <w:numPr>
          <w:ilvl w:val="0"/>
          <w:numId w:val="7"/>
        </w:numPr>
        <w:spacing w:after="0" w:line="240" w:lineRule="auto"/>
        <w:ind w:left="426" w:hanging="426"/>
        <w:jc w:val="both"/>
      </w:pPr>
      <w:r>
        <w:rPr>
          <w:rFonts w:ascii="Times New Roman" w:hAnsi="Times New Roman" w:cs="Times New Roman"/>
          <w:sz w:val="24"/>
          <w:szCs w:val="24"/>
          <w:lang w:eastAsia="pl-PL"/>
        </w:rPr>
        <w:t>Zamawiający dopuszcza zmianę postanowień zawartej umowy w zakresie:</w:t>
      </w:r>
    </w:p>
    <w:p w:rsidR="00FA6A3D" w:rsidRDefault="00FA6A3D">
      <w:pPr>
        <w:numPr>
          <w:ilvl w:val="0"/>
          <w:numId w:val="38"/>
        </w:numPr>
        <w:spacing w:after="0" w:line="240" w:lineRule="auto"/>
        <w:ind w:left="709" w:hanging="283"/>
        <w:contextualSpacing/>
        <w:jc w:val="both"/>
      </w:pPr>
      <w:r>
        <w:rPr>
          <w:rFonts w:ascii="Times New Roman" w:hAnsi="Times New Roman" w:cs="Times New Roman"/>
          <w:color w:val="000000"/>
          <w:sz w:val="24"/>
          <w:szCs w:val="24"/>
          <w:lang w:eastAsia="pl-PL"/>
        </w:rPr>
        <w:t xml:space="preserve">zmian organizacyjnych stron np. zmiana reprezentacji lub siedziby firmy, </w:t>
      </w:r>
    </w:p>
    <w:p w:rsidR="00FA6A3D" w:rsidRDefault="00FA6A3D">
      <w:pPr>
        <w:numPr>
          <w:ilvl w:val="0"/>
          <w:numId w:val="38"/>
        </w:numPr>
        <w:spacing w:after="0" w:line="240" w:lineRule="auto"/>
        <w:ind w:left="709" w:hanging="283"/>
        <w:jc w:val="both"/>
      </w:pPr>
      <w:r>
        <w:rPr>
          <w:rFonts w:ascii="Times New Roman" w:hAnsi="Times New Roman" w:cs="Times New Roman"/>
          <w:sz w:val="24"/>
          <w:szCs w:val="24"/>
        </w:rPr>
        <w:t>w  przypadku  zmian  unormowa</w:t>
      </w:r>
      <w:r>
        <w:rPr>
          <w:rFonts w:ascii="Times New Roman" w:eastAsia="TimesNewRoman" w:hAnsi="Times New Roman" w:cs="Times New Roman"/>
          <w:sz w:val="24"/>
          <w:szCs w:val="24"/>
        </w:rPr>
        <w:t xml:space="preserve">ń  </w:t>
      </w:r>
      <w:r>
        <w:rPr>
          <w:rFonts w:ascii="Times New Roman" w:hAnsi="Times New Roman" w:cs="Times New Roman"/>
          <w:sz w:val="24"/>
          <w:szCs w:val="24"/>
        </w:rPr>
        <w:t>prawnych   powszechnie  obowi</w:t>
      </w:r>
      <w:r>
        <w:rPr>
          <w:rFonts w:ascii="Times New Roman" w:eastAsia="TimesNewRoman" w:hAnsi="Times New Roman" w:cs="Times New Roman"/>
          <w:sz w:val="24"/>
          <w:szCs w:val="24"/>
        </w:rPr>
        <w:t>ą</w:t>
      </w:r>
      <w:r>
        <w:rPr>
          <w:rFonts w:ascii="Times New Roman" w:hAnsi="Times New Roman" w:cs="Times New Roman"/>
          <w:sz w:val="24"/>
          <w:szCs w:val="24"/>
        </w:rPr>
        <w:t>zuj</w:t>
      </w:r>
      <w:r>
        <w:rPr>
          <w:rFonts w:ascii="Times New Roman" w:eastAsia="TimesNewRoman" w:hAnsi="Times New Roman" w:cs="Times New Roman"/>
          <w:sz w:val="24"/>
          <w:szCs w:val="24"/>
        </w:rPr>
        <w:t>ą</w:t>
      </w:r>
      <w:r>
        <w:rPr>
          <w:rFonts w:ascii="Times New Roman" w:hAnsi="Times New Roman" w:cs="Times New Roman"/>
          <w:sz w:val="24"/>
          <w:szCs w:val="24"/>
        </w:rPr>
        <w:t xml:space="preserve">cych  na  przykład zmiana w sytuacjach, których </w:t>
      </w:r>
      <w:r>
        <w:rPr>
          <w:rFonts w:ascii="Times New Roman" w:eastAsia="TimesNewRoman" w:hAnsi="Times New Roman" w:cs="Times New Roman"/>
          <w:sz w:val="24"/>
          <w:szCs w:val="24"/>
        </w:rPr>
        <w:t>nie</w:t>
      </w:r>
      <w:r>
        <w:rPr>
          <w:rFonts w:ascii="Times New Roman" w:hAnsi="Times New Roman" w:cs="Times New Roman"/>
          <w:sz w:val="24"/>
          <w:szCs w:val="24"/>
        </w:rPr>
        <w:t xml:space="preserve"> mo</w:t>
      </w:r>
      <w:r>
        <w:rPr>
          <w:rFonts w:ascii="Times New Roman" w:eastAsia="TimesNewRoman" w:hAnsi="Times New Roman" w:cs="Times New Roman"/>
          <w:sz w:val="24"/>
          <w:szCs w:val="24"/>
        </w:rPr>
        <w:t>ż</w:t>
      </w:r>
      <w:r>
        <w:rPr>
          <w:rFonts w:ascii="Times New Roman" w:hAnsi="Times New Roman" w:cs="Times New Roman"/>
          <w:sz w:val="24"/>
          <w:szCs w:val="24"/>
        </w:rPr>
        <w:t>na było przewidzie</w:t>
      </w:r>
      <w:r>
        <w:rPr>
          <w:rFonts w:ascii="Times New Roman" w:eastAsia="TimesNewRoman" w:hAnsi="Times New Roman" w:cs="Times New Roman"/>
          <w:sz w:val="24"/>
          <w:szCs w:val="24"/>
        </w:rPr>
        <w:t xml:space="preserve">ć </w:t>
      </w:r>
      <w:r>
        <w:rPr>
          <w:rFonts w:ascii="Times New Roman" w:hAnsi="Times New Roman" w:cs="Times New Roman"/>
          <w:sz w:val="24"/>
          <w:szCs w:val="24"/>
        </w:rPr>
        <w:t>w chw</w:t>
      </w:r>
      <w:r>
        <w:rPr>
          <w:rFonts w:ascii="Times New Roman" w:eastAsia="TimesNewRoman" w:hAnsi="Times New Roman" w:cs="Times New Roman"/>
          <w:sz w:val="24"/>
          <w:szCs w:val="24"/>
        </w:rPr>
        <w:t>i</w:t>
      </w:r>
      <w:r>
        <w:rPr>
          <w:rFonts w:ascii="Times New Roman" w:hAnsi="Times New Roman" w:cs="Times New Roman"/>
          <w:sz w:val="24"/>
          <w:szCs w:val="24"/>
        </w:rPr>
        <w:t xml:space="preserve">li </w:t>
      </w:r>
      <w:r>
        <w:rPr>
          <w:rFonts w:ascii="Times New Roman" w:eastAsia="TimesNewRoman" w:hAnsi="Times New Roman" w:cs="Times New Roman"/>
          <w:sz w:val="24"/>
          <w:szCs w:val="24"/>
        </w:rPr>
        <w:t>z</w:t>
      </w:r>
      <w:r>
        <w:rPr>
          <w:rFonts w:ascii="Times New Roman" w:hAnsi="Times New Roman" w:cs="Times New Roman"/>
          <w:sz w:val="24"/>
          <w:szCs w:val="24"/>
        </w:rPr>
        <w:t xml:space="preserve">awarcia </w:t>
      </w:r>
      <w:r>
        <w:rPr>
          <w:rFonts w:ascii="Times New Roman" w:hAnsi="Times New Roman" w:cs="Times New Roman"/>
          <w:sz w:val="24"/>
          <w:szCs w:val="24"/>
        </w:rPr>
        <w:lastRenderedPageBreak/>
        <w:t>niniejszej umowy i maj</w:t>
      </w:r>
      <w:r>
        <w:rPr>
          <w:rFonts w:ascii="Times New Roman" w:eastAsia="TimesNewRoman" w:hAnsi="Times New Roman" w:cs="Times New Roman"/>
          <w:sz w:val="24"/>
          <w:szCs w:val="24"/>
        </w:rPr>
        <w:t>ą</w:t>
      </w:r>
      <w:r>
        <w:rPr>
          <w:rFonts w:ascii="Times New Roman" w:hAnsi="Times New Roman" w:cs="Times New Roman"/>
          <w:sz w:val="24"/>
          <w:szCs w:val="24"/>
        </w:rPr>
        <w:t>cych c</w:t>
      </w:r>
      <w:r>
        <w:rPr>
          <w:rFonts w:ascii="Times New Roman" w:eastAsia="TimesNewRoman" w:hAnsi="Times New Roman" w:cs="Times New Roman"/>
          <w:sz w:val="24"/>
          <w:szCs w:val="24"/>
        </w:rPr>
        <w:t>har</w:t>
      </w:r>
      <w:r>
        <w:rPr>
          <w:rFonts w:ascii="Times New Roman" w:hAnsi="Times New Roman" w:cs="Times New Roman"/>
          <w:sz w:val="24"/>
          <w:szCs w:val="24"/>
        </w:rPr>
        <w:t>akter zmian nieistotn</w:t>
      </w:r>
      <w:r>
        <w:rPr>
          <w:rFonts w:ascii="Times New Roman" w:eastAsia="TimesNewRoman" w:hAnsi="Times New Roman" w:cs="Times New Roman"/>
          <w:sz w:val="24"/>
          <w:szCs w:val="24"/>
        </w:rPr>
        <w:t>y</w:t>
      </w:r>
      <w:r>
        <w:rPr>
          <w:rFonts w:ascii="Times New Roman" w:hAnsi="Times New Roman" w:cs="Times New Roman"/>
          <w:sz w:val="24"/>
          <w:szCs w:val="24"/>
        </w:rPr>
        <w:t>ch tzn.</w:t>
      </w:r>
      <w:r>
        <w:rPr>
          <w:rFonts w:ascii="Times New Roman" w:eastAsia="TimesNewRoman" w:hAnsi="Times New Roman" w:cs="Times New Roman"/>
          <w:sz w:val="24"/>
          <w:szCs w:val="24"/>
        </w:rPr>
        <w:t xml:space="preserve"> </w:t>
      </w:r>
      <w:r>
        <w:rPr>
          <w:rFonts w:ascii="Times New Roman" w:hAnsi="Times New Roman" w:cs="Times New Roman"/>
          <w:sz w:val="24"/>
          <w:szCs w:val="24"/>
        </w:rPr>
        <w:t>tak</w:t>
      </w:r>
      <w:r>
        <w:rPr>
          <w:rFonts w:ascii="Times New Roman" w:eastAsia="TimesNewRoman" w:hAnsi="Times New Roman" w:cs="Times New Roman"/>
          <w:sz w:val="24"/>
          <w:szCs w:val="24"/>
        </w:rPr>
        <w:t>i</w:t>
      </w:r>
      <w:r>
        <w:rPr>
          <w:rFonts w:ascii="Times New Roman" w:hAnsi="Times New Roman" w:cs="Times New Roman"/>
          <w:sz w:val="24"/>
          <w:szCs w:val="24"/>
        </w:rPr>
        <w:t xml:space="preserve">ch, o </w:t>
      </w:r>
      <w:r>
        <w:rPr>
          <w:rFonts w:ascii="Times New Roman" w:eastAsia="TimesNewRoman" w:hAnsi="Times New Roman" w:cs="Times New Roman"/>
          <w:sz w:val="24"/>
          <w:szCs w:val="24"/>
        </w:rPr>
        <w:t>kt</w:t>
      </w:r>
      <w:r>
        <w:rPr>
          <w:rFonts w:ascii="Times New Roman" w:hAnsi="Times New Roman" w:cs="Times New Roman"/>
          <w:sz w:val="24"/>
          <w:szCs w:val="24"/>
        </w:rPr>
        <w:t>órych wiedza    n</w:t>
      </w:r>
      <w:r>
        <w:rPr>
          <w:rFonts w:ascii="Times New Roman" w:hAnsi="Times New Roman" w:cs="Times New Roman"/>
          <w:sz w:val="24"/>
          <w:szCs w:val="24"/>
          <w:lang w:val="pl-PL" w:eastAsia="pl-PL"/>
        </w:rPr>
        <w:t>a</w:t>
      </w:r>
      <w:r>
        <w:rPr>
          <w:rFonts w:ascii="Times New Roman" w:hAnsi="Times New Roman" w:cs="Times New Roman"/>
          <w:sz w:val="24"/>
          <w:szCs w:val="24"/>
        </w:rPr>
        <w:t xml:space="preserve"> etapie post</w:t>
      </w:r>
      <w:r>
        <w:rPr>
          <w:rFonts w:ascii="Times New Roman" w:eastAsia="TimesNewRoman" w:hAnsi="Times New Roman" w:cs="Times New Roman"/>
          <w:sz w:val="24"/>
          <w:szCs w:val="24"/>
        </w:rPr>
        <w:t>ę</w:t>
      </w:r>
      <w:r>
        <w:rPr>
          <w:rFonts w:ascii="Times New Roman" w:hAnsi="Times New Roman" w:cs="Times New Roman"/>
          <w:sz w:val="24"/>
          <w:szCs w:val="24"/>
        </w:rPr>
        <w:t>powania o udziel</w:t>
      </w:r>
      <w:r>
        <w:rPr>
          <w:rFonts w:ascii="Times New Roman" w:eastAsia="TimesNewRoman" w:hAnsi="Times New Roman" w:cs="Times New Roman"/>
          <w:sz w:val="24"/>
          <w:szCs w:val="24"/>
        </w:rPr>
        <w:t>eni</w:t>
      </w:r>
      <w:r>
        <w:rPr>
          <w:rFonts w:ascii="Times New Roman" w:hAnsi="Times New Roman" w:cs="Times New Roman"/>
          <w:sz w:val="24"/>
          <w:szCs w:val="24"/>
        </w:rPr>
        <w:t>e z</w:t>
      </w:r>
      <w:r>
        <w:rPr>
          <w:rFonts w:ascii="Times New Roman" w:eastAsia="TimesNewRoman" w:hAnsi="Times New Roman" w:cs="Times New Roman"/>
          <w:sz w:val="24"/>
          <w:szCs w:val="24"/>
        </w:rPr>
        <w:t>a</w:t>
      </w:r>
      <w:r>
        <w:rPr>
          <w:rFonts w:ascii="Times New Roman" w:hAnsi="Times New Roman" w:cs="Times New Roman"/>
          <w:sz w:val="24"/>
          <w:szCs w:val="24"/>
        </w:rPr>
        <w:t>mówienia nie wpłyn</w:t>
      </w:r>
      <w:r>
        <w:rPr>
          <w:rFonts w:ascii="Times New Roman" w:eastAsia="TimesNewRoman" w:hAnsi="Times New Roman" w:cs="Times New Roman"/>
          <w:sz w:val="24"/>
          <w:szCs w:val="24"/>
        </w:rPr>
        <w:t>ęł</w:t>
      </w:r>
      <w:r>
        <w:rPr>
          <w:rFonts w:ascii="Times New Roman" w:hAnsi="Times New Roman" w:cs="Times New Roman"/>
          <w:sz w:val="24"/>
          <w:szCs w:val="24"/>
        </w:rPr>
        <w:t>aby n</w:t>
      </w:r>
      <w:r>
        <w:rPr>
          <w:rFonts w:ascii="Times New Roman" w:eastAsia="TimesNewRoman" w:hAnsi="Times New Roman" w:cs="Times New Roman"/>
          <w:sz w:val="24"/>
          <w:szCs w:val="24"/>
        </w:rPr>
        <w:t>a</w:t>
      </w:r>
      <w:r>
        <w:rPr>
          <w:rFonts w:ascii="Times New Roman" w:hAnsi="Times New Roman" w:cs="Times New Roman"/>
          <w:sz w:val="24"/>
          <w:szCs w:val="24"/>
        </w:rPr>
        <w:t xml:space="preserve"> kr</w:t>
      </w:r>
      <w:r>
        <w:rPr>
          <w:rFonts w:ascii="Times New Roman" w:eastAsia="TimesNewRoman" w:hAnsi="Times New Roman" w:cs="Times New Roman"/>
          <w:sz w:val="24"/>
          <w:szCs w:val="24"/>
        </w:rPr>
        <w:t>ą</w:t>
      </w:r>
      <w:r>
        <w:rPr>
          <w:rFonts w:ascii="Times New Roman" w:hAnsi="Times New Roman" w:cs="Times New Roman"/>
          <w:sz w:val="24"/>
          <w:szCs w:val="24"/>
        </w:rPr>
        <w:t>g podmiotów ubiegaj</w:t>
      </w:r>
      <w:r>
        <w:rPr>
          <w:rFonts w:ascii="Times New Roman" w:eastAsia="TimesNewRoman" w:hAnsi="Times New Roman" w:cs="Times New Roman"/>
          <w:sz w:val="24"/>
          <w:szCs w:val="24"/>
        </w:rPr>
        <w:t>ą</w:t>
      </w:r>
      <w:r>
        <w:rPr>
          <w:rFonts w:ascii="Times New Roman" w:hAnsi="Times New Roman" w:cs="Times New Roman"/>
          <w:sz w:val="24"/>
          <w:szCs w:val="24"/>
        </w:rPr>
        <w:t>cych si</w:t>
      </w:r>
      <w:r>
        <w:rPr>
          <w:rFonts w:ascii="Times New Roman" w:eastAsia="TimesNewRoman" w:hAnsi="Times New Roman" w:cs="Times New Roman"/>
          <w:sz w:val="24"/>
          <w:szCs w:val="24"/>
        </w:rPr>
        <w:t>ę o</w:t>
      </w:r>
      <w:r>
        <w:rPr>
          <w:rFonts w:ascii="Times New Roman" w:hAnsi="Times New Roman" w:cs="Times New Roman"/>
          <w:sz w:val="24"/>
          <w:szCs w:val="24"/>
        </w:rPr>
        <w:t xml:space="preserve"> to  zamówienie lub na wynik p</w:t>
      </w:r>
      <w:r>
        <w:rPr>
          <w:rFonts w:ascii="Times New Roman" w:eastAsia="TimesNewRoman" w:hAnsi="Times New Roman" w:cs="Times New Roman"/>
          <w:sz w:val="24"/>
          <w:szCs w:val="24"/>
        </w:rPr>
        <w:t>o</w:t>
      </w:r>
      <w:r>
        <w:rPr>
          <w:rFonts w:ascii="Times New Roman" w:hAnsi="Times New Roman" w:cs="Times New Roman"/>
          <w:sz w:val="24"/>
          <w:szCs w:val="24"/>
        </w:rPr>
        <w:t>st</w:t>
      </w:r>
      <w:r>
        <w:rPr>
          <w:rFonts w:ascii="Times New Roman" w:eastAsia="TimesNewRoman" w:hAnsi="Times New Roman" w:cs="Times New Roman"/>
          <w:sz w:val="24"/>
          <w:szCs w:val="24"/>
        </w:rPr>
        <w:t>ę</w:t>
      </w:r>
      <w:r>
        <w:rPr>
          <w:rFonts w:ascii="Times New Roman" w:hAnsi="Times New Roman" w:cs="Times New Roman"/>
          <w:sz w:val="24"/>
          <w:szCs w:val="24"/>
        </w:rPr>
        <w:t xml:space="preserve">powania, </w:t>
      </w:r>
    </w:p>
    <w:p w:rsidR="00FA6A3D" w:rsidRDefault="00FA6A3D">
      <w:pPr>
        <w:numPr>
          <w:ilvl w:val="0"/>
          <w:numId w:val="38"/>
        </w:numPr>
        <w:spacing w:after="0" w:line="240" w:lineRule="auto"/>
        <w:ind w:left="709" w:hanging="283"/>
        <w:jc w:val="both"/>
      </w:pPr>
      <w:r>
        <w:rPr>
          <w:rFonts w:ascii="Times New Roman" w:hAnsi="Times New Roman" w:cs="Times New Roman"/>
          <w:sz w:val="24"/>
          <w:szCs w:val="24"/>
        </w:rPr>
        <w:t>zaist</w:t>
      </w:r>
      <w:r>
        <w:rPr>
          <w:rFonts w:ascii="Times New Roman" w:eastAsia="TimesNewRoman" w:hAnsi="Times New Roman" w:cs="Times New Roman"/>
          <w:sz w:val="24"/>
          <w:szCs w:val="24"/>
        </w:rPr>
        <w:t>ni</w:t>
      </w:r>
      <w:r>
        <w:rPr>
          <w:rFonts w:ascii="Times New Roman" w:hAnsi="Times New Roman" w:cs="Times New Roman"/>
          <w:sz w:val="24"/>
          <w:szCs w:val="24"/>
        </w:rPr>
        <w:t>enia siły wyższej</w:t>
      </w:r>
      <w:r>
        <w:rPr>
          <w:rFonts w:ascii="Times New Roman" w:hAnsi="Times New Roman" w:cs="Times New Roman"/>
          <w:b/>
          <w:sz w:val="24"/>
          <w:szCs w:val="24"/>
          <w:lang w:val="pl-PL" w:eastAsia="pl-PL"/>
        </w:rPr>
        <w:t xml:space="preserve"> </w:t>
      </w:r>
      <w:r>
        <w:rPr>
          <w:rFonts w:ascii="Times New Roman" w:hAnsi="Times New Roman" w:cs="Times New Roman"/>
          <w:sz w:val="24"/>
          <w:szCs w:val="24"/>
        </w:rPr>
        <w:t>(powódź, poż</w:t>
      </w:r>
      <w:r>
        <w:rPr>
          <w:rFonts w:ascii="Times New Roman" w:eastAsia="TimesNewRoman" w:hAnsi="Times New Roman" w:cs="Times New Roman"/>
          <w:sz w:val="24"/>
          <w:szCs w:val="24"/>
        </w:rPr>
        <w:t>a</w:t>
      </w:r>
      <w:r>
        <w:rPr>
          <w:rFonts w:ascii="Times New Roman" w:hAnsi="Times New Roman" w:cs="Times New Roman"/>
          <w:sz w:val="24"/>
          <w:szCs w:val="24"/>
        </w:rPr>
        <w:t>r, zamieszki, strajki, ataki terrorystycz</w:t>
      </w:r>
      <w:r>
        <w:rPr>
          <w:rFonts w:ascii="Times New Roman" w:eastAsia="TimesNewRoman" w:hAnsi="Times New Roman" w:cs="Times New Roman"/>
          <w:sz w:val="24"/>
          <w:szCs w:val="24"/>
        </w:rPr>
        <w:t>n</w:t>
      </w:r>
      <w:r>
        <w:rPr>
          <w:rFonts w:ascii="Times New Roman" w:hAnsi="Times New Roman" w:cs="Times New Roman"/>
          <w:sz w:val="24"/>
          <w:szCs w:val="24"/>
        </w:rPr>
        <w:t>e, przerwy</w:t>
      </w:r>
      <w:r>
        <w:rPr>
          <w:rFonts w:ascii="Times New Roman" w:eastAsia="TimesNewRoman" w:hAnsi="Times New Roman" w:cs="Times New Roman"/>
          <w:sz w:val="24"/>
          <w:szCs w:val="24"/>
        </w:rPr>
        <w:t xml:space="preserve"> </w:t>
      </w:r>
      <w:r>
        <w:rPr>
          <w:rFonts w:ascii="Times New Roman" w:hAnsi="Times New Roman" w:cs="Times New Roman"/>
          <w:sz w:val="24"/>
          <w:szCs w:val="24"/>
        </w:rPr>
        <w:t>w dostawie energii</w:t>
      </w:r>
      <w:r>
        <w:rPr>
          <w:rFonts w:ascii="Times New Roman" w:eastAsia="TimesNewRoman" w:hAnsi="Times New Roman" w:cs="Times New Roman"/>
          <w:sz w:val="24"/>
          <w:szCs w:val="24"/>
        </w:rPr>
        <w:t xml:space="preserve"> </w:t>
      </w:r>
      <w:r>
        <w:rPr>
          <w:rFonts w:ascii="Times New Roman" w:hAnsi="Times New Roman" w:cs="Times New Roman"/>
          <w:sz w:val="24"/>
          <w:szCs w:val="24"/>
        </w:rPr>
        <w:t>elektry</w:t>
      </w:r>
      <w:r>
        <w:rPr>
          <w:rFonts w:ascii="Times New Roman" w:eastAsia="TimesNewRoman" w:hAnsi="Times New Roman" w:cs="Times New Roman"/>
          <w:sz w:val="24"/>
          <w:szCs w:val="24"/>
        </w:rPr>
        <w:t>czn</w:t>
      </w:r>
      <w:r>
        <w:rPr>
          <w:rFonts w:ascii="Times New Roman" w:hAnsi="Times New Roman" w:cs="Times New Roman"/>
          <w:sz w:val="24"/>
          <w:szCs w:val="24"/>
        </w:rPr>
        <w:t>ej) mającej wpływ na realizację um</w:t>
      </w:r>
      <w:r>
        <w:rPr>
          <w:rFonts w:ascii="Times New Roman" w:eastAsia="TimesNewRoman" w:hAnsi="Times New Roman" w:cs="Times New Roman"/>
          <w:sz w:val="24"/>
          <w:szCs w:val="24"/>
        </w:rPr>
        <w:t>o</w:t>
      </w:r>
      <w:r>
        <w:rPr>
          <w:rFonts w:ascii="Times New Roman" w:hAnsi="Times New Roman" w:cs="Times New Roman"/>
          <w:sz w:val="24"/>
          <w:szCs w:val="24"/>
        </w:rPr>
        <w:t>wy,</w:t>
      </w:r>
    </w:p>
    <w:p w:rsidR="00FA6A3D" w:rsidRDefault="00FA6A3D">
      <w:pPr>
        <w:numPr>
          <w:ilvl w:val="0"/>
          <w:numId w:val="38"/>
        </w:numPr>
        <w:spacing w:after="0" w:line="240" w:lineRule="auto"/>
        <w:ind w:left="709" w:hanging="283"/>
        <w:jc w:val="both"/>
      </w:pPr>
      <w:r>
        <w:rPr>
          <w:rFonts w:ascii="Times New Roman" w:hAnsi="Times New Roman" w:cs="Times New Roman"/>
          <w:sz w:val="24"/>
          <w:szCs w:val="24"/>
        </w:rPr>
        <w:t>zmian</w:t>
      </w:r>
      <w:r>
        <w:rPr>
          <w:rFonts w:ascii="Times New Roman" w:hAnsi="Times New Roman" w:cs="Times New Roman"/>
          <w:b/>
          <w:sz w:val="24"/>
          <w:szCs w:val="24"/>
          <w:lang w:val="pl-PL" w:eastAsia="pl-PL"/>
        </w:rPr>
        <w:t>y</w:t>
      </w:r>
      <w:r>
        <w:rPr>
          <w:rFonts w:ascii="Times New Roman" w:hAnsi="Times New Roman" w:cs="Times New Roman"/>
          <w:sz w:val="24"/>
          <w:szCs w:val="24"/>
        </w:rPr>
        <w:t xml:space="preserve"> powszechnie obowiązujących  przepisów  prawa  w  zakresie  mającym wpływ</w:t>
      </w:r>
      <w:r>
        <w:rPr>
          <w:rFonts w:ascii="Times New Roman" w:hAnsi="Times New Roman" w:cs="Times New Roman"/>
          <w:b/>
          <w:sz w:val="24"/>
          <w:szCs w:val="24"/>
          <w:lang w:val="pl-PL" w:eastAsia="pl-PL"/>
        </w:rPr>
        <w:t xml:space="preserve"> </w:t>
      </w:r>
      <w:r>
        <w:rPr>
          <w:rFonts w:ascii="Times New Roman" w:hAnsi="Times New Roman" w:cs="Times New Roman"/>
          <w:sz w:val="24"/>
          <w:szCs w:val="24"/>
        </w:rPr>
        <w:t xml:space="preserve">na realizację umowy, </w:t>
      </w:r>
    </w:p>
    <w:p w:rsidR="00FA6A3D" w:rsidRDefault="00FA6A3D">
      <w:pPr>
        <w:numPr>
          <w:ilvl w:val="0"/>
          <w:numId w:val="38"/>
        </w:numPr>
        <w:spacing w:after="0" w:line="240" w:lineRule="auto"/>
        <w:ind w:left="709" w:hanging="283"/>
        <w:jc w:val="both"/>
      </w:pPr>
      <w:r>
        <w:rPr>
          <w:rFonts w:ascii="Times New Roman" w:hAnsi="Times New Roman" w:cs="Times New Roman"/>
          <w:sz w:val="24"/>
          <w:szCs w:val="24"/>
        </w:rPr>
        <w:t xml:space="preserve">zmiany prowadzącego zajęcia, zmiana osoby realizującej zamówienie w imieniu Wykonawcy w trakcie realizacji zamówienia możliwa jest wyłącznie za pisemną zgodą Zamawiającego.  </w:t>
      </w:r>
    </w:p>
    <w:p w:rsidR="00FA6A3D" w:rsidRDefault="00FA6A3D">
      <w:pPr>
        <w:numPr>
          <w:ilvl w:val="0"/>
          <w:numId w:val="7"/>
        </w:numPr>
        <w:tabs>
          <w:tab w:val="left" w:pos="0"/>
        </w:tabs>
        <w:spacing w:after="0" w:line="240" w:lineRule="auto"/>
        <w:ind w:left="426" w:hanging="426"/>
        <w:contextualSpacing/>
        <w:jc w:val="both"/>
      </w:pPr>
      <w:r>
        <w:rPr>
          <w:rFonts w:ascii="Times New Roman" w:hAnsi="Times New Roman" w:cs="Times New Roman"/>
          <w:sz w:val="24"/>
          <w:szCs w:val="24"/>
          <w:lang/>
        </w:rPr>
        <w:t>Wszelkie zmiany i uzupełnienia umowy wymagaj</w:t>
      </w:r>
      <w:r>
        <w:rPr>
          <w:rFonts w:ascii="Times New Roman" w:eastAsia="TimesNewRoman" w:hAnsi="Times New Roman" w:cs="Times New Roman"/>
          <w:sz w:val="24"/>
          <w:szCs w:val="24"/>
          <w:lang/>
        </w:rPr>
        <w:t xml:space="preserve">ą </w:t>
      </w:r>
      <w:r>
        <w:rPr>
          <w:rFonts w:ascii="Times New Roman" w:hAnsi="Times New Roman" w:cs="Times New Roman"/>
          <w:sz w:val="24"/>
          <w:szCs w:val="24"/>
          <w:lang/>
        </w:rPr>
        <w:t>formy pisemnej pod rygorem</w:t>
      </w:r>
      <w:r>
        <w:rPr>
          <w:rFonts w:ascii="Times New Roman" w:hAnsi="Times New Roman" w:cs="Times New Roman"/>
          <w:b/>
          <w:sz w:val="24"/>
          <w:szCs w:val="24"/>
          <w:lang w:eastAsia="pl-PL"/>
        </w:rPr>
        <w:t xml:space="preserve"> </w:t>
      </w:r>
      <w:r>
        <w:rPr>
          <w:rFonts w:ascii="Times New Roman" w:hAnsi="Times New Roman" w:cs="Times New Roman"/>
          <w:sz w:val="24"/>
          <w:szCs w:val="24"/>
          <w:lang/>
        </w:rPr>
        <w:t>niewa</w:t>
      </w:r>
      <w:r>
        <w:rPr>
          <w:rFonts w:ascii="Times New Roman" w:eastAsia="TimesNewRoman" w:hAnsi="Times New Roman" w:cs="Times New Roman"/>
          <w:sz w:val="24"/>
          <w:szCs w:val="24"/>
          <w:lang/>
        </w:rPr>
        <w:t>ż</w:t>
      </w:r>
      <w:r>
        <w:rPr>
          <w:rFonts w:ascii="Times New Roman" w:hAnsi="Times New Roman" w:cs="Times New Roman"/>
          <w:sz w:val="24"/>
          <w:szCs w:val="24"/>
          <w:lang/>
        </w:rPr>
        <w:t>no</w:t>
      </w:r>
      <w:r>
        <w:rPr>
          <w:rFonts w:ascii="Times New Roman" w:eastAsia="TimesNewRoman" w:hAnsi="Times New Roman" w:cs="Times New Roman"/>
          <w:sz w:val="24"/>
          <w:szCs w:val="24"/>
          <w:lang/>
        </w:rPr>
        <w:t>ś</w:t>
      </w:r>
      <w:r>
        <w:rPr>
          <w:rFonts w:ascii="Times New Roman" w:hAnsi="Times New Roman" w:cs="Times New Roman"/>
          <w:sz w:val="24"/>
          <w:szCs w:val="24"/>
          <w:lang/>
        </w:rPr>
        <w:t>ci za zgod</w:t>
      </w:r>
      <w:r>
        <w:rPr>
          <w:rFonts w:ascii="Times New Roman" w:eastAsia="TimesNewRoman" w:hAnsi="Times New Roman" w:cs="Times New Roman"/>
          <w:sz w:val="24"/>
          <w:szCs w:val="24"/>
          <w:lang/>
        </w:rPr>
        <w:t xml:space="preserve">ą </w:t>
      </w:r>
      <w:r>
        <w:rPr>
          <w:rFonts w:ascii="Times New Roman" w:hAnsi="Times New Roman" w:cs="Times New Roman"/>
          <w:sz w:val="24"/>
          <w:szCs w:val="24"/>
          <w:lang/>
        </w:rPr>
        <w:t>obu stron.</w:t>
      </w:r>
    </w:p>
    <w:p w:rsidR="00FF11CB" w:rsidRDefault="00FF11CB" w:rsidP="00FF11CB">
      <w:pPr>
        <w:keepNext/>
        <w:keepLines/>
        <w:numPr>
          <w:ilvl w:val="0"/>
          <w:numId w:val="49"/>
        </w:numPr>
        <w:spacing w:before="240" w:after="0" w:line="240" w:lineRule="auto"/>
        <w:jc w:val="both"/>
      </w:pPr>
      <w:r>
        <w:rPr>
          <w:rFonts w:ascii="Times New Roman" w:eastAsia="Times New Roman" w:hAnsi="Times New Roman" w:cs="Times New Roman"/>
          <w:b/>
          <w:color w:val="000000"/>
          <w:sz w:val="24"/>
          <w:szCs w:val="24"/>
          <w:lang w:eastAsia="pl-PL"/>
        </w:rPr>
        <w:t>INFORMACJE  DODATKOWE, Z  KTÓRYMI  WYKONAWCY POWINNI SIĘ  ZAPOZNAĆ</w:t>
      </w:r>
    </w:p>
    <w:p w:rsidR="00FF11CB" w:rsidRDefault="00FF11CB" w:rsidP="00FF11CB">
      <w:pPr>
        <w:numPr>
          <w:ilvl w:val="0"/>
          <w:numId w:val="64"/>
        </w:numPr>
        <w:spacing w:after="0" w:line="240" w:lineRule="auto"/>
        <w:ind w:left="426" w:hanging="426"/>
        <w:jc w:val="both"/>
      </w:pPr>
      <w:r>
        <w:rPr>
          <w:rFonts w:ascii="Times New Roman" w:hAnsi="Times New Roman" w:cs="Times New Roman"/>
          <w:sz w:val="24"/>
          <w:szCs w:val="24"/>
        </w:rPr>
        <w:t xml:space="preserve">Wykonawca może, przed upływem terminu do składania ofert, zmienić lub wycofać ofertę, jednakże zmiana, wycofanie oferty są skuteczne tylko wówczas, gdy zostały dokonane przed upływem terminu składania ofert. </w:t>
      </w:r>
    </w:p>
    <w:p w:rsidR="00FF11CB" w:rsidRDefault="00FF11CB" w:rsidP="00FF11CB">
      <w:pPr>
        <w:numPr>
          <w:ilvl w:val="0"/>
          <w:numId w:val="64"/>
        </w:numPr>
        <w:spacing w:after="0" w:line="240" w:lineRule="auto"/>
        <w:ind w:left="426" w:hanging="426"/>
        <w:jc w:val="both"/>
      </w:pPr>
      <w:r>
        <w:rPr>
          <w:rFonts w:ascii="Times New Roman" w:hAnsi="Times New Roman" w:cs="Times New Roman"/>
          <w:sz w:val="24"/>
          <w:szCs w:val="24"/>
        </w:rPr>
        <w:t>Zmiana lub modyfikacja złożonej oferty muszą być złożone w miejscu i według zasad obowiązujących przy składaniu oferty, jednakże koperty powinny być opatrzone dopiskiem ”ZMIANA”. W przypadku kilku „ZMIAN” kopertę/paczkę każdej zmiany należy dodatkowo opatrzyć napisem „ZMIANA NR ….” przed upływem terminu składania ofert.</w:t>
      </w:r>
    </w:p>
    <w:p w:rsidR="00FF11CB" w:rsidRDefault="00FF11CB" w:rsidP="00FF11CB">
      <w:pPr>
        <w:numPr>
          <w:ilvl w:val="0"/>
          <w:numId w:val="64"/>
        </w:numPr>
        <w:spacing w:after="0" w:line="240" w:lineRule="auto"/>
        <w:ind w:left="426" w:hanging="426"/>
        <w:jc w:val="both"/>
      </w:pPr>
      <w:r>
        <w:rPr>
          <w:rFonts w:ascii="Times New Roman" w:hAnsi="Times New Roman" w:cs="Times New Roman"/>
          <w:sz w:val="24"/>
          <w:szCs w:val="24"/>
        </w:rPr>
        <w:t xml:space="preserve">Wycofanie złożonej oferty następuje poprzez złożenie pisemnego powiadomienia podpisanego przez umocowanego na piśmie przedstawiciela Wykonawcy. Wycofanie należy złożyć w miejscu i według zasad obowiązujących przy składaniu ofert. Odpowiednio opisaną kopertę zawierającą powiadomienie należy dodatkowo opatrzyć dopiskiem „WYCOFANIE” przed upływem terminu składania ofert. </w:t>
      </w:r>
    </w:p>
    <w:p w:rsidR="00FF11CB" w:rsidRDefault="00FF11CB" w:rsidP="00FF11CB">
      <w:pPr>
        <w:numPr>
          <w:ilvl w:val="0"/>
          <w:numId w:val="64"/>
        </w:numPr>
        <w:spacing w:after="0" w:line="240" w:lineRule="auto"/>
        <w:ind w:left="426" w:hanging="426"/>
        <w:jc w:val="both"/>
      </w:pPr>
      <w:r>
        <w:rPr>
          <w:rFonts w:ascii="Times New Roman" w:hAnsi="Times New Roman" w:cs="Times New Roman"/>
          <w:sz w:val="24"/>
          <w:szCs w:val="24"/>
        </w:rPr>
        <w:t>Prowadzący postępowanie informuje, że  będzie badał oferty pod kątem rażąco niskiej ceny lub kosztu dla przypadków, w których Prowadzący postępowanie będzie miał wątpliwości do możliwości wykonania zamówienia a w szczególności zaoferowana cena lub koszt będzie niższy o więcej niż 30% ze średniej arytmetycznej wszystkich złożonych ofert z wyjątkiem ofert drastycznie zawyżonych (powyżej 100% od średniej arytmetycznej z pozostałych ofert) chyba, że rozbieżność wynika z okoliczności oczywistych, które nie wymagają wyjaśnienia. Obowiązek wykazania, że oferta nie zawiera rażąco niskiej ceny lub kosztu spoczywa na Wykonawcy. Prowadzący postępowanie odrzuci ofertę wykonawcy, który nie udzieli wyjaśnień lub dokonana ocena złożonych wyjaśnień wraz ze złożonymi dowodami potwierdzi, że oferta zawiera rażąco niską cenę lub koszt w stosunku do przedmiotu zamówienia.</w:t>
      </w:r>
    </w:p>
    <w:p w:rsidR="00FF11CB" w:rsidRDefault="00FF11CB" w:rsidP="00FF11CB">
      <w:pPr>
        <w:numPr>
          <w:ilvl w:val="0"/>
          <w:numId w:val="64"/>
        </w:numPr>
        <w:spacing w:after="0" w:line="240" w:lineRule="auto"/>
        <w:ind w:left="426" w:hanging="426"/>
        <w:jc w:val="both"/>
      </w:pPr>
      <w:r>
        <w:rPr>
          <w:rFonts w:ascii="Times New Roman" w:hAnsi="Times New Roman" w:cs="Times New Roman"/>
          <w:sz w:val="24"/>
          <w:szCs w:val="24"/>
        </w:rPr>
        <w:t>Prowadzący postępowanie informuje, że wezwie  Wykonawców,   do uzupełnienia dokumentów jeżeli będą braki w złożonej ofercie np. nie podpisane oświadczenia lub ich brak, brak pełnomocnictw lub błędne pełnomocnictwa.</w:t>
      </w:r>
    </w:p>
    <w:p w:rsidR="00FF11CB" w:rsidRDefault="00FF11CB" w:rsidP="00FF11CB">
      <w:pPr>
        <w:numPr>
          <w:ilvl w:val="0"/>
          <w:numId w:val="64"/>
        </w:numPr>
        <w:spacing w:after="0" w:line="240" w:lineRule="auto"/>
        <w:ind w:left="426" w:hanging="426"/>
        <w:jc w:val="both"/>
      </w:pPr>
      <w:r>
        <w:rPr>
          <w:rFonts w:ascii="Times New Roman" w:hAnsi="Times New Roman" w:cs="Times New Roman"/>
          <w:sz w:val="24"/>
          <w:szCs w:val="24"/>
        </w:rPr>
        <w:t>Prowadzący postępowanie informuje, że oferty złożone po terminie nie będą podlegały badaniu ofert i zostaną zwrócone Wykonawcy nieotwarte po upływie terminu na wniesienie odwołania.</w:t>
      </w:r>
    </w:p>
    <w:p w:rsidR="00FF11CB" w:rsidRDefault="00FF11CB" w:rsidP="00FF11CB">
      <w:pPr>
        <w:numPr>
          <w:ilvl w:val="0"/>
          <w:numId w:val="64"/>
        </w:numPr>
        <w:spacing w:after="0" w:line="240" w:lineRule="auto"/>
        <w:ind w:left="426" w:hanging="426"/>
        <w:jc w:val="both"/>
      </w:pPr>
      <w:r>
        <w:rPr>
          <w:rFonts w:ascii="Times New Roman" w:hAnsi="Times New Roman" w:cs="Times New Roman"/>
          <w:sz w:val="24"/>
          <w:szCs w:val="24"/>
        </w:rPr>
        <w:t>Prowadzący postępowanie poprawi oczywiste omyłki pisarskie, omyłki rachunkowe oraz inne omyłki polegające na niezgodności oferty niepowodujące istotnych zmian w treści oferty. O poprawie innej omyłki Prowadzący postępowanie niezwłocznie   powiadomi wykonawcę , którego oferta została poprawiona.</w:t>
      </w:r>
    </w:p>
    <w:p w:rsidR="00FF11CB" w:rsidRDefault="00FF11CB" w:rsidP="00FF11CB">
      <w:pPr>
        <w:numPr>
          <w:ilvl w:val="0"/>
          <w:numId w:val="64"/>
        </w:numPr>
        <w:spacing w:after="0" w:line="240" w:lineRule="auto"/>
        <w:ind w:left="426" w:hanging="426"/>
        <w:jc w:val="both"/>
      </w:pPr>
      <w:r>
        <w:rPr>
          <w:rFonts w:ascii="Times New Roman" w:hAnsi="Times New Roman" w:cs="Times New Roman"/>
          <w:sz w:val="24"/>
          <w:szCs w:val="24"/>
        </w:rPr>
        <w:lastRenderedPageBreak/>
        <w:t xml:space="preserve">Powierzenie wykonania części przedmiotu zamówienia podwykonawcy nie wyłącza obowiązku spełnienia przez Wykonawcę wszystkich wymogów określonych postanowieniami zamówienia/umowy, w tym dotyczących personelu Wykonawcy. </w:t>
      </w:r>
    </w:p>
    <w:p w:rsidR="00FF11CB" w:rsidRPr="00DC2BBB" w:rsidRDefault="00FF11CB" w:rsidP="00FF11CB">
      <w:pPr>
        <w:numPr>
          <w:ilvl w:val="0"/>
          <w:numId w:val="64"/>
        </w:numPr>
        <w:spacing w:after="0" w:line="240" w:lineRule="auto"/>
        <w:ind w:left="426" w:hanging="426"/>
        <w:jc w:val="both"/>
      </w:pPr>
      <w:r>
        <w:rPr>
          <w:rFonts w:ascii="Times New Roman" w:hAnsi="Times New Roman" w:cs="Times New Roman"/>
          <w:sz w:val="24"/>
          <w:szCs w:val="24"/>
        </w:rPr>
        <w:t xml:space="preserve">Wykonawca ponosi odpowiedzialność za dochowanie przez podwykonawców warunków zamówienia/umowy  oraz odpowiada za ich działania lub zaniechania jak za swoje własne. </w:t>
      </w:r>
    </w:p>
    <w:p w:rsidR="00DC2BBB" w:rsidRDefault="00DC2BBB" w:rsidP="00DC2BBB">
      <w:pPr>
        <w:pStyle w:val="Kolorowalistaakcent11"/>
        <w:widowControl w:val="0"/>
        <w:numPr>
          <w:ilvl w:val="0"/>
          <w:numId w:val="64"/>
        </w:numPr>
        <w:tabs>
          <w:tab w:val="clear" w:pos="0"/>
          <w:tab w:val="num" w:pos="-360"/>
        </w:tabs>
        <w:spacing w:after="0" w:line="240" w:lineRule="auto"/>
        <w:ind w:left="426" w:hanging="426"/>
        <w:jc w:val="both"/>
        <w:rPr>
          <w:lang w:val="pl-PL"/>
        </w:rPr>
      </w:pPr>
      <w:r>
        <w:rPr>
          <w:rFonts w:ascii="Times New Roman" w:hAnsi="Times New Roman" w:cs="Times New Roman"/>
          <w:sz w:val="24"/>
          <w:lang w:val="pl-PL"/>
        </w:rPr>
        <w:t>Zamawiający może poprosić do wglądu kwalifikacje wykładowców przed podpisaniem umowy.</w:t>
      </w:r>
    </w:p>
    <w:p w:rsidR="00FF11CB" w:rsidRPr="00D74656" w:rsidRDefault="00FF11CB" w:rsidP="00FF11CB">
      <w:pPr>
        <w:numPr>
          <w:ilvl w:val="0"/>
          <w:numId w:val="64"/>
        </w:numPr>
        <w:spacing w:after="0" w:line="240" w:lineRule="auto"/>
        <w:ind w:left="426" w:hanging="426"/>
        <w:jc w:val="both"/>
        <w:rPr>
          <w:b/>
        </w:rPr>
      </w:pPr>
      <w:r w:rsidRPr="00D74656">
        <w:rPr>
          <w:rFonts w:ascii="Times New Roman" w:hAnsi="Times New Roman" w:cs="Times New Roman"/>
          <w:b/>
          <w:sz w:val="24"/>
          <w:szCs w:val="24"/>
        </w:rPr>
        <w:t xml:space="preserve">Umowa zostanie podpisana w terminie do </w:t>
      </w:r>
      <w:r w:rsidR="00742984" w:rsidRPr="00D74656">
        <w:rPr>
          <w:rFonts w:ascii="Times New Roman" w:hAnsi="Times New Roman" w:cs="Times New Roman"/>
          <w:b/>
          <w:sz w:val="24"/>
          <w:szCs w:val="24"/>
        </w:rPr>
        <w:t>5</w:t>
      </w:r>
      <w:r w:rsidRPr="00D74656">
        <w:rPr>
          <w:rFonts w:ascii="Times New Roman" w:hAnsi="Times New Roman" w:cs="Times New Roman"/>
          <w:b/>
          <w:sz w:val="24"/>
          <w:szCs w:val="24"/>
        </w:rPr>
        <w:t xml:space="preserve"> dni od powiadomienia Wykonawcy dokonanym wyborze w siedzibie Zamawiającego: 80-401 Gdańsk, Al. Gen. J. Hallera 17 </w:t>
      </w:r>
    </w:p>
    <w:p w:rsidR="00746B56" w:rsidRPr="00D74656" w:rsidRDefault="00746B56" w:rsidP="00746B56">
      <w:pPr>
        <w:pStyle w:val="Tekstpodstawowywcity"/>
        <w:suppressAutoHyphens w:val="0"/>
        <w:spacing w:after="0" w:line="240" w:lineRule="auto"/>
        <w:ind w:left="360"/>
        <w:jc w:val="both"/>
        <w:rPr>
          <w:rFonts w:ascii="Times New Roman" w:hAnsi="Times New Roman" w:cs="Times New Roman"/>
          <w:b/>
          <w:bCs/>
          <w:iCs/>
          <w:sz w:val="24"/>
        </w:rPr>
      </w:pPr>
    </w:p>
    <w:p w:rsidR="006D20B9" w:rsidRPr="00FE7AD9" w:rsidRDefault="003E776E" w:rsidP="006D20B9">
      <w:pPr>
        <w:pStyle w:val="Tekstpodstawowywcity"/>
        <w:numPr>
          <w:ilvl w:val="0"/>
          <w:numId w:val="49"/>
        </w:numPr>
        <w:suppressAutoHyphens w:val="0"/>
        <w:spacing w:after="0" w:line="240" w:lineRule="auto"/>
        <w:jc w:val="both"/>
        <w:rPr>
          <w:rFonts w:ascii="Times New Roman" w:hAnsi="Times New Roman" w:cs="Times New Roman"/>
          <w:b/>
          <w:bCs/>
          <w:iCs/>
          <w:sz w:val="24"/>
        </w:rPr>
      </w:pPr>
      <w:r>
        <w:rPr>
          <w:rFonts w:ascii="Times New Roman" w:hAnsi="Times New Roman" w:cs="Times New Roman"/>
          <w:b/>
          <w:bCs/>
          <w:iCs/>
          <w:sz w:val="24"/>
          <w:lang w:val="pl-PL"/>
        </w:rPr>
        <w:t>UNIEWAŻNIENIE   POSTĘPOWANIA</w:t>
      </w:r>
    </w:p>
    <w:p w:rsidR="006D20B9" w:rsidRPr="006D20B9" w:rsidRDefault="006D20B9" w:rsidP="00CD0644">
      <w:pPr>
        <w:pStyle w:val="Tekstpodstawowywcity"/>
        <w:spacing w:after="0" w:line="240" w:lineRule="auto"/>
        <w:ind w:left="705" w:hanging="705"/>
        <w:rPr>
          <w:rFonts w:ascii="Times New Roman" w:hAnsi="Times New Roman" w:cs="Times New Roman"/>
          <w:iCs/>
          <w:sz w:val="24"/>
        </w:rPr>
      </w:pPr>
      <w:r w:rsidRPr="006D20B9">
        <w:rPr>
          <w:rFonts w:ascii="Times New Roman" w:hAnsi="Times New Roman" w:cs="Times New Roman"/>
          <w:iCs/>
          <w:sz w:val="24"/>
        </w:rPr>
        <w:t>Zamawiający unieważni niniejsze postępowanie o udzielenie zamówienia jeżeli:</w:t>
      </w:r>
    </w:p>
    <w:p w:rsidR="006D20B9" w:rsidRPr="006D20B9" w:rsidRDefault="006D20B9" w:rsidP="00CD0644">
      <w:pPr>
        <w:pStyle w:val="Tekstpodstawowywcity"/>
        <w:numPr>
          <w:ilvl w:val="2"/>
          <w:numId w:val="49"/>
        </w:numPr>
        <w:suppressAutoHyphens w:val="0"/>
        <w:spacing w:after="0" w:line="240" w:lineRule="auto"/>
        <w:ind w:left="709" w:hanging="709"/>
        <w:jc w:val="both"/>
        <w:rPr>
          <w:rFonts w:ascii="Times New Roman" w:hAnsi="Times New Roman" w:cs="Times New Roman"/>
          <w:iCs/>
          <w:sz w:val="24"/>
        </w:rPr>
      </w:pPr>
      <w:r w:rsidRPr="006D20B9">
        <w:rPr>
          <w:rFonts w:ascii="Times New Roman" w:hAnsi="Times New Roman" w:cs="Times New Roman"/>
          <w:iCs/>
          <w:sz w:val="24"/>
        </w:rPr>
        <w:t>Nie złożono żadnej oferty nie podlegającej  odrzuceniu.</w:t>
      </w:r>
    </w:p>
    <w:p w:rsidR="006D20B9" w:rsidRPr="006D20B9" w:rsidRDefault="006D20B9" w:rsidP="00CD0644">
      <w:pPr>
        <w:pStyle w:val="Tekstpodstawowywcity"/>
        <w:numPr>
          <w:ilvl w:val="2"/>
          <w:numId w:val="49"/>
        </w:numPr>
        <w:suppressAutoHyphens w:val="0"/>
        <w:spacing w:after="0" w:line="240" w:lineRule="auto"/>
        <w:ind w:left="426" w:hanging="426"/>
        <w:jc w:val="both"/>
        <w:rPr>
          <w:rFonts w:ascii="Times New Roman" w:hAnsi="Times New Roman" w:cs="Times New Roman"/>
          <w:iCs/>
          <w:sz w:val="24"/>
        </w:rPr>
      </w:pPr>
      <w:r w:rsidRPr="006D20B9">
        <w:rPr>
          <w:rFonts w:ascii="Times New Roman" w:hAnsi="Times New Roman" w:cs="Times New Roman"/>
          <w:iCs/>
          <w:sz w:val="24"/>
        </w:rPr>
        <w:t>Cena najkorzystniejszej oferty lub oferta z najniższą ceną przewyższa kwotę, która Zamawiający zamierza przeznaczyć na sfinansowanie zamówienia, chyba że Zamawiający podejmie decyzję o zwiększeniu tej kwoty do ceny najkorzystniejszej oferty.</w:t>
      </w:r>
    </w:p>
    <w:p w:rsidR="006D20B9" w:rsidRPr="006D20B9" w:rsidRDefault="006D20B9" w:rsidP="00CD0644">
      <w:pPr>
        <w:pStyle w:val="Tekstpodstawowywcity"/>
        <w:numPr>
          <w:ilvl w:val="2"/>
          <w:numId w:val="49"/>
        </w:numPr>
        <w:tabs>
          <w:tab w:val="left" w:pos="0"/>
        </w:tabs>
        <w:suppressAutoHyphens w:val="0"/>
        <w:spacing w:after="0" w:line="240" w:lineRule="auto"/>
        <w:ind w:left="426" w:hanging="426"/>
        <w:jc w:val="both"/>
        <w:rPr>
          <w:rFonts w:ascii="Times New Roman" w:hAnsi="Times New Roman" w:cs="Times New Roman"/>
          <w:iCs/>
          <w:sz w:val="24"/>
        </w:rPr>
      </w:pPr>
      <w:r w:rsidRPr="006D20B9">
        <w:rPr>
          <w:rFonts w:ascii="Times New Roman" w:hAnsi="Times New Roman" w:cs="Times New Roman"/>
          <w:iCs/>
          <w:sz w:val="24"/>
        </w:rPr>
        <w:t>Wystąpiła istotna zmiana okoliczności powodująca, że przeprowadzenie postępowania lub wykonanie zamówienia nie leży w interesie publicznym, czego nie można było wcześniej przewidzieć.</w:t>
      </w:r>
    </w:p>
    <w:p w:rsidR="006D20B9" w:rsidRPr="003C5989" w:rsidRDefault="006D20B9" w:rsidP="00CD0644">
      <w:pPr>
        <w:pStyle w:val="Tekstpodstawowywcity"/>
        <w:numPr>
          <w:ilvl w:val="2"/>
          <w:numId w:val="49"/>
        </w:numPr>
        <w:tabs>
          <w:tab w:val="clear" w:pos="360"/>
          <w:tab w:val="left" w:pos="426"/>
        </w:tabs>
        <w:suppressAutoHyphens w:val="0"/>
        <w:spacing w:after="0" w:line="240" w:lineRule="auto"/>
        <w:ind w:left="426" w:hanging="426"/>
        <w:jc w:val="both"/>
        <w:rPr>
          <w:rFonts w:ascii="Times New Roman" w:hAnsi="Times New Roman" w:cs="Times New Roman"/>
          <w:iCs/>
          <w:sz w:val="24"/>
        </w:rPr>
      </w:pPr>
      <w:r w:rsidRPr="006D20B9">
        <w:rPr>
          <w:rFonts w:ascii="Times New Roman" w:hAnsi="Times New Roman" w:cs="Times New Roman"/>
          <w:iCs/>
          <w:sz w:val="24"/>
        </w:rPr>
        <w:t>Postępowanie obarczone jest  niemożliwą do usunięcia wadą uniemożliwiającą zawarcie umowy w sprawie niniejszego zamówienia publicznego.</w:t>
      </w:r>
    </w:p>
    <w:p w:rsidR="003C5989" w:rsidRPr="004F3C35" w:rsidRDefault="003C5989" w:rsidP="00CD0644">
      <w:pPr>
        <w:pStyle w:val="Tekstpodstawowywcity"/>
        <w:numPr>
          <w:ilvl w:val="2"/>
          <w:numId w:val="49"/>
        </w:numPr>
        <w:tabs>
          <w:tab w:val="clear" w:pos="360"/>
          <w:tab w:val="left" w:pos="426"/>
        </w:tabs>
        <w:suppressAutoHyphens w:val="0"/>
        <w:spacing w:after="0" w:line="240" w:lineRule="auto"/>
        <w:ind w:left="426" w:hanging="426"/>
        <w:jc w:val="both"/>
        <w:rPr>
          <w:rFonts w:ascii="Times New Roman" w:hAnsi="Times New Roman" w:cs="Times New Roman"/>
          <w:iCs/>
          <w:sz w:val="24"/>
        </w:rPr>
      </w:pPr>
      <w:r>
        <w:rPr>
          <w:rFonts w:ascii="Times New Roman" w:hAnsi="Times New Roman" w:cs="Times New Roman"/>
          <w:iCs/>
          <w:sz w:val="24"/>
          <w:lang w:val="pl-PL"/>
        </w:rPr>
        <w:t>Wykonawca uchyla się od podpisania umowy.</w:t>
      </w:r>
    </w:p>
    <w:p w:rsidR="004F3C35" w:rsidRDefault="004F3C35" w:rsidP="004F3C35">
      <w:pPr>
        <w:pStyle w:val="Tekstpodstawowywcity"/>
        <w:tabs>
          <w:tab w:val="left" w:pos="426"/>
        </w:tabs>
        <w:suppressAutoHyphens w:val="0"/>
        <w:spacing w:after="0" w:line="240" w:lineRule="auto"/>
        <w:jc w:val="both"/>
        <w:rPr>
          <w:rFonts w:ascii="Times New Roman" w:hAnsi="Times New Roman" w:cs="Times New Roman"/>
          <w:iCs/>
          <w:sz w:val="24"/>
          <w:lang w:val="pl-PL"/>
        </w:rPr>
      </w:pPr>
    </w:p>
    <w:p w:rsidR="006D20B9" w:rsidRPr="00FE7AD9" w:rsidRDefault="00F15E61" w:rsidP="00746B56">
      <w:pPr>
        <w:numPr>
          <w:ilvl w:val="0"/>
          <w:numId w:val="49"/>
        </w:numPr>
        <w:autoSpaceDE w:val="0"/>
        <w:autoSpaceDN w:val="0"/>
        <w:adjustRightInd w:val="0"/>
        <w:spacing w:after="0" w:line="240" w:lineRule="auto"/>
        <w:jc w:val="both"/>
        <w:rPr>
          <w:rFonts w:ascii="Times New Roman" w:hAnsi="Times New Roman"/>
          <w:b/>
        </w:rPr>
      </w:pPr>
      <w:r>
        <w:rPr>
          <w:rFonts w:ascii="Times New Roman" w:hAnsi="Times New Roman"/>
          <w:b/>
        </w:rPr>
        <w:t>INFORMACIE  NA  TEMAT ZAKRESU  WYKLUCZENIA</w:t>
      </w:r>
    </w:p>
    <w:p w:rsidR="006D20B9" w:rsidRPr="00063C76" w:rsidRDefault="006D20B9" w:rsidP="00746B56">
      <w:pPr>
        <w:autoSpaceDE w:val="0"/>
        <w:autoSpaceDN w:val="0"/>
        <w:adjustRightInd w:val="0"/>
        <w:spacing w:after="0" w:line="240" w:lineRule="auto"/>
        <w:ind w:left="284"/>
        <w:jc w:val="both"/>
        <w:rPr>
          <w:rFonts w:ascii="Times New Roman" w:hAnsi="Times New Roman"/>
          <w:sz w:val="24"/>
          <w:szCs w:val="24"/>
        </w:rPr>
      </w:pPr>
      <w:r w:rsidRPr="00063C76">
        <w:rPr>
          <w:rFonts w:ascii="Times New Roman" w:hAnsi="Times New Roman"/>
          <w:sz w:val="24"/>
          <w:szCs w:val="24"/>
        </w:rPr>
        <w:t>W celu uniknięcia konfliktu interesów, zamówienie nie może być udzielone podmiotom powiązanym osobowo lub kapitałowo z Zamawiającym. Przez powiązania kapitałowe lub osobowe rozumie się wzajemne powiązania między Zamawiającym lub osobami upoważnionymi do zaciągania zobowiązań   w imieniu  Zamawiającego  czynności związane z przygotowaniem                            i przeprowadzeniem procedury wyboru wykonawcy a wykonawcą, polegające w szczególności na:</w:t>
      </w:r>
    </w:p>
    <w:p w:rsidR="006D20B9" w:rsidRPr="00063C76" w:rsidRDefault="006D20B9" w:rsidP="00546542">
      <w:pPr>
        <w:numPr>
          <w:ilvl w:val="0"/>
          <w:numId w:val="60"/>
        </w:numPr>
        <w:tabs>
          <w:tab w:val="left" w:pos="709"/>
        </w:tabs>
        <w:autoSpaceDE w:val="0"/>
        <w:autoSpaceDN w:val="0"/>
        <w:adjustRightInd w:val="0"/>
        <w:spacing w:after="0"/>
        <w:jc w:val="both"/>
        <w:rPr>
          <w:rFonts w:ascii="Times New Roman" w:hAnsi="Times New Roman"/>
          <w:sz w:val="24"/>
          <w:szCs w:val="24"/>
        </w:rPr>
      </w:pPr>
      <w:r w:rsidRPr="00063C76">
        <w:rPr>
          <w:rFonts w:ascii="Times New Roman" w:hAnsi="Times New Roman"/>
          <w:sz w:val="24"/>
          <w:szCs w:val="24"/>
        </w:rPr>
        <w:t xml:space="preserve">uczestniczeniu w spółce jako wspólnik spółki cywilnej lub spółki osobowej, </w:t>
      </w:r>
    </w:p>
    <w:p w:rsidR="006D20B9" w:rsidRPr="00063C76" w:rsidRDefault="006D20B9" w:rsidP="00546542">
      <w:pPr>
        <w:numPr>
          <w:ilvl w:val="0"/>
          <w:numId w:val="60"/>
        </w:numPr>
        <w:autoSpaceDE w:val="0"/>
        <w:autoSpaceDN w:val="0"/>
        <w:adjustRightInd w:val="0"/>
        <w:spacing w:after="0"/>
        <w:jc w:val="both"/>
        <w:rPr>
          <w:rFonts w:ascii="Times New Roman" w:hAnsi="Times New Roman"/>
          <w:sz w:val="24"/>
          <w:szCs w:val="24"/>
        </w:rPr>
      </w:pPr>
      <w:r w:rsidRPr="00063C76">
        <w:rPr>
          <w:rFonts w:ascii="Times New Roman" w:hAnsi="Times New Roman"/>
          <w:sz w:val="24"/>
          <w:szCs w:val="24"/>
        </w:rPr>
        <w:t>posiadaniu co najmniej 10% udziałów lub akcji,</w:t>
      </w:r>
    </w:p>
    <w:p w:rsidR="006D20B9" w:rsidRPr="00063C76" w:rsidRDefault="006D20B9" w:rsidP="00546542">
      <w:pPr>
        <w:numPr>
          <w:ilvl w:val="0"/>
          <w:numId w:val="60"/>
        </w:numPr>
        <w:autoSpaceDE w:val="0"/>
        <w:autoSpaceDN w:val="0"/>
        <w:adjustRightInd w:val="0"/>
        <w:spacing w:after="0"/>
        <w:jc w:val="both"/>
        <w:rPr>
          <w:rFonts w:ascii="Times New Roman" w:hAnsi="Times New Roman"/>
          <w:sz w:val="24"/>
          <w:szCs w:val="24"/>
        </w:rPr>
      </w:pPr>
      <w:r w:rsidRPr="00063C76">
        <w:rPr>
          <w:rFonts w:ascii="Times New Roman" w:hAnsi="Times New Roman"/>
          <w:sz w:val="24"/>
          <w:szCs w:val="24"/>
        </w:rPr>
        <w:t>pełnieniu funkcji członka organu nadzorującego lub zarządzającego, prokurenta, pełnomocnika,</w:t>
      </w:r>
    </w:p>
    <w:p w:rsidR="006D20B9" w:rsidRPr="00063C76" w:rsidRDefault="006D20B9" w:rsidP="00546542">
      <w:pPr>
        <w:numPr>
          <w:ilvl w:val="0"/>
          <w:numId w:val="60"/>
        </w:numPr>
        <w:autoSpaceDE w:val="0"/>
        <w:autoSpaceDN w:val="0"/>
        <w:adjustRightInd w:val="0"/>
        <w:spacing w:after="0"/>
        <w:jc w:val="both"/>
        <w:rPr>
          <w:rFonts w:ascii="Times New Roman" w:hAnsi="Times New Roman"/>
          <w:sz w:val="24"/>
          <w:szCs w:val="24"/>
        </w:rPr>
      </w:pPr>
      <w:r w:rsidRPr="00063C76">
        <w:rPr>
          <w:rFonts w:ascii="Times New Roman" w:hAnsi="Times New Roman"/>
          <w:sz w:val="24"/>
          <w:szCs w:val="24"/>
        </w:rPr>
        <w:t>pozostawaniu w związku małżeńskim, w stosunku pokrewieństwa  lub powinowactwa w linii prostej, pokrewieństwa drugiego stopnia  lub powinowactwa drugiego stopnia w linii bocznej lub w stosunku przysposobienia, opieki lub kuratel</w:t>
      </w:r>
      <w:r w:rsidR="00C50C62" w:rsidRPr="00063C76">
        <w:rPr>
          <w:rFonts w:ascii="Times New Roman" w:hAnsi="Times New Roman"/>
          <w:sz w:val="24"/>
          <w:szCs w:val="24"/>
        </w:rPr>
        <w:t>i</w:t>
      </w:r>
    </w:p>
    <w:p w:rsidR="00C50C62" w:rsidRDefault="00C50C62" w:rsidP="00C50C62">
      <w:pPr>
        <w:autoSpaceDE w:val="0"/>
        <w:autoSpaceDN w:val="0"/>
        <w:adjustRightInd w:val="0"/>
        <w:spacing w:after="0"/>
        <w:ind w:left="360"/>
        <w:jc w:val="both"/>
        <w:rPr>
          <w:rFonts w:ascii="Times New Roman" w:hAnsi="Times New Roman"/>
        </w:rPr>
      </w:pPr>
      <w:r>
        <w:rPr>
          <w:rFonts w:ascii="Times New Roman" w:hAnsi="Times New Roman"/>
        </w:rPr>
        <w:t>oraz</w:t>
      </w:r>
    </w:p>
    <w:p w:rsidR="006D20B9" w:rsidRDefault="00BE11AC" w:rsidP="009E4E62">
      <w:pPr>
        <w:numPr>
          <w:ilvl w:val="2"/>
          <w:numId w:val="48"/>
        </w:numPr>
        <w:tabs>
          <w:tab w:val="clear" w:pos="3426"/>
        </w:tabs>
        <w:spacing w:after="0" w:line="240" w:lineRule="auto"/>
        <w:ind w:left="709" w:hanging="283"/>
        <w:rPr>
          <w:rFonts w:ascii="Times New Roman" w:hAnsi="Times New Roman" w:cs="Times New Roman"/>
          <w:sz w:val="24"/>
          <w:szCs w:val="24"/>
        </w:rPr>
      </w:pPr>
      <w:r>
        <w:rPr>
          <w:rFonts w:ascii="Times New Roman" w:hAnsi="Times New Roman" w:cs="Times New Roman"/>
          <w:sz w:val="24"/>
          <w:szCs w:val="24"/>
        </w:rPr>
        <w:t xml:space="preserve">pozostawaniu </w:t>
      </w:r>
      <w:r w:rsidR="000E37F1">
        <w:rPr>
          <w:rFonts w:ascii="Times New Roman" w:hAnsi="Times New Roman" w:cs="Times New Roman"/>
          <w:sz w:val="24"/>
          <w:szCs w:val="24"/>
        </w:rPr>
        <w:t>w</w:t>
      </w:r>
      <w:r w:rsidR="005435E9">
        <w:rPr>
          <w:rFonts w:ascii="Times New Roman" w:hAnsi="Times New Roman" w:cs="Times New Roman"/>
          <w:sz w:val="24"/>
          <w:szCs w:val="24"/>
        </w:rPr>
        <w:t xml:space="preserve"> stosunku pracy lub zlecenia z Z</w:t>
      </w:r>
      <w:r>
        <w:rPr>
          <w:rFonts w:ascii="Times New Roman" w:hAnsi="Times New Roman" w:cs="Times New Roman"/>
          <w:sz w:val="24"/>
          <w:szCs w:val="24"/>
        </w:rPr>
        <w:t>amawiającym przed upływem 3 lat od dnia wszczęcia postępowania o udzielenie zamówienia.</w:t>
      </w:r>
    </w:p>
    <w:p w:rsidR="005E6249" w:rsidRDefault="005E6249" w:rsidP="005E6249">
      <w:pPr>
        <w:spacing w:after="0"/>
        <w:rPr>
          <w:rFonts w:ascii="Times New Roman" w:hAnsi="Times New Roman" w:cs="Times New Roman"/>
          <w:sz w:val="24"/>
          <w:szCs w:val="24"/>
        </w:rPr>
      </w:pPr>
    </w:p>
    <w:p w:rsidR="00FA6A3D" w:rsidRDefault="00C424AF" w:rsidP="00A37B67">
      <w:pPr>
        <w:spacing w:after="0"/>
      </w:pPr>
      <w:r>
        <w:rPr>
          <w:rFonts w:ascii="Times New Roman" w:hAnsi="Times New Roman" w:cs="Times New Roman"/>
          <w:color w:val="000000"/>
          <w:sz w:val="24"/>
          <w:szCs w:val="24"/>
        </w:rPr>
        <w:br w:type="page"/>
      </w:r>
      <w:r w:rsidR="00A37B67">
        <w:rPr>
          <w:rFonts w:ascii="Times New Roman" w:hAnsi="Times New Roman" w:cs="Times New Roman"/>
          <w:bCs/>
          <w:iCs/>
          <w:sz w:val="24"/>
          <w:szCs w:val="24"/>
        </w:rPr>
        <w:lastRenderedPageBreak/>
        <w:t xml:space="preserve">  </w:t>
      </w:r>
      <w:r w:rsidR="005E284E">
        <w:rPr>
          <w:rFonts w:ascii="Times New Roman" w:hAnsi="Times New Roman" w:cs="Times New Roman"/>
          <w:color w:val="000000"/>
          <w:sz w:val="24"/>
          <w:szCs w:val="24"/>
        </w:rPr>
        <w:t>ADM.292.1</w:t>
      </w:r>
      <w:r w:rsidR="00AD447D">
        <w:rPr>
          <w:rFonts w:ascii="Times New Roman" w:hAnsi="Times New Roman" w:cs="Times New Roman"/>
          <w:color w:val="000000"/>
          <w:sz w:val="24"/>
          <w:szCs w:val="24"/>
        </w:rPr>
        <w:t>.7</w:t>
      </w:r>
      <w:r w:rsidR="005E284E">
        <w:rPr>
          <w:rFonts w:ascii="Times New Roman" w:hAnsi="Times New Roman" w:cs="Times New Roman"/>
          <w:color w:val="000000"/>
          <w:sz w:val="24"/>
          <w:szCs w:val="24"/>
        </w:rPr>
        <w:t>.2019</w:t>
      </w:r>
      <w:r w:rsidR="00A37B67">
        <w:rPr>
          <w:rFonts w:ascii="Times New Roman" w:hAnsi="Times New Roman" w:cs="Times New Roman"/>
          <w:bCs/>
          <w:iCs/>
          <w:sz w:val="24"/>
          <w:szCs w:val="24"/>
        </w:rPr>
        <w:t xml:space="preserve">                                                  </w:t>
      </w:r>
      <w:r w:rsidR="00546542">
        <w:rPr>
          <w:rFonts w:ascii="Times New Roman" w:hAnsi="Times New Roman" w:cs="Times New Roman"/>
          <w:bCs/>
          <w:iCs/>
          <w:sz w:val="24"/>
          <w:szCs w:val="24"/>
        </w:rPr>
        <w:t xml:space="preserve">            </w:t>
      </w:r>
      <w:r w:rsidR="00FA6A3D">
        <w:rPr>
          <w:rFonts w:ascii="Times New Roman" w:hAnsi="Times New Roman" w:cs="Times New Roman"/>
          <w:iCs/>
          <w:sz w:val="24"/>
          <w:szCs w:val="24"/>
        </w:rPr>
        <w:t>Załącznik Nr  2 do Ogłoszenia</w:t>
      </w:r>
    </w:p>
    <w:p w:rsidR="00FA6A3D" w:rsidRDefault="00FA6A3D">
      <w:pPr>
        <w:autoSpaceDE w:val="0"/>
        <w:spacing w:after="0" w:line="240" w:lineRule="auto"/>
        <w:jc w:val="right"/>
        <w:rPr>
          <w:rFonts w:ascii="Times New Roman" w:hAnsi="Times New Roman" w:cs="Times New Roman"/>
          <w:iCs/>
          <w:sz w:val="24"/>
          <w:szCs w:val="24"/>
        </w:rPr>
      </w:pPr>
    </w:p>
    <w:p w:rsidR="00FA6A3D" w:rsidRDefault="00FA6A3D">
      <w:pPr>
        <w:autoSpaceDE w:val="0"/>
        <w:spacing w:after="0" w:line="240" w:lineRule="auto"/>
        <w:jc w:val="both"/>
        <w:rPr>
          <w:rFonts w:ascii="Times New Roman" w:hAnsi="Times New Roman" w:cs="Times New Roman"/>
          <w:iCs/>
          <w:sz w:val="24"/>
          <w:szCs w:val="24"/>
        </w:rPr>
      </w:pPr>
    </w:p>
    <w:p w:rsidR="00FA6A3D" w:rsidRDefault="00FA6A3D">
      <w:pPr>
        <w:autoSpaceDE w:val="0"/>
        <w:spacing w:after="0" w:line="240" w:lineRule="auto"/>
        <w:jc w:val="center"/>
      </w:pPr>
      <w:r>
        <w:rPr>
          <w:rFonts w:ascii="Times New Roman" w:hAnsi="Times New Roman" w:cs="Times New Roman"/>
          <w:b/>
          <w:bCs/>
          <w:sz w:val="24"/>
          <w:szCs w:val="24"/>
        </w:rPr>
        <w:t>SZCZEGÓŁOWY OPIS PRZEDMIOTU ZAMÓWIENIA (SOPZ)</w:t>
      </w:r>
    </w:p>
    <w:p w:rsidR="00FA6A3D" w:rsidRDefault="00FA6A3D">
      <w:pPr>
        <w:autoSpaceDE w:val="0"/>
        <w:spacing w:after="0" w:line="240" w:lineRule="auto"/>
        <w:jc w:val="center"/>
        <w:rPr>
          <w:rFonts w:ascii="Times New Roman" w:hAnsi="Times New Roman" w:cs="Times New Roman"/>
          <w:b/>
          <w:bCs/>
          <w:sz w:val="24"/>
          <w:szCs w:val="24"/>
        </w:rPr>
      </w:pPr>
    </w:p>
    <w:p w:rsidR="00FA6A3D" w:rsidRDefault="00FA6A3D">
      <w:pPr>
        <w:numPr>
          <w:ilvl w:val="0"/>
          <w:numId w:val="24"/>
        </w:numPr>
        <w:spacing w:after="0" w:line="240" w:lineRule="auto"/>
        <w:ind w:left="426" w:hanging="426"/>
        <w:jc w:val="both"/>
      </w:pPr>
      <w:r>
        <w:rPr>
          <w:rFonts w:ascii="Times New Roman" w:hAnsi="Times New Roman" w:cs="Times New Roman"/>
          <w:bCs/>
          <w:sz w:val="24"/>
          <w:szCs w:val="24"/>
          <w:lang/>
        </w:rPr>
        <w:t>Przedmiotem zamówienia jest:</w:t>
      </w:r>
    </w:p>
    <w:p w:rsidR="007D575D" w:rsidRDefault="007D575D" w:rsidP="007D575D">
      <w:pPr>
        <w:numPr>
          <w:ilvl w:val="0"/>
          <w:numId w:val="25"/>
        </w:numPr>
        <w:spacing w:after="0" w:line="240" w:lineRule="auto"/>
        <w:jc w:val="both"/>
        <w:rPr>
          <w:rFonts w:ascii="Times New Roman" w:eastAsia="Times New Roman" w:hAnsi="Times New Roman"/>
          <w:sz w:val="24"/>
          <w:szCs w:val="24"/>
          <w:lang w:eastAsia="pl-PL"/>
        </w:rPr>
      </w:pPr>
      <w:r>
        <w:rPr>
          <w:rFonts w:ascii="Times New Roman" w:hAnsi="Times New Roman"/>
          <w:bCs/>
          <w:sz w:val="24"/>
          <w:szCs w:val="24"/>
          <w:lang w:eastAsia="pl-PL"/>
        </w:rPr>
        <w:t>zorganizowanie i przeprowadzenie 5 kursów w tym: 4 kursów dla uczniów (j. angielski i j. niemiecki) i 1 kursu dla nauczycieli (j. niemiecki)</w:t>
      </w:r>
      <w:r>
        <w:rPr>
          <w:rFonts w:ascii="Times New Roman" w:hAnsi="Times New Roman"/>
          <w:sz w:val="24"/>
          <w:szCs w:val="24"/>
        </w:rPr>
        <w:t xml:space="preserve"> umożliwiających podniesienie umiejętności językowych </w:t>
      </w:r>
      <w:r>
        <w:rPr>
          <w:rFonts w:ascii="Times New Roman" w:hAnsi="Times New Roman"/>
          <w:bCs/>
          <w:sz w:val="24"/>
          <w:szCs w:val="24"/>
        </w:rPr>
        <w:t xml:space="preserve">uczniów i nauczycieli Wojewódzkiego Zespołu Szkół Policealnych Nr 2 w Gdańsku, Al. Gen. J. Hallera 17 </w:t>
      </w:r>
      <w:r>
        <w:rPr>
          <w:rFonts w:ascii="Times New Roman" w:hAnsi="Times New Roman"/>
          <w:bCs/>
          <w:sz w:val="24"/>
          <w:szCs w:val="24"/>
          <w:lang w:eastAsia="pl-PL"/>
        </w:rPr>
        <w:t xml:space="preserve">w  ramach </w:t>
      </w:r>
      <w:r>
        <w:rPr>
          <w:rStyle w:val="Pogrubienie"/>
          <w:b w:val="0"/>
        </w:rPr>
        <w:t>projektu pt</w:t>
      </w:r>
      <w:r>
        <w:rPr>
          <w:rStyle w:val="Pogrubienie"/>
        </w:rPr>
        <w:t xml:space="preserve">. </w:t>
      </w:r>
      <w:r>
        <w:rPr>
          <w:rFonts w:ascii="Times New Roman" w:hAnsi="Times New Roman"/>
          <w:sz w:val="24"/>
          <w:szCs w:val="24"/>
        </w:rPr>
        <w:t xml:space="preserve">„Podniesienie jakości szkolnictwa zawodowego wojewódzkich zespołów szkół policealnych w Gdańsku, Gdyni i Słupsku” </w:t>
      </w:r>
      <w:r>
        <w:rPr>
          <w:rFonts w:ascii="Times New Roman" w:eastAsia="Times New Roman" w:hAnsi="Times New Roman"/>
          <w:sz w:val="24"/>
          <w:szCs w:val="24"/>
          <w:lang w:eastAsia="pl-PL"/>
        </w:rPr>
        <w:t>w ramach Regionalnego Programu Operacyjnego Województwa Pomorskiego na lata 2014 – 2020, Osi Priorytetowej 3 Edukacja , Działanie 3.3 Edukacja zawodowa, 3.3.1 Jakość edukacji zawodowej.</w:t>
      </w:r>
    </w:p>
    <w:p w:rsidR="00FA6A3D" w:rsidRDefault="00FA6A3D">
      <w:pPr>
        <w:numPr>
          <w:ilvl w:val="0"/>
          <w:numId w:val="25"/>
        </w:numPr>
        <w:spacing w:after="0" w:line="240" w:lineRule="auto"/>
        <w:jc w:val="both"/>
      </w:pPr>
      <w:r>
        <w:rPr>
          <w:rFonts w:ascii="Times New Roman" w:hAnsi="Times New Roman" w:cs="Times New Roman"/>
          <w:bCs/>
          <w:sz w:val="24"/>
          <w:szCs w:val="24"/>
          <w:lang/>
        </w:rPr>
        <w:t>zapewnienie materiałów szkoleniowych</w:t>
      </w:r>
      <w:r>
        <w:rPr>
          <w:rFonts w:ascii="Times New Roman" w:hAnsi="Times New Roman" w:cs="Times New Roman"/>
          <w:bCs/>
          <w:sz w:val="24"/>
          <w:szCs w:val="24"/>
        </w:rPr>
        <w:t xml:space="preserve"> </w:t>
      </w:r>
      <w:r>
        <w:rPr>
          <w:rFonts w:ascii="Times New Roman" w:hAnsi="Times New Roman" w:cs="Times New Roman"/>
          <w:bCs/>
          <w:sz w:val="24"/>
          <w:szCs w:val="24"/>
          <w:lang/>
        </w:rPr>
        <w:t>w trakcie trwania kursów  dla uczniów zarówno w wersji elektronicznej i papierowej,</w:t>
      </w:r>
    </w:p>
    <w:p w:rsidR="00FA6A3D" w:rsidRDefault="00FA6A3D">
      <w:pPr>
        <w:numPr>
          <w:ilvl w:val="0"/>
          <w:numId w:val="25"/>
        </w:numPr>
        <w:spacing w:after="0" w:line="240" w:lineRule="auto"/>
        <w:jc w:val="both"/>
      </w:pPr>
      <w:r>
        <w:rPr>
          <w:rFonts w:ascii="Times New Roman" w:hAnsi="Times New Roman" w:cs="Times New Roman"/>
          <w:bCs/>
          <w:sz w:val="24"/>
          <w:szCs w:val="24"/>
          <w:lang/>
        </w:rPr>
        <w:t>udokumentowanie przeprowadzenia kursu</w:t>
      </w:r>
      <w:r>
        <w:rPr>
          <w:rFonts w:ascii="Times New Roman" w:hAnsi="Times New Roman" w:cs="Times New Roman"/>
          <w:bCs/>
          <w:sz w:val="24"/>
          <w:szCs w:val="24"/>
        </w:rPr>
        <w:t xml:space="preserve"> w postaci:</w:t>
      </w:r>
      <w:r>
        <w:rPr>
          <w:rFonts w:ascii="Times New Roman" w:hAnsi="Times New Roman" w:cs="Times New Roman"/>
          <w:bCs/>
          <w:sz w:val="24"/>
          <w:szCs w:val="24"/>
          <w:lang/>
        </w:rPr>
        <w:t xml:space="preserve"> </w:t>
      </w:r>
    </w:p>
    <w:p w:rsidR="00FA6A3D" w:rsidRDefault="00FA6A3D">
      <w:pPr>
        <w:numPr>
          <w:ilvl w:val="0"/>
          <w:numId w:val="6"/>
        </w:numPr>
        <w:spacing w:after="0" w:line="240" w:lineRule="auto"/>
        <w:ind w:left="1134" w:hanging="425"/>
        <w:jc w:val="both"/>
      </w:pPr>
      <w:r>
        <w:rPr>
          <w:rFonts w:ascii="Times New Roman" w:hAnsi="Times New Roman" w:cs="Times New Roman"/>
          <w:bCs/>
          <w:sz w:val="24"/>
          <w:szCs w:val="24"/>
        </w:rPr>
        <w:t>list obecności,</w:t>
      </w:r>
    </w:p>
    <w:p w:rsidR="00FA6A3D" w:rsidRDefault="00FA6A3D">
      <w:pPr>
        <w:numPr>
          <w:ilvl w:val="0"/>
          <w:numId w:val="6"/>
        </w:numPr>
        <w:spacing w:after="0" w:line="240" w:lineRule="auto"/>
        <w:ind w:left="1134" w:hanging="425"/>
        <w:jc w:val="both"/>
      </w:pPr>
      <w:r>
        <w:rPr>
          <w:rFonts w:ascii="Times New Roman" w:hAnsi="Times New Roman" w:cs="Times New Roman"/>
          <w:bCs/>
          <w:sz w:val="24"/>
          <w:szCs w:val="24"/>
        </w:rPr>
        <w:t>certyfikatów potwierdzających ukończenie kursów (zawierających m.in. informacje o ilości godzin i poziomie zaawansowania kursu),</w:t>
      </w:r>
    </w:p>
    <w:p w:rsidR="00FA6A3D" w:rsidRDefault="00FA6A3D">
      <w:pPr>
        <w:numPr>
          <w:ilvl w:val="0"/>
          <w:numId w:val="6"/>
        </w:numPr>
        <w:spacing w:after="0" w:line="240" w:lineRule="auto"/>
        <w:ind w:left="1134" w:hanging="425"/>
        <w:jc w:val="both"/>
      </w:pPr>
      <w:r>
        <w:rPr>
          <w:rFonts w:ascii="Times New Roman" w:hAnsi="Times New Roman" w:cs="Times New Roman"/>
          <w:bCs/>
          <w:sz w:val="24"/>
          <w:szCs w:val="24"/>
        </w:rPr>
        <w:t>zdjęć – min</w:t>
      </w:r>
      <w:r w:rsidR="00B409C3">
        <w:rPr>
          <w:rFonts w:ascii="Times New Roman" w:hAnsi="Times New Roman" w:cs="Times New Roman"/>
          <w:bCs/>
          <w:sz w:val="24"/>
          <w:szCs w:val="24"/>
        </w:rPr>
        <w:t>imum 3 z każdego kursu, maksimum 6 w postaci papierowej i na płytce CD</w:t>
      </w:r>
      <w:r w:rsidR="00404698">
        <w:rPr>
          <w:rFonts w:ascii="Times New Roman" w:hAnsi="Times New Roman" w:cs="Times New Roman"/>
          <w:bCs/>
          <w:sz w:val="24"/>
          <w:szCs w:val="24"/>
        </w:rPr>
        <w:t>,</w:t>
      </w:r>
    </w:p>
    <w:p w:rsidR="00FA6A3D" w:rsidRDefault="00FA6A3D">
      <w:pPr>
        <w:numPr>
          <w:ilvl w:val="0"/>
          <w:numId w:val="6"/>
        </w:numPr>
        <w:spacing w:after="0" w:line="240" w:lineRule="auto"/>
        <w:ind w:left="1134" w:hanging="425"/>
        <w:jc w:val="both"/>
      </w:pPr>
      <w:r>
        <w:rPr>
          <w:rFonts w:ascii="Times New Roman" w:hAnsi="Times New Roman" w:cs="Times New Roman"/>
          <w:bCs/>
          <w:sz w:val="24"/>
          <w:szCs w:val="24"/>
        </w:rPr>
        <w:t>dokumentów potwierdzających odbiór materiałów szkoleniowych.</w:t>
      </w:r>
    </w:p>
    <w:p w:rsidR="00FA6A3D" w:rsidRDefault="00FA6A3D">
      <w:pPr>
        <w:numPr>
          <w:ilvl w:val="0"/>
          <w:numId w:val="24"/>
        </w:numPr>
        <w:spacing w:after="0" w:line="240" w:lineRule="auto"/>
        <w:ind w:left="426" w:hanging="426"/>
        <w:jc w:val="both"/>
      </w:pPr>
      <w:r>
        <w:rPr>
          <w:rFonts w:ascii="Times New Roman" w:hAnsi="Times New Roman" w:cs="Times New Roman"/>
          <w:bCs/>
          <w:sz w:val="24"/>
          <w:szCs w:val="24"/>
        </w:rPr>
        <w:t>Wykonawca będzie zobowiązany do:</w:t>
      </w:r>
    </w:p>
    <w:p w:rsidR="00FA6A3D" w:rsidRPr="002947C2" w:rsidRDefault="00FA6A3D">
      <w:pPr>
        <w:numPr>
          <w:ilvl w:val="1"/>
          <w:numId w:val="24"/>
        </w:numPr>
        <w:spacing w:after="0" w:line="240" w:lineRule="auto"/>
        <w:ind w:left="770" w:hanging="344"/>
        <w:jc w:val="both"/>
        <w:rPr>
          <w:u w:val="single"/>
        </w:rPr>
      </w:pPr>
      <w:r w:rsidRPr="002947C2">
        <w:rPr>
          <w:rFonts w:ascii="Times New Roman" w:eastAsia="Times New Roman" w:hAnsi="Times New Roman" w:cs="Times New Roman"/>
          <w:bCs/>
          <w:sz w:val="24"/>
          <w:szCs w:val="24"/>
          <w:u w:val="single"/>
        </w:rPr>
        <w:t xml:space="preserve"> </w:t>
      </w:r>
      <w:r w:rsidRPr="002947C2">
        <w:rPr>
          <w:rFonts w:ascii="Times New Roman" w:hAnsi="Times New Roman" w:cs="Times New Roman"/>
          <w:bCs/>
          <w:sz w:val="24"/>
          <w:szCs w:val="24"/>
          <w:u w:val="single"/>
        </w:rPr>
        <w:t>przekazania Zamawiającemu wpiętą w segregator kompletną i uporządkowaną dokumentację, tj.:</w:t>
      </w:r>
    </w:p>
    <w:p w:rsidR="00FA6A3D" w:rsidRDefault="00FA6A3D">
      <w:pPr>
        <w:numPr>
          <w:ilvl w:val="0"/>
          <w:numId w:val="13"/>
        </w:numPr>
        <w:spacing w:after="0" w:line="240" w:lineRule="auto"/>
        <w:ind w:left="1134" w:hanging="425"/>
        <w:jc w:val="both"/>
      </w:pPr>
      <w:r>
        <w:rPr>
          <w:rFonts w:ascii="Times New Roman" w:hAnsi="Times New Roman" w:cs="Times New Roman"/>
          <w:bCs/>
          <w:sz w:val="24"/>
          <w:szCs w:val="24"/>
        </w:rPr>
        <w:t xml:space="preserve">dokumenty, o których mowa w pkt. 1. p. pkt. </w:t>
      </w:r>
      <w:r w:rsidR="00F52A1A">
        <w:rPr>
          <w:rFonts w:ascii="Times New Roman" w:hAnsi="Times New Roman" w:cs="Times New Roman"/>
          <w:bCs/>
          <w:sz w:val="24"/>
          <w:szCs w:val="24"/>
        </w:rPr>
        <w:t>c</w:t>
      </w:r>
      <w:r>
        <w:rPr>
          <w:rFonts w:ascii="Times New Roman" w:hAnsi="Times New Roman" w:cs="Times New Roman"/>
          <w:bCs/>
          <w:sz w:val="24"/>
          <w:szCs w:val="24"/>
        </w:rPr>
        <w:t>,</w:t>
      </w:r>
    </w:p>
    <w:p w:rsidR="00FA6A3D" w:rsidRDefault="00FA6A3D">
      <w:pPr>
        <w:numPr>
          <w:ilvl w:val="0"/>
          <w:numId w:val="13"/>
        </w:numPr>
        <w:spacing w:after="0" w:line="240" w:lineRule="auto"/>
        <w:ind w:left="1134" w:hanging="425"/>
        <w:jc w:val="both"/>
      </w:pPr>
      <w:r>
        <w:rPr>
          <w:rFonts w:ascii="Times New Roman" w:hAnsi="Times New Roman" w:cs="Times New Roman"/>
          <w:bCs/>
          <w:sz w:val="24"/>
          <w:szCs w:val="24"/>
        </w:rPr>
        <w:t>kopie wydanych zaświadczeń potwierdzających ukończenie kursów,</w:t>
      </w:r>
    </w:p>
    <w:p w:rsidR="000255C0" w:rsidRPr="000255C0" w:rsidRDefault="00FA6A3D" w:rsidP="000255C0">
      <w:pPr>
        <w:numPr>
          <w:ilvl w:val="1"/>
          <w:numId w:val="24"/>
        </w:numPr>
        <w:spacing w:after="0" w:line="240" w:lineRule="auto"/>
        <w:ind w:left="709" w:hanging="283"/>
        <w:jc w:val="both"/>
      </w:pPr>
      <w:r w:rsidRPr="000255C0">
        <w:rPr>
          <w:rFonts w:ascii="Times New Roman" w:hAnsi="Times New Roman" w:cs="Times New Roman"/>
          <w:bCs/>
          <w:sz w:val="24"/>
          <w:szCs w:val="24"/>
          <w:lang/>
        </w:rPr>
        <w:t>przekazani</w:t>
      </w:r>
      <w:r w:rsidRPr="000255C0">
        <w:rPr>
          <w:rFonts w:ascii="Times New Roman" w:hAnsi="Times New Roman" w:cs="Times New Roman"/>
          <w:bCs/>
          <w:sz w:val="24"/>
          <w:szCs w:val="24"/>
        </w:rPr>
        <w:t>a</w:t>
      </w:r>
      <w:r w:rsidRPr="000255C0">
        <w:rPr>
          <w:rFonts w:ascii="Times New Roman" w:hAnsi="Times New Roman" w:cs="Times New Roman"/>
          <w:bCs/>
          <w:sz w:val="24"/>
          <w:szCs w:val="24"/>
          <w:lang/>
        </w:rPr>
        <w:t xml:space="preserve"> dokumentacji kursu Zamawiającemu po odbytym kursie w formie </w:t>
      </w:r>
      <w:r w:rsidR="00B409C3" w:rsidRPr="000255C0">
        <w:rPr>
          <w:rFonts w:ascii="Times New Roman" w:hAnsi="Times New Roman" w:cs="Times New Roman"/>
          <w:bCs/>
          <w:sz w:val="24"/>
          <w:szCs w:val="24"/>
        </w:rPr>
        <w:t>papierowej</w:t>
      </w:r>
      <w:r w:rsidR="00CB326F">
        <w:rPr>
          <w:rFonts w:ascii="Times New Roman" w:hAnsi="Times New Roman" w:cs="Times New Roman"/>
          <w:bCs/>
          <w:sz w:val="24"/>
          <w:szCs w:val="24"/>
        </w:rPr>
        <w:t>,</w:t>
      </w:r>
    </w:p>
    <w:p w:rsidR="00FA6A3D" w:rsidRPr="00470D43" w:rsidRDefault="00FA6A3D" w:rsidP="000255C0">
      <w:pPr>
        <w:numPr>
          <w:ilvl w:val="1"/>
          <w:numId w:val="24"/>
        </w:numPr>
        <w:spacing w:after="0" w:line="240" w:lineRule="auto"/>
        <w:ind w:left="709" w:hanging="283"/>
        <w:jc w:val="both"/>
      </w:pPr>
      <w:r w:rsidRPr="000255C0">
        <w:rPr>
          <w:rFonts w:ascii="Times New Roman" w:hAnsi="Times New Roman" w:cs="Times New Roman"/>
          <w:bCs/>
          <w:sz w:val="24"/>
          <w:szCs w:val="24"/>
          <w:lang/>
        </w:rPr>
        <w:t xml:space="preserve">Wykonawca przekaże Zamawiającemu </w:t>
      </w:r>
      <w:r w:rsidR="000255C0">
        <w:rPr>
          <w:rFonts w:ascii="Times New Roman" w:hAnsi="Times New Roman" w:cs="Times New Roman"/>
          <w:bCs/>
          <w:sz w:val="24"/>
          <w:szCs w:val="24"/>
          <w:lang/>
        </w:rPr>
        <w:t>wyżej</w:t>
      </w:r>
      <w:r w:rsidR="000255C0">
        <w:rPr>
          <w:rFonts w:ascii="Times New Roman" w:hAnsi="Times New Roman" w:cs="Times New Roman"/>
          <w:bCs/>
          <w:sz w:val="24"/>
          <w:szCs w:val="24"/>
        </w:rPr>
        <w:t xml:space="preserve"> </w:t>
      </w:r>
      <w:r w:rsidRPr="000255C0">
        <w:rPr>
          <w:rFonts w:ascii="Times New Roman" w:hAnsi="Times New Roman" w:cs="Times New Roman"/>
          <w:bCs/>
          <w:sz w:val="24"/>
          <w:szCs w:val="24"/>
          <w:lang/>
        </w:rPr>
        <w:t>w</w:t>
      </w:r>
      <w:r w:rsidR="002947C2">
        <w:rPr>
          <w:rFonts w:ascii="Times New Roman" w:hAnsi="Times New Roman" w:cs="Times New Roman"/>
          <w:bCs/>
          <w:sz w:val="24"/>
          <w:szCs w:val="24"/>
        </w:rPr>
        <w:t xml:space="preserve">yżej </w:t>
      </w:r>
      <w:r w:rsidR="000255C0">
        <w:rPr>
          <w:rFonts w:ascii="Times New Roman" w:hAnsi="Times New Roman" w:cs="Times New Roman"/>
          <w:bCs/>
          <w:sz w:val="24"/>
          <w:szCs w:val="24"/>
        </w:rPr>
        <w:t>wymienioną</w:t>
      </w:r>
      <w:r w:rsidRPr="000255C0">
        <w:rPr>
          <w:rFonts w:ascii="Times New Roman" w:hAnsi="Times New Roman" w:cs="Times New Roman"/>
          <w:bCs/>
          <w:sz w:val="24"/>
          <w:szCs w:val="24"/>
          <w:lang/>
        </w:rPr>
        <w:t xml:space="preserve"> dokumentację niezwłocznie po ostatnich zajęciach w ramach kursu jednak nie później niż do 10 dni od daty zakończenia ostatnich zajęć</w:t>
      </w:r>
      <w:r w:rsidR="00470D43">
        <w:rPr>
          <w:rFonts w:ascii="Times New Roman" w:hAnsi="Times New Roman" w:cs="Times New Roman"/>
          <w:bCs/>
          <w:sz w:val="24"/>
          <w:szCs w:val="24"/>
        </w:rPr>
        <w:t>,</w:t>
      </w:r>
    </w:p>
    <w:p w:rsidR="00470D43" w:rsidRDefault="00470D43" w:rsidP="000255C0">
      <w:pPr>
        <w:numPr>
          <w:ilvl w:val="1"/>
          <w:numId w:val="24"/>
        </w:numPr>
        <w:spacing w:after="0" w:line="240" w:lineRule="auto"/>
        <w:ind w:left="709" w:hanging="283"/>
        <w:jc w:val="both"/>
      </w:pPr>
      <w:r>
        <w:rPr>
          <w:rFonts w:ascii="Times New Roman" w:hAnsi="Times New Roman" w:cs="Times New Roman"/>
          <w:bCs/>
          <w:sz w:val="24"/>
          <w:szCs w:val="24"/>
        </w:rPr>
        <w:t>Wykonawca dokona ewaluacji zajęć i dostarczy wyniki Zamawiającemu.</w:t>
      </w:r>
    </w:p>
    <w:p w:rsidR="00FA6A3D" w:rsidRDefault="00FA6A3D">
      <w:pPr>
        <w:numPr>
          <w:ilvl w:val="0"/>
          <w:numId w:val="24"/>
        </w:numPr>
        <w:spacing w:after="0" w:line="240" w:lineRule="auto"/>
        <w:ind w:left="426" w:hanging="426"/>
        <w:jc w:val="both"/>
      </w:pPr>
      <w:r>
        <w:rPr>
          <w:rFonts w:ascii="Times New Roman" w:hAnsi="Times New Roman" w:cs="Times New Roman"/>
          <w:bCs/>
          <w:sz w:val="24"/>
          <w:szCs w:val="24"/>
          <w:lang/>
        </w:rPr>
        <w:t>Terminy</w:t>
      </w:r>
      <w:r>
        <w:rPr>
          <w:rFonts w:ascii="Times New Roman" w:hAnsi="Times New Roman" w:cs="Times New Roman"/>
          <w:bCs/>
          <w:sz w:val="24"/>
          <w:szCs w:val="24"/>
        </w:rPr>
        <w:t xml:space="preserve">, programy, kadra, harmonogramy </w:t>
      </w:r>
      <w:r>
        <w:rPr>
          <w:rFonts w:ascii="Times New Roman" w:hAnsi="Times New Roman" w:cs="Times New Roman"/>
          <w:bCs/>
          <w:sz w:val="24"/>
          <w:szCs w:val="24"/>
          <w:lang/>
        </w:rPr>
        <w:t>kursów</w:t>
      </w:r>
      <w:r>
        <w:rPr>
          <w:rFonts w:ascii="Times New Roman" w:hAnsi="Times New Roman" w:cs="Times New Roman"/>
          <w:bCs/>
          <w:sz w:val="24"/>
          <w:szCs w:val="24"/>
        </w:rPr>
        <w:t>:</w:t>
      </w:r>
    </w:p>
    <w:p w:rsidR="00FA6A3D" w:rsidRDefault="00FA6A3D">
      <w:pPr>
        <w:numPr>
          <w:ilvl w:val="0"/>
          <w:numId w:val="55"/>
        </w:numPr>
        <w:spacing w:after="0" w:line="240" w:lineRule="auto"/>
        <w:ind w:left="709" w:hanging="349"/>
        <w:jc w:val="both"/>
      </w:pPr>
      <w:r>
        <w:rPr>
          <w:rFonts w:ascii="Times New Roman" w:hAnsi="Times New Roman" w:cs="Times New Roman"/>
          <w:bCs/>
          <w:sz w:val="24"/>
          <w:szCs w:val="24"/>
        </w:rPr>
        <w:t>k</w:t>
      </w:r>
      <w:r>
        <w:rPr>
          <w:rFonts w:ascii="Times New Roman" w:hAnsi="Times New Roman" w:cs="Times New Roman"/>
          <w:bCs/>
          <w:sz w:val="24"/>
          <w:szCs w:val="24"/>
          <w:lang/>
        </w:rPr>
        <w:t xml:space="preserve">ursy będą przeprowadzone w okresie od podpisania umowy do </w:t>
      </w:r>
      <w:r>
        <w:rPr>
          <w:rFonts w:ascii="Times New Roman" w:hAnsi="Times New Roman" w:cs="Times New Roman"/>
          <w:bCs/>
          <w:sz w:val="24"/>
          <w:szCs w:val="24"/>
        </w:rPr>
        <w:t>2</w:t>
      </w:r>
      <w:r w:rsidR="00742984">
        <w:rPr>
          <w:rFonts w:ascii="Times New Roman" w:hAnsi="Times New Roman" w:cs="Times New Roman"/>
          <w:bCs/>
          <w:sz w:val="24"/>
          <w:szCs w:val="24"/>
        </w:rPr>
        <w:t>0.12</w:t>
      </w:r>
      <w:r>
        <w:rPr>
          <w:rFonts w:ascii="Times New Roman" w:hAnsi="Times New Roman" w:cs="Times New Roman"/>
          <w:bCs/>
          <w:sz w:val="24"/>
          <w:szCs w:val="24"/>
          <w:lang/>
        </w:rPr>
        <w:t>.20</w:t>
      </w:r>
      <w:r w:rsidR="00B409C3">
        <w:rPr>
          <w:rFonts w:ascii="Times New Roman" w:hAnsi="Times New Roman" w:cs="Times New Roman"/>
          <w:bCs/>
          <w:sz w:val="24"/>
          <w:szCs w:val="24"/>
        </w:rPr>
        <w:t>1</w:t>
      </w:r>
      <w:r w:rsidR="00742984">
        <w:rPr>
          <w:rFonts w:ascii="Times New Roman" w:hAnsi="Times New Roman" w:cs="Times New Roman"/>
          <w:bCs/>
          <w:sz w:val="24"/>
          <w:szCs w:val="24"/>
        </w:rPr>
        <w:t>9</w:t>
      </w:r>
      <w:r w:rsidR="005E284E">
        <w:rPr>
          <w:rFonts w:ascii="Times New Roman" w:hAnsi="Times New Roman" w:cs="Times New Roman"/>
          <w:bCs/>
          <w:sz w:val="24"/>
          <w:szCs w:val="24"/>
        </w:rPr>
        <w:t xml:space="preserve"> </w:t>
      </w:r>
      <w:r>
        <w:rPr>
          <w:rFonts w:ascii="Times New Roman" w:hAnsi="Times New Roman" w:cs="Times New Roman"/>
          <w:bCs/>
          <w:sz w:val="24"/>
          <w:szCs w:val="24"/>
          <w:lang/>
        </w:rPr>
        <w:t xml:space="preserve">r. Każdy </w:t>
      </w:r>
      <w:r>
        <w:rPr>
          <w:rFonts w:ascii="Times New Roman" w:hAnsi="Times New Roman" w:cs="Times New Roman"/>
          <w:bCs/>
          <w:sz w:val="24"/>
          <w:szCs w:val="24"/>
        </w:rPr>
        <w:br/>
      </w:r>
      <w:r>
        <w:rPr>
          <w:rFonts w:ascii="Times New Roman" w:hAnsi="Times New Roman" w:cs="Times New Roman"/>
          <w:bCs/>
          <w:sz w:val="24"/>
          <w:szCs w:val="24"/>
          <w:lang/>
        </w:rPr>
        <w:t>z kursów będzie odbywał się w dniach od poniedziałku do niedzieli przy wcześniejszym ustaleniu terminów kursów z Zamawiającym</w:t>
      </w:r>
      <w:r>
        <w:rPr>
          <w:rFonts w:ascii="Times New Roman" w:hAnsi="Times New Roman" w:cs="Times New Roman"/>
          <w:bCs/>
          <w:sz w:val="24"/>
          <w:szCs w:val="24"/>
        </w:rPr>
        <w:t>,</w:t>
      </w:r>
    </w:p>
    <w:p w:rsidR="00FA6A3D" w:rsidRDefault="00FA6A3D">
      <w:pPr>
        <w:numPr>
          <w:ilvl w:val="0"/>
          <w:numId w:val="55"/>
        </w:numPr>
        <w:spacing w:after="0" w:line="240" w:lineRule="auto"/>
        <w:ind w:left="709" w:hanging="349"/>
        <w:jc w:val="both"/>
      </w:pPr>
      <w:r>
        <w:rPr>
          <w:rFonts w:ascii="Times New Roman" w:hAnsi="Times New Roman" w:cs="Times New Roman"/>
          <w:bCs/>
          <w:sz w:val="24"/>
          <w:szCs w:val="24"/>
        </w:rPr>
        <w:t>g</w:t>
      </w:r>
      <w:r>
        <w:rPr>
          <w:rFonts w:ascii="Times New Roman" w:hAnsi="Times New Roman" w:cs="Times New Roman"/>
          <w:bCs/>
          <w:sz w:val="24"/>
          <w:szCs w:val="24"/>
          <w:lang/>
        </w:rPr>
        <w:t xml:space="preserve">odzina dydaktyczna trwania zajęć w ramach kursu </w:t>
      </w:r>
      <w:r>
        <w:rPr>
          <w:rFonts w:ascii="Times New Roman" w:hAnsi="Times New Roman" w:cs="Times New Roman"/>
          <w:bCs/>
          <w:sz w:val="24"/>
          <w:szCs w:val="24"/>
        </w:rPr>
        <w:t>to</w:t>
      </w:r>
      <w:r>
        <w:rPr>
          <w:rFonts w:ascii="Times New Roman" w:hAnsi="Times New Roman" w:cs="Times New Roman"/>
          <w:bCs/>
          <w:sz w:val="24"/>
          <w:szCs w:val="24"/>
          <w:lang/>
        </w:rPr>
        <w:t xml:space="preserve"> 45 minut</w:t>
      </w:r>
      <w:r>
        <w:rPr>
          <w:rFonts w:ascii="Times New Roman" w:hAnsi="Times New Roman" w:cs="Times New Roman"/>
          <w:bCs/>
          <w:sz w:val="24"/>
          <w:szCs w:val="24"/>
        </w:rPr>
        <w:t>,</w:t>
      </w:r>
    </w:p>
    <w:p w:rsidR="00FA6A3D" w:rsidRDefault="008E7C5E">
      <w:pPr>
        <w:numPr>
          <w:ilvl w:val="0"/>
          <w:numId w:val="55"/>
        </w:numPr>
        <w:spacing w:after="0" w:line="240" w:lineRule="auto"/>
        <w:ind w:left="709" w:hanging="349"/>
        <w:jc w:val="both"/>
      </w:pPr>
      <w:r w:rsidRPr="00661B73">
        <w:rPr>
          <w:rFonts w:ascii="Times New Roman" w:hAnsi="Times New Roman" w:cs="Times New Roman"/>
          <w:bCs/>
          <w:sz w:val="24"/>
          <w:szCs w:val="24"/>
        </w:rPr>
        <w:t xml:space="preserve">przy podpisaniu </w:t>
      </w:r>
      <w:r w:rsidR="00FA6A3D" w:rsidRPr="00661B73">
        <w:rPr>
          <w:rFonts w:ascii="Times New Roman" w:hAnsi="Times New Roman" w:cs="Times New Roman"/>
          <w:bCs/>
          <w:sz w:val="24"/>
          <w:szCs w:val="24"/>
        </w:rPr>
        <w:t xml:space="preserve">umowy </w:t>
      </w:r>
      <w:r w:rsidR="00FA6A3D" w:rsidRPr="00661B73">
        <w:rPr>
          <w:rFonts w:ascii="Times New Roman" w:hAnsi="Times New Roman" w:cs="Times New Roman"/>
          <w:bCs/>
          <w:sz w:val="24"/>
          <w:szCs w:val="24"/>
          <w:lang/>
        </w:rPr>
        <w:t xml:space="preserve">Wykonawca </w:t>
      </w:r>
      <w:r w:rsidR="00FA6A3D" w:rsidRPr="00661B73">
        <w:rPr>
          <w:rFonts w:ascii="Times New Roman" w:hAnsi="Times New Roman" w:cs="Times New Roman"/>
          <w:bCs/>
          <w:sz w:val="24"/>
          <w:szCs w:val="24"/>
        </w:rPr>
        <w:t>dołączy</w:t>
      </w:r>
      <w:r w:rsidR="00FA6A3D" w:rsidRPr="00661B73">
        <w:rPr>
          <w:rFonts w:ascii="Times New Roman" w:hAnsi="Times New Roman" w:cs="Times New Roman"/>
          <w:bCs/>
          <w:sz w:val="24"/>
          <w:szCs w:val="24"/>
          <w:lang/>
        </w:rPr>
        <w:t xml:space="preserve"> szczegółowe harmonogramy realizacji kursów, które będą podlegały akceptacji</w:t>
      </w:r>
      <w:r w:rsidR="00FA6A3D">
        <w:rPr>
          <w:rFonts w:ascii="Times New Roman" w:hAnsi="Times New Roman" w:cs="Times New Roman"/>
          <w:bCs/>
          <w:sz w:val="24"/>
          <w:szCs w:val="24"/>
          <w:lang/>
        </w:rPr>
        <w:t xml:space="preserve"> Zamawiającego. W przypadku braku akceptacji Zamawiający jest uprawniony do jednostronnego ustalenia harmonogramu</w:t>
      </w:r>
      <w:r w:rsidR="00FA6A3D">
        <w:rPr>
          <w:rFonts w:ascii="Times New Roman" w:hAnsi="Times New Roman" w:cs="Times New Roman"/>
          <w:bCs/>
          <w:sz w:val="24"/>
          <w:szCs w:val="24"/>
        </w:rPr>
        <w:t xml:space="preserve"> (załącznik nr 1 do Umowy),</w:t>
      </w:r>
    </w:p>
    <w:p w:rsidR="00FA6A3D" w:rsidRDefault="00FA6A3D">
      <w:pPr>
        <w:numPr>
          <w:ilvl w:val="0"/>
          <w:numId w:val="55"/>
        </w:numPr>
        <w:spacing w:after="0" w:line="240" w:lineRule="auto"/>
        <w:ind w:left="709" w:hanging="349"/>
        <w:jc w:val="both"/>
      </w:pPr>
      <w:r>
        <w:rPr>
          <w:rFonts w:ascii="Times New Roman" w:hAnsi="Times New Roman" w:cs="Times New Roman"/>
          <w:bCs/>
          <w:sz w:val="24"/>
          <w:szCs w:val="24"/>
        </w:rPr>
        <w:t>z</w:t>
      </w:r>
      <w:r>
        <w:rPr>
          <w:rFonts w:ascii="Times New Roman" w:hAnsi="Times New Roman" w:cs="Times New Roman"/>
          <w:bCs/>
          <w:sz w:val="24"/>
          <w:szCs w:val="24"/>
          <w:lang/>
        </w:rPr>
        <w:t>miany w harmonogramie realizacji kursów wymagać będą akceptacji ze strony Zamawiającego</w:t>
      </w:r>
      <w:r>
        <w:rPr>
          <w:rFonts w:ascii="Times New Roman" w:hAnsi="Times New Roman" w:cs="Times New Roman"/>
          <w:bCs/>
          <w:sz w:val="24"/>
          <w:szCs w:val="24"/>
        </w:rPr>
        <w:t>,</w:t>
      </w:r>
    </w:p>
    <w:p w:rsidR="00FA6A3D" w:rsidRDefault="00661B73">
      <w:pPr>
        <w:numPr>
          <w:ilvl w:val="0"/>
          <w:numId w:val="55"/>
        </w:numPr>
        <w:spacing w:after="0" w:line="240" w:lineRule="auto"/>
        <w:ind w:left="709" w:hanging="349"/>
        <w:jc w:val="both"/>
      </w:pPr>
      <w:r w:rsidRPr="00661B73">
        <w:rPr>
          <w:rFonts w:ascii="Times New Roman" w:hAnsi="Times New Roman" w:cs="Times New Roman"/>
          <w:bCs/>
          <w:sz w:val="24"/>
          <w:szCs w:val="24"/>
        </w:rPr>
        <w:t xml:space="preserve">przy podpisaniu </w:t>
      </w:r>
      <w:r w:rsidR="00FA6A3D" w:rsidRPr="00661B73">
        <w:rPr>
          <w:rFonts w:ascii="Times New Roman" w:hAnsi="Times New Roman" w:cs="Times New Roman"/>
          <w:bCs/>
          <w:sz w:val="24"/>
          <w:szCs w:val="24"/>
        </w:rPr>
        <w:t>umowy</w:t>
      </w:r>
      <w:r w:rsidR="00FA6A3D" w:rsidRPr="00661B73">
        <w:rPr>
          <w:rFonts w:ascii="Times New Roman" w:hAnsi="Times New Roman" w:cs="Times New Roman"/>
          <w:bCs/>
          <w:sz w:val="24"/>
          <w:szCs w:val="24"/>
          <w:lang/>
        </w:rPr>
        <w:t xml:space="preserve"> Wykonawca </w:t>
      </w:r>
      <w:r w:rsidR="00FA6A3D" w:rsidRPr="00661B73">
        <w:rPr>
          <w:rFonts w:ascii="Times New Roman" w:hAnsi="Times New Roman" w:cs="Times New Roman"/>
          <w:bCs/>
          <w:sz w:val="24"/>
          <w:szCs w:val="24"/>
        </w:rPr>
        <w:t>dołączy</w:t>
      </w:r>
      <w:r w:rsidR="00FA6A3D" w:rsidRPr="00661B73">
        <w:rPr>
          <w:rFonts w:ascii="Times New Roman" w:hAnsi="Times New Roman" w:cs="Times New Roman"/>
          <w:bCs/>
          <w:sz w:val="24"/>
          <w:szCs w:val="24"/>
          <w:lang/>
        </w:rPr>
        <w:t xml:space="preserve"> szczegółowe </w:t>
      </w:r>
      <w:r w:rsidR="00FA6A3D" w:rsidRPr="00661B73">
        <w:rPr>
          <w:rFonts w:ascii="Times New Roman" w:hAnsi="Times New Roman" w:cs="Times New Roman"/>
          <w:bCs/>
          <w:sz w:val="24"/>
          <w:szCs w:val="24"/>
        </w:rPr>
        <w:t xml:space="preserve">programy kursów zgodnie </w:t>
      </w:r>
      <w:r w:rsidR="00FA6A3D" w:rsidRPr="00661B73">
        <w:rPr>
          <w:rFonts w:ascii="Times New Roman" w:hAnsi="Times New Roman" w:cs="Times New Roman"/>
          <w:bCs/>
          <w:sz w:val="24"/>
          <w:szCs w:val="24"/>
        </w:rPr>
        <w:br/>
        <w:t>z wytycznymi Zamawiającego ( załącznik</w:t>
      </w:r>
      <w:r w:rsidR="00FA6A3D">
        <w:rPr>
          <w:rFonts w:ascii="Times New Roman" w:hAnsi="Times New Roman" w:cs="Times New Roman"/>
          <w:bCs/>
          <w:sz w:val="24"/>
          <w:szCs w:val="24"/>
        </w:rPr>
        <w:t xml:space="preserve"> nr 3 do Umowy),</w:t>
      </w:r>
    </w:p>
    <w:p w:rsidR="00FA6A3D" w:rsidRPr="00C84BC6" w:rsidRDefault="00FA6A3D">
      <w:pPr>
        <w:numPr>
          <w:ilvl w:val="0"/>
          <w:numId w:val="55"/>
        </w:numPr>
        <w:spacing w:after="0" w:line="240" w:lineRule="auto"/>
        <w:ind w:left="709" w:hanging="349"/>
        <w:jc w:val="both"/>
      </w:pPr>
      <w:r>
        <w:rPr>
          <w:rFonts w:ascii="Times New Roman" w:hAnsi="Times New Roman" w:cs="Times New Roman"/>
          <w:bCs/>
          <w:sz w:val="24"/>
          <w:szCs w:val="24"/>
        </w:rPr>
        <w:t>realizacja kursów nastąpi po akceptacji programów kursów przez Zamawiającego.</w:t>
      </w:r>
    </w:p>
    <w:p w:rsidR="00FA6A3D" w:rsidRDefault="00FA6A3D">
      <w:pPr>
        <w:numPr>
          <w:ilvl w:val="0"/>
          <w:numId w:val="24"/>
        </w:numPr>
        <w:spacing w:after="0" w:line="240" w:lineRule="auto"/>
        <w:ind w:left="426" w:hanging="426"/>
        <w:jc w:val="both"/>
      </w:pPr>
      <w:r>
        <w:rPr>
          <w:rFonts w:ascii="Times New Roman" w:hAnsi="Times New Roman" w:cs="Times New Roman"/>
          <w:bCs/>
          <w:sz w:val="24"/>
          <w:szCs w:val="24"/>
          <w:lang/>
        </w:rPr>
        <w:lastRenderedPageBreak/>
        <w:t>Cel  oraz przewidywany czas na przeprowadzenie kursu</w:t>
      </w:r>
      <w:r>
        <w:rPr>
          <w:rFonts w:ascii="Times New Roman" w:hAnsi="Times New Roman" w:cs="Times New Roman"/>
          <w:bCs/>
          <w:sz w:val="24"/>
          <w:szCs w:val="24"/>
        </w:rPr>
        <w:t>.</w:t>
      </w:r>
    </w:p>
    <w:p w:rsidR="00FA6A3D" w:rsidRDefault="00FA6A3D">
      <w:pPr>
        <w:spacing w:after="0" w:line="240" w:lineRule="auto"/>
        <w:ind w:left="426"/>
        <w:jc w:val="both"/>
      </w:pPr>
      <w:r>
        <w:rPr>
          <w:rFonts w:ascii="Times New Roman" w:hAnsi="Times New Roman" w:cs="Times New Roman"/>
          <w:bCs/>
          <w:sz w:val="24"/>
          <w:szCs w:val="24"/>
        </w:rPr>
        <w:t>C</w:t>
      </w:r>
      <w:r>
        <w:rPr>
          <w:rFonts w:ascii="Times New Roman" w:hAnsi="Times New Roman" w:cs="Times New Roman"/>
          <w:bCs/>
          <w:sz w:val="24"/>
          <w:szCs w:val="24"/>
          <w:lang/>
        </w:rPr>
        <w:t xml:space="preserve">elem kursu jest uzyskanie </w:t>
      </w:r>
      <w:r w:rsidR="005602D3">
        <w:rPr>
          <w:rFonts w:ascii="Times New Roman" w:hAnsi="Times New Roman" w:cs="Times New Roman"/>
          <w:bCs/>
          <w:sz w:val="24"/>
          <w:szCs w:val="24"/>
        </w:rPr>
        <w:t>przez uczniów</w:t>
      </w:r>
      <w:r>
        <w:rPr>
          <w:rFonts w:ascii="Times New Roman" w:hAnsi="Times New Roman" w:cs="Times New Roman"/>
          <w:bCs/>
          <w:sz w:val="24"/>
          <w:szCs w:val="24"/>
        </w:rPr>
        <w:t xml:space="preserve"> </w:t>
      </w:r>
      <w:r>
        <w:rPr>
          <w:rFonts w:ascii="Times New Roman" w:hAnsi="Times New Roman" w:cs="Times New Roman"/>
          <w:bCs/>
          <w:sz w:val="24"/>
          <w:szCs w:val="24"/>
          <w:lang/>
        </w:rPr>
        <w:t xml:space="preserve">dodatkowych kwalifikacji </w:t>
      </w:r>
      <w:r w:rsidR="00AF3CD2">
        <w:rPr>
          <w:rFonts w:ascii="Times New Roman" w:hAnsi="Times New Roman" w:cs="Times New Roman"/>
          <w:bCs/>
          <w:sz w:val="24"/>
          <w:szCs w:val="24"/>
        </w:rPr>
        <w:br/>
      </w:r>
      <w:r>
        <w:rPr>
          <w:rFonts w:ascii="Times New Roman" w:hAnsi="Times New Roman" w:cs="Times New Roman"/>
          <w:bCs/>
          <w:sz w:val="24"/>
          <w:szCs w:val="24"/>
          <w:lang/>
        </w:rPr>
        <w:t>i umiejętności w celu zwiększenia zatrudnialności.</w:t>
      </w:r>
    </w:p>
    <w:p w:rsidR="00FA6A3D" w:rsidRDefault="00FA6A3D">
      <w:pPr>
        <w:numPr>
          <w:ilvl w:val="0"/>
          <w:numId w:val="24"/>
        </w:numPr>
        <w:spacing w:after="0" w:line="240" w:lineRule="auto"/>
        <w:ind w:left="426" w:hanging="426"/>
        <w:jc w:val="both"/>
      </w:pPr>
      <w:r>
        <w:rPr>
          <w:rFonts w:ascii="Times New Roman" w:hAnsi="Times New Roman" w:cs="Times New Roman"/>
          <w:bCs/>
          <w:sz w:val="24"/>
          <w:szCs w:val="24"/>
          <w:lang/>
        </w:rPr>
        <w:t>Kadra szkoleniowa/dydaktyczna</w:t>
      </w:r>
      <w:r>
        <w:rPr>
          <w:rFonts w:ascii="Times New Roman" w:hAnsi="Times New Roman" w:cs="Times New Roman"/>
          <w:bCs/>
          <w:sz w:val="24"/>
          <w:szCs w:val="24"/>
        </w:rPr>
        <w:t>.</w:t>
      </w:r>
    </w:p>
    <w:p w:rsidR="00FA6A3D" w:rsidRDefault="00FA6A3D">
      <w:pPr>
        <w:spacing w:after="0" w:line="240" w:lineRule="auto"/>
        <w:ind w:left="426"/>
        <w:jc w:val="both"/>
      </w:pPr>
      <w:r>
        <w:rPr>
          <w:rFonts w:ascii="Times New Roman" w:hAnsi="Times New Roman" w:cs="Times New Roman"/>
          <w:bCs/>
          <w:sz w:val="24"/>
          <w:szCs w:val="24"/>
          <w:lang/>
        </w:rPr>
        <w:t xml:space="preserve">Wykonawca zapewni nauczycieli, specjalistów, ekspertów, spełniających  wymagania tj. </w:t>
      </w:r>
      <w:r>
        <w:rPr>
          <w:rFonts w:ascii="Times New Roman" w:eastAsia="Times New Roman" w:hAnsi="Times New Roman" w:cs="Times New Roman"/>
          <w:bCs/>
          <w:sz w:val="24"/>
          <w:szCs w:val="24"/>
          <w:lang/>
        </w:rPr>
        <w:t xml:space="preserve">osoby posiadające </w:t>
      </w:r>
      <w:r>
        <w:rPr>
          <w:rFonts w:ascii="Times New Roman" w:eastAsia="Times New Roman" w:hAnsi="Times New Roman" w:cs="Times New Roman"/>
          <w:bCs/>
          <w:sz w:val="24"/>
          <w:szCs w:val="24"/>
        </w:rPr>
        <w:t>kwalifikacje i doświadczenie</w:t>
      </w:r>
      <w:r>
        <w:rPr>
          <w:rFonts w:ascii="Times New Roman" w:eastAsia="Times New Roman" w:hAnsi="Times New Roman" w:cs="Times New Roman"/>
          <w:bCs/>
          <w:sz w:val="24"/>
          <w:szCs w:val="24"/>
          <w:lang/>
        </w:rPr>
        <w:t xml:space="preserve"> w przeprowadzaniu kursów o tematyce objętej przedmiotem zamówienia</w:t>
      </w:r>
      <w:r>
        <w:rPr>
          <w:rFonts w:ascii="Times New Roman" w:eastAsia="Times New Roman" w:hAnsi="Times New Roman" w:cs="Times New Roman"/>
          <w:bCs/>
          <w:sz w:val="24"/>
          <w:szCs w:val="24"/>
        </w:rPr>
        <w:t>.</w:t>
      </w:r>
    </w:p>
    <w:p w:rsidR="00FA6A3D" w:rsidRDefault="00FA6A3D">
      <w:pPr>
        <w:numPr>
          <w:ilvl w:val="0"/>
          <w:numId w:val="24"/>
        </w:numPr>
        <w:spacing w:after="0" w:line="240" w:lineRule="auto"/>
        <w:ind w:left="426" w:hanging="426"/>
        <w:jc w:val="both"/>
      </w:pPr>
      <w:r>
        <w:rPr>
          <w:rFonts w:ascii="Times New Roman" w:hAnsi="Times New Roman" w:cs="Times New Roman"/>
          <w:bCs/>
          <w:sz w:val="24"/>
          <w:szCs w:val="24"/>
          <w:lang/>
        </w:rPr>
        <w:t>Miejsce przeprowadzenia zamówienia</w:t>
      </w:r>
      <w:r>
        <w:rPr>
          <w:rFonts w:ascii="Times New Roman" w:hAnsi="Times New Roman" w:cs="Times New Roman"/>
          <w:bCs/>
          <w:sz w:val="24"/>
          <w:szCs w:val="24"/>
        </w:rPr>
        <w:t>.</w:t>
      </w:r>
    </w:p>
    <w:p w:rsidR="00FA6A3D" w:rsidRDefault="00FA6A3D">
      <w:pPr>
        <w:spacing w:after="0" w:line="240" w:lineRule="auto"/>
        <w:ind w:left="426"/>
        <w:jc w:val="both"/>
      </w:pPr>
      <w:r>
        <w:rPr>
          <w:rFonts w:ascii="Times New Roman" w:hAnsi="Times New Roman" w:cs="Times New Roman"/>
          <w:bCs/>
          <w:sz w:val="24"/>
          <w:szCs w:val="24"/>
        </w:rPr>
        <w:t>Zamawiający</w:t>
      </w:r>
      <w:r>
        <w:rPr>
          <w:rFonts w:ascii="Times New Roman" w:hAnsi="Times New Roman" w:cs="Times New Roman"/>
          <w:bCs/>
          <w:sz w:val="24"/>
          <w:szCs w:val="24"/>
          <w:lang/>
        </w:rPr>
        <w:t xml:space="preserve"> zapewni w uzgodnieniu z </w:t>
      </w:r>
      <w:r>
        <w:rPr>
          <w:rFonts w:ascii="Times New Roman" w:hAnsi="Times New Roman" w:cs="Times New Roman"/>
          <w:bCs/>
          <w:sz w:val="24"/>
          <w:szCs w:val="24"/>
        </w:rPr>
        <w:t>Wykonawcą</w:t>
      </w:r>
      <w:r>
        <w:rPr>
          <w:rFonts w:ascii="Times New Roman" w:hAnsi="Times New Roman" w:cs="Times New Roman"/>
          <w:bCs/>
          <w:sz w:val="24"/>
          <w:szCs w:val="24"/>
          <w:lang/>
        </w:rPr>
        <w:t xml:space="preserve"> </w:t>
      </w:r>
      <w:r>
        <w:rPr>
          <w:rFonts w:ascii="Times New Roman" w:hAnsi="Times New Roman" w:cs="Times New Roman"/>
          <w:bCs/>
          <w:sz w:val="24"/>
          <w:szCs w:val="24"/>
        </w:rPr>
        <w:t xml:space="preserve">w </w:t>
      </w:r>
      <w:r>
        <w:rPr>
          <w:rFonts w:ascii="Times New Roman" w:hAnsi="Times New Roman" w:cs="Times New Roman"/>
          <w:bCs/>
          <w:sz w:val="24"/>
          <w:szCs w:val="24"/>
          <w:lang/>
        </w:rPr>
        <w:t>budynku WZSP Nr 2 w Gdańsku, Al. Gen. J. Hallera 17</w:t>
      </w:r>
      <w:r w:rsidR="00561915">
        <w:rPr>
          <w:rFonts w:ascii="Times New Roman" w:hAnsi="Times New Roman" w:cs="Times New Roman"/>
          <w:bCs/>
          <w:sz w:val="24"/>
          <w:szCs w:val="24"/>
        </w:rPr>
        <w:t xml:space="preserve"> </w:t>
      </w:r>
      <w:r>
        <w:rPr>
          <w:rFonts w:ascii="Times New Roman" w:hAnsi="Times New Roman" w:cs="Times New Roman"/>
          <w:bCs/>
          <w:sz w:val="24"/>
          <w:szCs w:val="24"/>
        </w:rPr>
        <w:t>:</w:t>
      </w:r>
    </w:p>
    <w:p w:rsidR="00561915" w:rsidRDefault="00FA6A3D" w:rsidP="00337D74">
      <w:pPr>
        <w:pStyle w:val="Zwykytekst"/>
        <w:tabs>
          <w:tab w:val="left" w:pos="709"/>
        </w:tabs>
        <w:ind w:left="709" w:hanging="283"/>
        <w:jc w:val="both"/>
        <w:rPr>
          <w:rFonts w:ascii="Times New Roman" w:hAnsi="Times New Roman"/>
          <w:bCs/>
          <w:sz w:val="24"/>
          <w:szCs w:val="24"/>
        </w:rPr>
      </w:pPr>
      <w:r>
        <w:rPr>
          <w:rFonts w:ascii="Times New Roman" w:hAnsi="Times New Roman"/>
          <w:bCs/>
          <w:sz w:val="24"/>
          <w:szCs w:val="24"/>
        </w:rPr>
        <w:t>a)</w:t>
      </w:r>
      <w:r w:rsidR="00337D74">
        <w:rPr>
          <w:rFonts w:ascii="Times New Roman" w:hAnsi="Times New Roman"/>
          <w:bCs/>
          <w:sz w:val="24"/>
          <w:szCs w:val="24"/>
          <w:lang w:val="pl-PL"/>
        </w:rPr>
        <w:t xml:space="preserve"> </w:t>
      </w:r>
      <w:r w:rsidR="00561915">
        <w:rPr>
          <w:rFonts w:ascii="Times New Roman" w:hAnsi="Times New Roman"/>
          <w:bCs/>
          <w:sz w:val="24"/>
          <w:szCs w:val="24"/>
        </w:rPr>
        <w:t xml:space="preserve">odpowiednie wyposażenie techniczne: projektor multimedialny, </w:t>
      </w:r>
      <w:r w:rsidR="00992215">
        <w:rPr>
          <w:rFonts w:ascii="Times New Roman" w:hAnsi="Times New Roman"/>
          <w:bCs/>
          <w:sz w:val="24"/>
          <w:szCs w:val="24"/>
        </w:rPr>
        <w:t>projektor multimedialn</w:t>
      </w:r>
      <w:r w:rsidR="00992215">
        <w:rPr>
          <w:rFonts w:ascii="Times New Roman" w:hAnsi="Times New Roman"/>
          <w:bCs/>
          <w:sz w:val="24"/>
          <w:szCs w:val="24"/>
          <w:lang w:val="pl-PL"/>
        </w:rPr>
        <w:t>y</w:t>
      </w:r>
      <w:r w:rsidR="00992215">
        <w:rPr>
          <w:rFonts w:ascii="Times New Roman" w:hAnsi="Times New Roman"/>
          <w:bCs/>
          <w:sz w:val="24"/>
          <w:szCs w:val="24"/>
        </w:rPr>
        <w:t xml:space="preserve"> i nagłośnienie</w:t>
      </w:r>
      <w:r w:rsidR="00561915">
        <w:rPr>
          <w:rFonts w:ascii="Times New Roman" w:hAnsi="Times New Roman"/>
          <w:bCs/>
          <w:sz w:val="24"/>
          <w:szCs w:val="24"/>
        </w:rPr>
        <w:t xml:space="preserve">, monitor/ekran o rozmiarze zapewniającym czytelność prezentowanych materiałów dla wszystkich uczestników, </w:t>
      </w:r>
    </w:p>
    <w:p w:rsidR="00FA6A3D" w:rsidRDefault="00FA6A3D">
      <w:pPr>
        <w:tabs>
          <w:tab w:val="left" w:pos="142"/>
          <w:tab w:val="left" w:pos="709"/>
        </w:tabs>
        <w:spacing w:after="0" w:line="240" w:lineRule="auto"/>
        <w:jc w:val="both"/>
      </w:pP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 xml:space="preserve">b)  </w:t>
      </w:r>
      <w:r>
        <w:rPr>
          <w:rFonts w:ascii="Times New Roman" w:hAnsi="Times New Roman" w:cs="Times New Roman"/>
          <w:bCs/>
          <w:sz w:val="24"/>
          <w:szCs w:val="24"/>
          <w:lang/>
        </w:rPr>
        <w:t>warunki odpowiadające przepisom z zakresu bezpieczeństwa i higieny pracy</w:t>
      </w:r>
      <w:r>
        <w:rPr>
          <w:rFonts w:ascii="Times New Roman" w:hAnsi="Times New Roman" w:cs="Times New Roman"/>
          <w:bCs/>
          <w:sz w:val="24"/>
          <w:szCs w:val="24"/>
        </w:rPr>
        <w:t>;</w:t>
      </w:r>
    </w:p>
    <w:p w:rsidR="00FA6A3D" w:rsidRDefault="00FA6A3D">
      <w:pPr>
        <w:numPr>
          <w:ilvl w:val="0"/>
          <w:numId w:val="27"/>
        </w:numPr>
        <w:spacing w:after="0" w:line="240" w:lineRule="auto"/>
        <w:ind w:left="709"/>
        <w:jc w:val="both"/>
      </w:pPr>
      <w:r>
        <w:rPr>
          <w:rFonts w:ascii="Times New Roman" w:hAnsi="Times New Roman" w:cs="Times New Roman"/>
          <w:bCs/>
          <w:sz w:val="24"/>
          <w:szCs w:val="24"/>
          <w:lang/>
        </w:rPr>
        <w:t>dostęp do światła dziennego z możliwością zaciemnienia sali oraz zapewnienia oświetlenia sztucznego</w:t>
      </w:r>
      <w:r>
        <w:rPr>
          <w:rFonts w:ascii="Times New Roman" w:hAnsi="Times New Roman" w:cs="Times New Roman"/>
          <w:bCs/>
          <w:sz w:val="24"/>
          <w:szCs w:val="24"/>
        </w:rPr>
        <w:t>;</w:t>
      </w:r>
      <w:r>
        <w:rPr>
          <w:rFonts w:ascii="Times New Roman" w:hAnsi="Times New Roman" w:cs="Times New Roman"/>
          <w:bCs/>
          <w:sz w:val="24"/>
          <w:szCs w:val="24"/>
          <w:lang/>
        </w:rPr>
        <w:t xml:space="preserve"> </w:t>
      </w:r>
    </w:p>
    <w:p w:rsidR="00FA6A3D" w:rsidRDefault="00FA6A3D">
      <w:pPr>
        <w:numPr>
          <w:ilvl w:val="0"/>
          <w:numId w:val="27"/>
        </w:numPr>
        <w:spacing w:after="0" w:line="240" w:lineRule="auto"/>
        <w:ind w:left="709"/>
        <w:jc w:val="both"/>
      </w:pPr>
      <w:r>
        <w:rPr>
          <w:rFonts w:ascii="Times New Roman" w:hAnsi="Times New Roman" w:cs="Times New Roman"/>
          <w:bCs/>
          <w:sz w:val="24"/>
          <w:szCs w:val="24"/>
          <w:lang/>
        </w:rPr>
        <w:t>pełne zaplecze sanitarne w pobliżu sali wykładowej, dostosowane do liczby uczestników</w:t>
      </w:r>
      <w:r w:rsidR="006758EB">
        <w:rPr>
          <w:rFonts w:ascii="Times New Roman" w:hAnsi="Times New Roman" w:cs="Times New Roman"/>
          <w:bCs/>
          <w:sz w:val="24"/>
          <w:szCs w:val="24"/>
        </w:rPr>
        <w:t>,</w:t>
      </w:r>
      <w:r>
        <w:rPr>
          <w:rFonts w:ascii="Times New Roman" w:hAnsi="Times New Roman" w:cs="Times New Roman"/>
          <w:bCs/>
          <w:sz w:val="24"/>
          <w:szCs w:val="24"/>
          <w:lang/>
        </w:rPr>
        <w:t xml:space="preserve">  bezpłatna szatnia dla uczestników</w:t>
      </w:r>
      <w:r>
        <w:rPr>
          <w:rFonts w:ascii="Times New Roman" w:hAnsi="Times New Roman" w:cs="Times New Roman"/>
          <w:bCs/>
          <w:sz w:val="24"/>
          <w:szCs w:val="24"/>
        </w:rPr>
        <w:t>.</w:t>
      </w:r>
    </w:p>
    <w:p w:rsidR="00FA6A3D" w:rsidRDefault="00FA6A3D">
      <w:pPr>
        <w:numPr>
          <w:ilvl w:val="0"/>
          <w:numId w:val="24"/>
        </w:numPr>
        <w:spacing w:after="0" w:line="240" w:lineRule="auto"/>
        <w:ind w:left="426" w:hanging="426"/>
        <w:jc w:val="both"/>
      </w:pPr>
      <w:r>
        <w:rPr>
          <w:rFonts w:ascii="Times New Roman" w:hAnsi="Times New Roman" w:cs="Times New Roman"/>
          <w:bCs/>
          <w:sz w:val="24"/>
          <w:szCs w:val="24"/>
          <w:lang/>
        </w:rPr>
        <w:t>Wizualizacja</w:t>
      </w:r>
      <w:r w:rsidR="00A524C5">
        <w:rPr>
          <w:rFonts w:ascii="Times New Roman" w:hAnsi="Times New Roman" w:cs="Times New Roman"/>
          <w:bCs/>
          <w:sz w:val="24"/>
          <w:szCs w:val="24"/>
        </w:rPr>
        <w:t>:</w:t>
      </w:r>
    </w:p>
    <w:p w:rsidR="00FA6A3D" w:rsidRDefault="00FA6A3D">
      <w:pPr>
        <w:numPr>
          <w:ilvl w:val="0"/>
          <w:numId w:val="12"/>
        </w:numPr>
        <w:spacing w:after="0" w:line="240" w:lineRule="auto"/>
        <w:jc w:val="both"/>
      </w:pPr>
      <w:r>
        <w:rPr>
          <w:rFonts w:ascii="Times New Roman" w:hAnsi="Times New Roman" w:cs="Times New Roman"/>
          <w:bCs/>
          <w:sz w:val="24"/>
          <w:szCs w:val="24"/>
          <w:lang/>
        </w:rPr>
        <w:t xml:space="preserve">Wykonawca jest obowiązany umieścić na </w:t>
      </w:r>
      <w:r>
        <w:rPr>
          <w:rFonts w:ascii="Times New Roman" w:hAnsi="Times New Roman" w:cs="Times New Roman"/>
          <w:bCs/>
          <w:sz w:val="24"/>
          <w:szCs w:val="24"/>
        </w:rPr>
        <w:t xml:space="preserve">wszystkich dokumentach (np. materiałach szkoleniowych, listach obecności, certyfikatach itp.) stosowanych podczas realizacji szkoleń </w:t>
      </w:r>
      <w:r>
        <w:rPr>
          <w:rFonts w:ascii="Times New Roman" w:hAnsi="Times New Roman" w:cs="Times New Roman"/>
          <w:sz w:val="24"/>
          <w:szCs w:val="24"/>
        </w:rPr>
        <w:t xml:space="preserve">oznakowania zgodnie z „Wytycznymi w zakresie informacji i promocji projektów dofinansowanych w ramach Regionalnego Programu Operacyjnego Województwa Pomorskiego na lata 2014-2020”, stanowiącymi załącznik nr 11 do „Zasad wdrażania Regionalnego Programu Operacyjnego Województwa Pomorskiego na lata 2014-2020” – dokumenty dostępne na stronie internetowej </w:t>
      </w:r>
      <w:hyperlink r:id="rId9" w:history="1">
        <w:r>
          <w:rPr>
            <w:rStyle w:val="Hipercze"/>
            <w:rFonts w:ascii="Times New Roman" w:hAnsi="Times New Roman" w:cs="Times New Roman"/>
            <w:sz w:val="24"/>
            <w:szCs w:val="24"/>
          </w:rPr>
          <w:t>www.rpo.pomorskie.eu</w:t>
        </w:r>
      </w:hyperlink>
      <w:r>
        <w:rPr>
          <w:rFonts w:ascii="Times New Roman" w:hAnsi="Times New Roman" w:cs="Times New Roman"/>
          <w:sz w:val="24"/>
          <w:szCs w:val="24"/>
        </w:rPr>
        <w:t xml:space="preserve"> w zakładce „Zapoznaj się z prawem i dokumentami”.</w:t>
      </w:r>
    </w:p>
    <w:p w:rsidR="00FA6A3D" w:rsidRPr="00B52559" w:rsidRDefault="00FA6A3D">
      <w:pPr>
        <w:numPr>
          <w:ilvl w:val="0"/>
          <w:numId w:val="12"/>
        </w:numPr>
        <w:spacing w:after="0" w:line="240" w:lineRule="auto"/>
        <w:jc w:val="both"/>
      </w:pPr>
      <w:r>
        <w:rPr>
          <w:rFonts w:ascii="Times New Roman" w:hAnsi="Times New Roman" w:cs="Times New Roman"/>
          <w:sz w:val="24"/>
          <w:szCs w:val="24"/>
        </w:rPr>
        <w:t>sale, w których odbędą się zajęcia teoretyczne w ramach poszczególnych kursów powinny być oznakowane wg. wytycznych w pkt. 8 p. pkt. a.</w:t>
      </w:r>
    </w:p>
    <w:p w:rsidR="00FA6A3D" w:rsidRDefault="00FA6A3D" w:rsidP="00861EA8">
      <w:pPr>
        <w:numPr>
          <w:ilvl w:val="0"/>
          <w:numId w:val="24"/>
        </w:numPr>
        <w:suppressAutoHyphens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lang/>
        </w:rPr>
        <w:t xml:space="preserve">Kursy umożliwiające zdobycie umiejętności  uczniów WZSP Nr 2 </w:t>
      </w:r>
      <w:r w:rsidR="00AF3CD2">
        <w:rPr>
          <w:rFonts w:ascii="Times New Roman" w:hAnsi="Times New Roman" w:cs="Times New Roman"/>
          <w:sz w:val="24"/>
          <w:szCs w:val="24"/>
        </w:rPr>
        <w:br/>
      </w:r>
      <w:r>
        <w:rPr>
          <w:rFonts w:ascii="Times New Roman" w:hAnsi="Times New Roman" w:cs="Times New Roman"/>
          <w:sz w:val="24"/>
          <w:szCs w:val="24"/>
          <w:lang/>
        </w:rPr>
        <w:t>w Gdańsku</w:t>
      </w:r>
      <w:r>
        <w:rPr>
          <w:rFonts w:ascii="Times New Roman" w:hAnsi="Times New Roman" w:cs="Times New Roman"/>
          <w:sz w:val="24"/>
          <w:szCs w:val="24"/>
        </w:rPr>
        <w:t>:</w:t>
      </w:r>
    </w:p>
    <w:p w:rsidR="00742984" w:rsidRDefault="00742984" w:rsidP="00742984">
      <w:pPr>
        <w:suppressAutoHyphens w:val="0"/>
        <w:spacing w:after="0" w:line="240" w:lineRule="auto"/>
        <w:jc w:val="both"/>
        <w:rPr>
          <w:rFonts w:ascii="Times New Roman" w:hAnsi="Times New Roman" w:cs="Times New Roman"/>
          <w:sz w:val="24"/>
          <w:szCs w:val="24"/>
        </w:rPr>
      </w:pPr>
    </w:p>
    <w:p w:rsidR="00742984" w:rsidRPr="00677DD4" w:rsidRDefault="00742984" w:rsidP="00742984">
      <w:pPr>
        <w:pStyle w:val="Akapitzlist"/>
        <w:ind w:left="-142"/>
        <w:rPr>
          <w:rFonts w:ascii="Times New Roman" w:hAnsi="Times New Roman"/>
          <w:sz w:val="24"/>
          <w:szCs w:val="24"/>
          <w:u w:val="single"/>
        </w:rPr>
      </w:pPr>
      <w:r w:rsidRPr="00677DD4">
        <w:rPr>
          <w:rFonts w:ascii="Times New Roman" w:hAnsi="Times New Roman"/>
          <w:sz w:val="24"/>
          <w:szCs w:val="24"/>
          <w:u w:val="single"/>
        </w:rPr>
        <w:t xml:space="preserve">Kursy  umożliwiające </w:t>
      </w:r>
      <w:r w:rsidRPr="00677DD4">
        <w:rPr>
          <w:rFonts w:ascii="Times New Roman" w:hAnsi="Times New Roman"/>
          <w:sz w:val="24"/>
          <w:szCs w:val="24"/>
          <w:u w:val="single"/>
          <w:lang w:val="pl-PL"/>
        </w:rPr>
        <w:t>podniesienie</w:t>
      </w:r>
      <w:r w:rsidRPr="00677DD4">
        <w:rPr>
          <w:rFonts w:ascii="Times New Roman" w:hAnsi="Times New Roman"/>
          <w:sz w:val="24"/>
          <w:szCs w:val="24"/>
          <w:u w:val="single"/>
        </w:rPr>
        <w:t xml:space="preserve"> umiejętności  uczniów WZSP Nr 2 w Gdańsku</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2"/>
        <w:gridCol w:w="6521"/>
      </w:tblGrid>
      <w:tr w:rsidR="00742984" w:rsidRPr="00677DD4" w:rsidTr="00B429F2">
        <w:trPr>
          <w:trHeight w:val="288"/>
        </w:trPr>
        <w:tc>
          <w:tcPr>
            <w:tcW w:w="9073" w:type="dxa"/>
            <w:gridSpan w:val="2"/>
            <w:tcBorders>
              <w:top w:val="single" w:sz="4" w:space="0" w:color="000000"/>
              <w:left w:val="single" w:sz="4" w:space="0" w:color="000000"/>
              <w:bottom w:val="single" w:sz="4" w:space="0" w:color="000000"/>
              <w:right w:val="single" w:sz="4" w:space="0" w:color="000000"/>
            </w:tcBorders>
            <w:hideMark/>
          </w:tcPr>
          <w:p w:rsidR="00742984" w:rsidRDefault="00742984" w:rsidP="00B429F2">
            <w:pPr>
              <w:pStyle w:val="Akapitzlist1"/>
              <w:spacing w:after="0" w:line="100" w:lineRule="atLeast"/>
              <w:jc w:val="center"/>
              <w:rPr>
                <w:rFonts w:ascii="Times New Roman" w:hAnsi="Times New Roman" w:cs="Times New Roman"/>
                <w:b/>
              </w:rPr>
            </w:pPr>
          </w:p>
          <w:p w:rsidR="00742984" w:rsidRPr="00677DD4" w:rsidRDefault="00742984" w:rsidP="00B429F2">
            <w:pPr>
              <w:pStyle w:val="Akapitzlist1"/>
              <w:spacing w:after="0" w:line="100" w:lineRule="atLeast"/>
              <w:jc w:val="center"/>
              <w:rPr>
                <w:rFonts w:ascii="Times New Roman" w:eastAsia="SimSun" w:hAnsi="Times New Roman" w:cs="Times New Roman"/>
                <w:b/>
                <w:bCs/>
              </w:rPr>
            </w:pPr>
            <w:r w:rsidRPr="00677DD4">
              <w:rPr>
                <w:rFonts w:ascii="Times New Roman" w:hAnsi="Times New Roman" w:cs="Times New Roman"/>
                <w:b/>
              </w:rPr>
              <w:t>Część 1. JĘZYK  NIEMIECKI  ZAWODOWY</w:t>
            </w:r>
          </w:p>
        </w:tc>
      </w:tr>
      <w:tr w:rsidR="00742984" w:rsidRPr="00677DD4" w:rsidTr="00B429F2">
        <w:tc>
          <w:tcPr>
            <w:tcW w:w="9073" w:type="dxa"/>
            <w:gridSpan w:val="2"/>
            <w:tcBorders>
              <w:top w:val="single" w:sz="4" w:space="0" w:color="000000"/>
              <w:left w:val="single" w:sz="4" w:space="0" w:color="000000"/>
              <w:bottom w:val="single" w:sz="4" w:space="0" w:color="000000"/>
              <w:right w:val="single" w:sz="4" w:space="0" w:color="000000"/>
            </w:tcBorders>
            <w:hideMark/>
          </w:tcPr>
          <w:p w:rsidR="00742984" w:rsidRPr="00677DD4" w:rsidRDefault="00742984" w:rsidP="00B429F2">
            <w:pPr>
              <w:spacing w:after="0" w:line="240" w:lineRule="auto"/>
              <w:jc w:val="both"/>
              <w:rPr>
                <w:rFonts w:ascii="Times New Roman" w:eastAsia="Times New Roman" w:hAnsi="Times New Roman"/>
                <w:kern w:val="2"/>
                <w:sz w:val="20"/>
                <w:szCs w:val="20"/>
              </w:rPr>
            </w:pPr>
            <w:r w:rsidRPr="00677DD4">
              <w:rPr>
                <w:rFonts w:ascii="Times New Roman" w:hAnsi="Times New Roman"/>
                <w:sz w:val="20"/>
                <w:szCs w:val="20"/>
              </w:rPr>
              <w:t>"</w:t>
            </w:r>
            <w:r w:rsidRPr="00677DD4">
              <w:rPr>
                <w:rFonts w:ascii="Times New Roman" w:hAnsi="Times New Roman"/>
                <w:b/>
                <w:sz w:val="20"/>
                <w:szCs w:val="20"/>
                <w:u w:val="single"/>
              </w:rPr>
              <w:t>Język niemiecki z elementami języka</w:t>
            </w:r>
            <w:r w:rsidRPr="00677DD4">
              <w:rPr>
                <w:rFonts w:ascii="Times New Roman" w:hAnsi="Times New Roman"/>
                <w:sz w:val="20"/>
                <w:szCs w:val="20"/>
              </w:rPr>
              <w:t xml:space="preserve"> </w:t>
            </w:r>
            <w:r w:rsidRPr="00677DD4">
              <w:rPr>
                <w:rFonts w:ascii="Times New Roman" w:hAnsi="Times New Roman"/>
                <w:b/>
                <w:sz w:val="20"/>
                <w:szCs w:val="20"/>
                <w:u w:val="single"/>
              </w:rPr>
              <w:t>medycznego dla uczniów”</w:t>
            </w:r>
            <w:r w:rsidRPr="00677DD4">
              <w:rPr>
                <w:rFonts w:ascii="Times New Roman" w:hAnsi="Times New Roman"/>
                <w:sz w:val="20"/>
                <w:szCs w:val="20"/>
              </w:rPr>
              <w:t xml:space="preserve"> (grupa zaawansowana) w ramach projektu </w:t>
            </w:r>
            <w:r w:rsidRPr="00677DD4">
              <w:rPr>
                <w:rFonts w:ascii="Times New Roman" w:hAnsi="Times New Roman"/>
                <w:b/>
                <w:sz w:val="20"/>
                <w:szCs w:val="20"/>
              </w:rPr>
              <w:t>pt.</w:t>
            </w:r>
            <w:r w:rsidRPr="00677DD4">
              <w:rPr>
                <w:rFonts w:ascii="Times New Roman" w:hAnsi="Times New Roman"/>
                <w:sz w:val="20"/>
                <w:szCs w:val="20"/>
              </w:rPr>
              <w:t xml:space="preserve"> „Podniesienie jakości szkolnictwa zawodowego wojewódzkich zespołów szkół policealnych w Gdańsku, Gdyni i Słupsku” </w:t>
            </w:r>
            <w:r w:rsidRPr="00677DD4">
              <w:rPr>
                <w:rFonts w:ascii="Times New Roman" w:eastAsia="Times New Roman" w:hAnsi="Times New Roman"/>
                <w:sz w:val="20"/>
                <w:szCs w:val="20"/>
              </w:rPr>
              <w:t>w ramach Regionalnego Programu Operacyjnego Województwa Pomorskiego na lata 2014 – 2020, Osi Priorytetowej 3 Edukacja , Działanie 3.3 Edukacja zawodowa, 3.3.1 Jakość edukacji zawodowej.</w:t>
            </w:r>
          </w:p>
        </w:tc>
      </w:tr>
      <w:tr w:rsidR="00742984" w:rsidRPr="00677DD4" w:rsidTr="00B429F2">
        <w:trPr>
          <w:trHeight w:val="810"/>
        </w:trPr>
        <w:tc>
          <w:tcPr>
            <w:tcW w:w="2552" w:type="dxa"/>
            <w:tcBorders>
              <w:top w:val="single" w:sz="4" w:space="0" w:color="000000"/>
              <w:left w:val="single" w:sz="4" w:space="0" w:color="000000"/>
              <w:bottom w:val="single" w:sz="4" w:space="0" w:color="auto"/>
              <w:right w:val="single" w:sz="4" w:space="0" w:color="000000"/>
            </w:tcBorders>
          </w:tcPr>
          <w:p w:rsidR="00742984" w:rsidRPr="00677DD4" w:rsidRDefault="00742984" w:rsidP="00B429F2">
            <w:pPr>
              <w:spacing w:after="0" w:line="240" w:lineRule="auto"/>
              <w:jc w:val="both"/>
              <w:rPr>
                <w:rFonts w:ascii="Times New Roman" w:hAnsi="Times New Roman"/>
                <w:sz w:val="20"/>
                <w:szCs w:val="20"/>
              </w:rPr>
            </w:pPr>
            <w:r w:rsidRPr="00677DD4">
              <w:rPr>
                <w:rFonts w:ascii="Times New Roman" w:hAnsi="Times New Roman"/>
                <w:sz w:val="20"/>
                <w:szCs w:val="20"/>
              </w:rPr>
              <w:t xml:space="preserve">Cel               </w:t>
            </w:r>
          </w:p>
          <w:p w:rsidR="00742984" w:rsidRPr="00677DD4" w:rsidRDefault="00742984" w:rsidP="00B429F2">
            <w:pPr>
              <w:widowControl w:val="0"/>
              <w:spacing w:after="0" w:line="240" w:lineRule="auto"/>
              <w:jc w:val="both"/>
              <w:rPr>
                <w:rFonts w:ascii="Times New Roman" w:eastAsia="SimSun" w:hAnsi="Times New Roman"/>
                <w:kern w:val="2"/>
                <w:sz w:val="20"/>
                <w:szCs w:val="20"/>
              </w:rPr>
            </w:pPr>
          </w:p>
        </w:tc>
        <w:tc>
          <w:tcPr>
            <w:tcW w:w="6521" w:type="dxa"/>
            <w:tcBorders>
              <w:top w:val="single" w:sz="4" w:space="0" w:color="000000"/>
              <w:left w:val="single" w:sz="4" w:space="0" w:color="000000"/>
              <w:bottom w:val="single" w:sz="4" w:space="0" w:color="000000"/>
              <w:right w:val="single" w:sz="4" w:space="0" w:color="000000"/>
            </w:tcBorders>
            <w:hideMark/>
          </w:tcPr>
          <w:p w:rsidR="00742984" w:rsidRPr="00677DD4" w:rsidRDefault="00742984" w:rsidP="00B429F2">
            <w:pPr>
              <w:spacing w:after="0" w:line="240" w:lineRule="auto"/>
              <w:jc w:val="both"/>
              <w:rPr>
                <w:rFonts w:ascii="Times New Roman" w:hAnsi="Times New Roman"/>
                <w:sz w:val="20"/>
                <w:szCs w:val="20"/>
              </w:rPr>
            </w:pPr>
            <w:r w:rsidRPr="00677DD4">
              <w:rPr>
                <w:rFonts w:ascii="Times New Roman" w:hAnsi="Times New Roman"/>
                <w:sz w:val="20"/>
                <w:szCs w:val="20"/>
              </w:rPr>
              <w:t>- podniesienie umiejętności uczniów i w efekcie wzrost wartości absolwentów szkoły na rynku pracy,</w:t>
            </w:r>
          </w:p>
          <w:p w:rsidR="00742984" w:rsidRPr="00677DD4" w:rsidRDefault="00742984" w:rsidP="00B429F2">
            <w:pPr>
              <w:spacing w:after="0" w:line="240" w:lineRule="auto"/>
              <w:jc w:val="both"/>
              <w:rPr>
                <w:rFonts w:ascii="Times New Roman" w:eastAsia="SimSun" w:hAnsi="Times New Roman"/>
                <w:kern w:val="2"/>
                <w:sz w:val="20"/>
                <w:szCs w:val="20"/>
              </w:rPr>
            </w:pPr>
            <w:r w:rsidRPr="00677DD4">
              <w:rPr>
                <w:rFonts w:ascii="Times New Roman" w:hAnsi="Times New Roman"/>
                <w:sz w:val="20"/>
                <w:szCs w:val="20"/>
              </w:rPr>
              <w:t xml:space="preserve">- przygotowanie uczniów do posługiwania się językiem niemieckim w typowych sytuacjach w życiu codziennym i zawodowym. </w:t>
            </w:r>
          </w:p>
        </w:tc>
      </w:tr>
      <w:tr w:rsidR="00742984" w:rsidRPr="00677DD4" w:rsidTr="00B429F2">
        <w:trPr>
          <w:trHeight w:val="240"/>
        </w:trPr>
        <w:tc>
          <w:tcPr>
            <w:tcW w:w="2552" w:type="dxa"/>
            <w:tcBorders>
              <w:top w:val="single" w:sz="4" w:space="0" w:color="auto"/>
              <w:left w:val="single" w:sz="4" w:space="0" w:color="000000"/>
              <w:bottom w:val="single" w:sz="4" w:space="0" w:color="auto"/>
              <w:right w:val="single" w:sz="4" w:space="0" w:color="000000"/>
            </w:tcBorders>
            <w:hideMark/>
          </w:tcPr>
          <w:p w:rsidR="00742984" w:rsidRPr="00677DD4" w:rsidRDefault="00742984" w:rsidP="00B429F2">
            <w:pPr>
              <w:widowControl w:val="0"/>
              <w:spacing w:after="0" w:line="240" w:lineRule="auto"/>
              <w:jc w:val="both"/>
              <w:rPr>
                <w:rFonts w:ascii="Times New Roman" w:eastAsia="SimSun" w:hAnsi="Times New Roman"/>
                <w:kern w:val="2"/>
                <w:sz w:val="20"/>
                <w:szCs w:val="20"/>
              </w:rPr>
            </w:pPr>
            <w:r w:rsidRPr="00677DD4">
              <w:rPr>
                <w:rFonts w:ascii="Times New Roman" w:hAnsi="Times New Roman"/>
                <w:sz w:val="20"/>
                <w:szCs w:val="20"/>
              </w:rPr>
              <w:t xml:space="preserve">                 Liczba osób:</w:t>
            </w:r>
          </w:p>
        </w:tc>
        <w:tc>
          <w:tcPr>
            <w:tcW w:w="6521" w:type="dxa"/>
            <w:tcBorders>
              <w:top w:val="single" w:sz="4" w:space="0" w:color="000000"/>
              <w:left w:val="single" w:sz="4" w:space="0" w:color="000000"/>
              <w:bottom w:val="single" w:sz="4" w:space="0" w:color="000000"/>
              <w:right w:val="single" w:sz="4" w:space="0" w:color="000000"/>
            </w:tcBorders>
            <w:hideMark/>
          </w:tcPr>
          <w:p w:rsidR="00742984" w:rsidRPr="00677DD4" w:rsidRDefault="00742984" w:rsidP="00B429F2">
            <w:pPr>
              <w:widowControl w:val="0"/>
              <w:spacing w:after="0" w:line="240" w:lineRule="auto"/>
              <w:jc w:val="both"/>
              <w:rPr>
                <w:rFonts w:ascii="Times New Roman" w:eastAsia="SimSun" w:hAnsi="Times New Roman"/>
                <w:kern w:val="2"/>
                <w:sz w:val="20"/>
                <w:szCs w:val="20"/>
              </w:rPr>
            </w:pPr>
            <w:r w:rsidRPr="00677DD4">
              <w:rPr>
                <w:rFonts w:ascii="Times New Roman" w:hAnsi="Times New Roman"/>
                <w:sz w:val="20"/>
                <w:szCs w:val="20"/>
              </w:rPr>
              <w:t>10 osób  x 2 grupy = 20 osób</w:t>
            </w:r>
          </w:p>
        </w:tc>
      </w:tr>
      <w:tr w:rsidR="00742984" w:rsidRPr="00677DD4" w:rsidTr="00B429F2">
        <w:trPr>
          <w:trHeight w:val="300"/>
        </w:trPr>
        <w:tc>
          <w:tcPr>
            <w:tcW w:w="2552" w:type="dxa"/>
            <w:tcBorders>
              <w:top w:val="single" w:sz="4" w:space="0" w:color="auto"/>
              <w:left w:val="single" w:sz="4" w:space="0" w:color="000000"/>
              <w:bottom w:val="single" w:sz="4" w:space="0" w:color="auto"/>
              <w:right w:val="single" w:sz="4" w:space="0" w:color="000000"/>
            </w:tcBorders>
            <w:hideMark/>
          </w:tcPr>
          <w:p w:rsidR="00742984" w:rsidRPr="00677DD4" w:rsidRDefault="00742984" w:rsidP="00B429F2">
            <w:pPr>
              <w:widowControl w:val="0"/>
              <w:spacing w:after="0" w:line="240" w:lineRule="auto"/>
              <w:jc w:val="both"/>
              <w:rPr>
                <w:rFonts w:ascii="Times New Roman" w:eastAsia="SimSun" w:hAnsi="Times New Roman"/>
                <w:kern w:val="2"/>
                <w:sz w:val="20"/>
                <w:szCs w:val="20"/>
              </w:rPr>
            </w:pPr>
            <w:r w:rsidRPr="00677DD4">
              <w:rPr>
                <w:rFonts w:ascii="Times New Roman" w:hAnsi="Times New Roman"/>
                <w:sz w:val="20"/>
                <w:szCs w:val="20"/>
              </w:rPr>
              <w:t xml:space="preserve">                 Liczba grup:</w:t>
            </w:r>
          </w:p>
        </w:tc>
        <w:tc>
          <w:tcPr>
            <w:tcW w:w="6521" w:type="dxa"/>
            <w:tcBorders>
              <w:top w:val="single" w:sz="4" w:space="0" w:color="000000"/>
              <w:left w:val="single" w:sz="4" w:space="0" w:color="000000"/>
              <w:bottom w:val="single" w:sz="4" w:space="0" w:color="000000"/>
              <w:right w:val="single" w:sz="4" w:space="0" w:color="000000"/>
            </w:tcBorders>
            <w:hideMark/>
          </w:tcPr>
          <w:p w:rsidR="00742984" w:rsidRPr="00677DD4" w:rsidRDefault="00742984" w:rsidP="00B429F2">
            <w:pPr>
              <w:widowControl w:val="0"/>
              <w:spacing w:after="0" w:line="240" w:lineRule="auto"/>
              <w:jc w:val="both"/>
              <w:rPr>
                <w:rFonts w:ascii="Times New Roman" w:eastAsia="SimSun" w:hAnsi="Times New Roman"/>
                <w:kern w:val="2"/>
                <w:sz w:val="20"/>
                <w:szCs w:val="20"/>
              </w:rPr>
            </w:pPr>
            <w:r w:rsidRPr="00677DD4">
              <w:rPr>
                <w:rFonts w:ascii="Times New Roman" w:hAnsi="Times New Roman"/>
                <w:sz w:val="20"/>
                <w:szCs w:val="20"/>
              </w:rPr>
              <w:t xml:space="preserve">2                                    </w:t>
            </w:r>
          </w:p>
        </w:tc>
      </w:tr>
      <w:tr w:rsidR="00742984" w:rsidRPr="00677DD4" w:rsidTr="00B429F2">
        <w:trPr>
          <w:trHeight w:val="195"/>
        </w:trPr>
        <w:tc>
          <w:tcPr>
            <w:tcW w:w="2552" w:type="dxa"/>
            <w:tcBorders>
              <w:top w:val="single" w:sz="4" w:space="0" w:color="auto"/>
              <w:left w:val="single" w:sz="4" w:space="0" w:color="000000"/>
              <w:bottom w:val="single" w:sz="4" w:space="0" w:color="auto"/>
              <w:right w:val="single" w:sz="4" w:space="0" w:color="000000"/>
            </w:tcBorders>
            <w:hideMark/>
          </w:tcPr>
          <w:p w:rsidR="00742984" w:rsidRPr="00677DD4" w:rsidRDefault="00742984" w:rsidP="00B429F2">
            <w:pPr>
              <w:widowControl w:val="0"/>
              <w:spacing w:after="0" w:line="240" w:lineRule="auto"/>
              <w:jc w:val="both"/>
              <w:rPr>
                <w:rFonts w:ascii="Times New Roman" w:eastAsia="SimSun" w:hAnsi="Times New Roman"/>
                <w:kern w:val="2"/>
                <w:sz w:val="20"/>
                <w:szCs w:val="20"/>
              </w:rPr>
            </w:pPr>
            <w:r w:rsidRPr="00677DD4">
              <w:rPr>
                <w:rFonts w:ascii="Times New Roman" w:hAnsi="Times New Roman"/>
                <w:sz w:val="20"/>
                <w:szCs w:val="20"/>
              </w:rPr>
              <w:t xml:space="preserve">              Liczba godzin:</w:t>
            </w:r>
          </w:p>
        </w:tc>
        <w:tc>
          <w:tcPr>
            <w:tcW w:w="6521" w:type="dxa"/>
            <w:tcBorders>
              <w:top w:val="single" w:sz="4" w:space="0" w:color="000000"/>
              <w:left w:val="single" w:sz="4" w:space="0" w:color="000000"/>
              <w:bottom w:val="single" w:sz="4" w:space="0" w:color="auto"/>
              <w:right w:val="single" w:sz="4" w:space="0" w:color="000000"/>
            </w:tcBorders>
            <w:hideMark/>
          </w:tcPr>
          <w:p w:rsidR="00742984" w:rsidRPr="00677DD4" w:rsidRDefault="00742984" w:rsidP="00B429F2">
            <w:pPr>
              <w:widowControl w:val="0"/>
              <w:spacing w:after="0" w:line="240" w:lineRule="auto"/>
              <w:jc w:val="both"/>
              <w:rPr>
                <w:rFonts w:ascii="Times New Roman" w:eastAsia="SimSun" w:hAnsi="Times New Roman"/>
                <w:kern w:val="2"/>
                <w:sz w:val="20"/>
                <w:szCs w:val="20"/>
              </w:rPr>
            </w:pPr>
            <w:r w:rsidRPr="00677DD4">
              <w:rPr>
                <w:rFonts w:ascii="Times New Roman" w:hAnsi="Times New Roman"/>
                <w:sz w:val="20"/>
                <w:szCs w:val="20"/>
              </w:rPr>
              <w:t>60 godzin x 2 grupy =  120 godzin łącznie</w:t>
            </w:r>
          </w:p>
        </w:tc>
      </w:tr>
      <w:tr w:rsidR="00742984" w:rsidRPr="00677DD4" w:rsidTr="00B429F2">
        <w:trPr>
          <w:trHeight w:val="255"/>
        </w:trPr>
        <w:tc>
          <w:tcPr>
            <w:tcW w:w="2552" w:type="dxa"/>
            <w:tcBorders>
              <w:top w:val="single" w:sz="4" w:space="0" w:color="auto"/>
              <w:left w:val="single" w:sz="4" w:space="0" w:color="000000"/>
              <w:bottom w:val="single" w:sz="4" w:space="0" w:color="auto"/>
              <w:right w:val="single" w:sz="4" w:space="0" w:color="000000"/>
            </w:tcBorders>
            <w:hideMark/>
          </w:tcPr>
          <w:p w:rsidR="00742984" w:rsidRPr="00677DD4" w:rsidRDefault="00742984" w:rsidP="00B429F2">
            <w:pPr>
              <w:widowControl w:val="0"/>
              <w:spacing w:after="0" w:line="240" w:lineRule="auto"/>
              <w:jc w:val="both"/>
              <w:rPr>
                <w:rFonts w:ascii="Times New Roman" w:eastAsia="SimSun" w:hAnsi="Times New Roman"/>
                <w:kern w:val="2"/>
                <w:sz w:val="20"/>
                <w:szCs w:val="20"/>
              </w:rPr>
            </w:pPr>
            <w:r w:rsidRPr="00677DD4">
              <w:rPr>
                <w:rFonts w:ascii="Times New Roman" w:hAnsi="Times New Roman"/>
                <w:sz w:val="20"/>
                <w:szCs w:val="20"/>
              </w:rPr>
              <w:t xml:space="preserve">               Miejsce zajęć:</w:t>
            </w:r>
          </w:p>
        </w:tc>
        <w:tc>
          <w:tcPr>
            <w:tcW w:w="6521" w:type="dxa"/>
            <w:tcBorders>
              <w:top w:val="single" w:sz="4" w:space="0" w:color="auto"/>
              <w:left w:val="single" w:sz="4" w:space="0" w:color="000000"/>
              <w:bottom w:val="single" w:sz="4" w:space="0" w:color="auto"/>
              <w:right w:val="single" w:sz="4" w:space="0" w:color="000000"/>
            </w:tcBorders>
            <w:hideMark/>
          </w:tcPr>
          <w:p w:rsidR="00742984" w:rsidRPr="00677DD4" w:rsidRDefault="00742984" w:rsidP="00B429F2">
            <w:pPr>
              <w:widowControl w:val="0"/>
              <w:spacing w:after="0" w:line="240" w:lineRule="auto"/>
              <w:jc w:val="both"/>
              <w:rPr>
                <w:rFonts w:ascii="Times New Roman" w:eastAsia="SimSun" w:hAnsi="Times New Roman"/>
                <w:kern w:val="2"/>
                <w:sz w:val="20"/>
                <w:szCs w:val="20"/>
              </w:rPr>
            </w:pPr>
            <w:r w:rsidRPr="00677DD4">
              <w:rPr>
                <w:rFonts w:ascii="Times New Roman" w:hAnsi="Times New Roman"/>
                <w:sz w:val="20"/>
                <w:szCs w:val="20"/>
              </w:rPr>
              <w:t>WZSP Nr 2 w Gdańsku</w:t>
            </w:r>
          </w:p>
        </w:tc>
      </w:tr>
      <w:tr w:rsidR="00742984" w:rsidRPr="00677DD4" w:rsidTr="00B429F2">
        <w:trPr>
          <w:trHeight w:val="593"/>
        </w:trPr>
        <w:tc>
          <w:tcPr>
            <w:tcW w:w="2552" w:type="dxa"/>
            <w:tcBorders>
              <w:top w:val="single" w:sz="4" w:space="0" w:color="auto"/>
              <w:left w:val="single" w:sz="4" w:space="0" w:color="000000"/>
              <w:bottom w:val="single" w:sz="4" w:space="0" w:color="000000"/>
              <w:right w:val="single" w:sz="4" w:space="0" w:color="000000"/>
            </w:tcBorders>
          </w:tcPr>
          <w:p w:rsidR="00742984" w:rsidRPr="00677DD4" w:rsidRDefault="00742984" w:rsidP="00B429F2">
            <w:pPr>
              <w:spacing w:after="0" w:line="240" w:lineRule="auto"/>
              <w:jc w:val="both"/>
              <w:rPr>
                <w:rFonts w:ascii="Times New Roman" w:eastAsia="SimSun" w:hAnsi="Times New Roman"/>
                <w:kern w:val="2"/>
                <w:sz w:val="20"/>
                <w:szCs w:val="20"/>
              </w:rPr>
            </w:pPr>
            <w:r w:rsidRPr="00677DD4">
              <w:rPr>
                <w:rFonts w:ascii="Times New Roman" w:hAnsi="Times New Roman"/>
                <w:sz w:val="20"/>
                <w:szCs w:val="20"/>
              </w:rPr>
              <w:lastRenderedPageBreak/>
              <w:t xml:space="preserve">             Terminy kursu:</w:t>
            </w:r>
          </w:p>
          <w:p w:rsidR="00742984" w:rsidRPr="00677DD4" w:rsidRDefault="00742984" w:rsidP="00B429F2">
            <w:pPr>
              <w:widowControl w:val="0"/>
              <w:spacing w:after="0" w:line="240" w:lineRule="auto"/>
              <w:jc w:val="both"/>
              <w:rPr>
                <w:rFonts w:ascii="Times New Roman" w:eastAsia="SimSun" w:hAnsi="Times New Roman"/>
                <w:kern w:val="2"/>
                <w:sz w:val="20"/>
                <w:szCs w:val="20"/>
              </w:rPr>
            </w:pPr>
          </w:p>
        </w:tc>
        <w:tc>
          <w:tcPr>
            <w:tcW w:w="6521" w:type="dxa"/>
            <w:tcBorders>
              <w:top w:val="single" w:sz="4" w:space="0" w:color="auto"/>
              <w:left w:val="single" w:sz="4" w:space="0" w:color="000000"/>
              <w:bottom w:val="nil"/>
              <w:right w:val="single" w:sz="4" w:space="0" w:color="000000"/>
            </w:tcBorders>
            <w:hideMark/>
          </w:tcPr>
          <w:p w:rsidR="00742984" w:rsidRPr="00677DD4" w:rsidRDefault="005E284E" w:rsidP="00B429F2">
            <w:pPr>
              <w:spacing w:after="0" w:line="240" w:lineRule="auto"/>
              <w:jc w:val="both"/>
              <w:rPr>
                <w:rFonts w:ascii="Times New Roman" w:hAnsi="Times New Roman"/>
                <w:sz w:val="20"/>
                <w:szCs w:val="20"/>
              </w:rPr>
            </w:pPr>
            <w:r>
              <w:rPr>
                <w:rFonts w:ascii="Times New Roman" w:hAnsi="Times New Roman"/>
                <w:sz w:val="20"/>
                <w:szCs w:val="20"/>
              </w:rPr>
              <w:t>kwiecień</w:t>
            </w:r>
            <w:r w:rsidR="00742984" w:rsidRPr="00677DD4">
              <w:rPr>
                <w:rFonts w:ascii="Times New Roman" w:hAnsi="Times New Roman"/>
                <w:sz w:val="20"/>
                <w:szCs w:val="20"/>
              </w:rPr>
              <w:t xml:space="preserve"> –  grudzień 2019 r.</w:t>
            </w:r>
          </w:p>
        </w:tc>
      </w:tr>
      <w:tr w:rsidR="00742984" w:rsidRPr="00677DD4" w:rsidTr="00B429F2">
        <w:trPr>
          <w:trHeight w:val="1397"/>
        </w:trPr>
        <w:tc>
          <w:tcPr>
            <w:tcW w:w="2552" w:type="dxa"/>
            <w:tcBorders>
              <w:top w:val="single" w:sz="4" w:space="0" w:color="000000"/>
              <w:left w:val="single" w:sz="4" w:space="0" w:color="000000"/>
              <w:bottom w:val="single" w:sz="4" w:space="0" w:color="000000"/>
              <w:right w:val="single" w:sz="4" w:space="0" w:color="000000"/>
            </w:tcBorders>
            <w:hideMark/>
          </w:tcPr>
          <w:p w:rsidR="00742984" w:rsidRPr="00677DD4" w:rsidRDefault="00742984" w:rsidP="00B429F2">
            <w:pPr>
              <w:widowControl w:val="0"/>
              <w:spacing w:after="0" w:line="240" w:lineRule="auto"/>
              <w:jc w:val="both"/>
              <w:rPr>
                <w:rFonts w:ascii="Times New Roman" w:eastAsia="SimSun" w:hAnsi="Times New Roman"/>
                <w:kern w:val="2"/>
                <w:sz w:val="20"/>
                <w:szCs w:val="20"/>
              </w:rPr>
            </w:pPr>
            <w:r w:rsidRPr="00677DD4">
              <w:rPr>
                <w:rFonts w:ascii="Times New Roman" w:hAnsi="Times New Roman"/>
                <w:sz w:val="20"/>
                <w:szCs w:val="20"/>
              </w:rPr>
              <w:t>Minimalny zakres tematyczny</w:t>
            </w:r>
          </w:p>
        </w:tc>
        <w:tc>
          <w:tcPr>
            <w:tcW w:w="6521" w:type="dxa"/>
            <w:tcBorders>
              <w:top w:val="single" w:sz="4" w:space="0" w:color="000000"/>
              <w:left w:val="single" w:sz="4" w:space="0" w:color="000000"/>
              <w:bottom w:val="single" w:sz="4" w:space="0" w:color="000000"/>
              <w:right w:val="single" w:sz="4" w:space="0" w:color="000000"/>
            </w:tcBorders>
            <w:hideMark/>
          </w:tcPr>
          <w:p w:rsidR="00742984" w:rsidRPr="00677DD4" w:rsidRDefault="00742984" w:rsidP="00B429F2">
            <w:pPr>
              <w:tabs>
                <w:tab w:val="left" w:pos="3828"/>
                <w:tab w:val="left" w:pos="3969"/>
              </w:tabs>
              <w:spacing w:after="0" w:line="240" w:lineRule="auto"/>
              <w:ind w:left="-108"/>
              <w:rPr>
                <w:rFonts w:ascii="Times New Roman" w:hAnsi="Times New Roman"/>
                <w:sz w:val="20"/>
                <w:szCs w:val="20"/>
              </w:rPr>
            </w:pPr>
            <w:r w:rsidRPr="00677DD4">
              <w:rPr>
                <w:sz w:val="20"/>
                <w:szCs w:val="20"/>
              </w:rPr>
              <w:t xml:space="preserve">-  </w:t>
            </w:r>
            <w:r w:rsidRPr="00677DD4">
              <w:rPr>
                <w:rFonts w:ascii="Times New Roman" w:hAnsi="Times New Roman"/>
                <w:sz w:val="20"/>
                <w:szCs w:val="20"/>
              </w:rPr>
              <w:t xml:space="preserve">podróżowanie, </w:t>
            </w:r>
          </w:p>
          <w:p w:rsidR="00742984" w:rsidRPr="00677DD4" w:rsidRDefault="00742984" w:rsidP="00B429F2">
            <w:pPr>
              <w:spacing w:after="0" w:line="240" w:lineRule="auto"/>
              <w:ind w:left="-108"/>
              <w:rPr>
                <w:rFonts w:ascii="Times New Roman" w:hAnsi="Times New Roman"/>
                <w:sz w:val="20"/>
                <w:szCs w:val="20"/>
              </w:rPr>
            </w:pPr>
            <w:r w:rsidRPr="00677DD4">
              <w:rPr>
                <w:rFonts w:ascii="Times New Roman" w:hAnsi="Times New Roman"/>
                <w:sz w:val="20"/>
                <w:szCs w:val="20"/>
              </w:rPr>
              <w:t xml:space="preserve"> - zawody i rodzina,</w:t>
            </w:r>
          </w:p>
          <w:p w:rsidR="00742984" w:rsidRPr="00677DD4" w:rsidRDefault="00742984" w:rsidP="00B429F2">
            <w:pPr>
              <w:spacing w:after="0" w:line="240" w:lineRule="auto"/>
              <w:ind w:left="-108"/>
              <w:rPr>
                <w:rFonts w:ascii="Times New Roman" w:hAnsi="Times New Roman"/>
                <w:sz w:val="20"/>
                <w:szCs w:val="20"/>
              </w:rPr>
            </w:pPr>
            <w:r w:rsidRPr="00677DD4">
              <w:rPr>
                <w:rFonts w:ascii="Times New Roman" w:hAnsi="Times New Roman"/>
                <w:sz w:val="20"/>
                <w:szCs w:val="20"/>
              </w:rPr>
              <w:t>- dbanie o kondycję,</w:t>
            </w:r>
          </w:p>
          <w:p w:rsidR="00742984" w:rsidRPr="00677DD4" w:rsidRDefault="00742984" w:rsidP="00B429F2">
            <w:pPr>
              <w:spacing w:after="0" w:line="240" w:lineRule="auto"/>
              <w:ind w:left="-108"/>
              <w:rPr>
                <w:rFonts w:ascii="Times New Roman" w:hAnsi="Times New Roman"/>
                <w:sz w:val="20"/>
                <w:szCs w:val="20"/>
              </w:rPr>
            </w:pPr>
            <w:r w:rsidRPr="00677DD4">
              <w:rPr>
                <w:rFonts w:ascii="Times New Roman" w:hAnsi="Times New Roman"/>
                <w:sz w:val="20"/>
                <w:szCs w:val="20"/>
              </w:rPr>
              <w:t xml:space="preserve"> - usługi medyczne,</w:t>
            </w:r>
          </w:p>
          <w:p w:rsidR="00742984" w:rsidRPr="00677DD4" w:rsidRDefault="00742984" w:rsidP="00B429F2">
            <w:pPr>
              <w:spacing w:after="0" w:line="240" w:lineRule="auto"/>
              <w:ind w:left="-108"/>
              <w:rPr>
                <w:rFonts w:ascii="Times New Roman" w:hAnsi="Times New Roman"/>
                <w:sz w:val="20"/>
                <w:szCs w:val="20"/>
              </w:rPr>
            </w:pPr>
            <w:r w:rsidRPr="00677DD4">
              <w:rPr>
                <w:rFonts w:ascii="Times New Roman" w:hAnsi="Times New Roman"/>
                <w:sz w:val="20"/>
                <w:szCs w:val="20"/>
              </w:rPr>
              <w:t>- odżywianie się,</w:t>
            </w:r>
          </w:p>
          <w:p w:rsidR="00742984" w:rsidRPr="00677DD4" w:rsidRDefault="00742984" w:rsidP="00B429F2">
            <w:pPr>
              <w:spacing w:after="0" w:line="240" w:lineRule="auto"/>
              <w:ind w:left="-108"/>
              <w:rPr>
                <w:rFonts w:ascii="Times New Roman" w:eastAsia="SimSun" w:hAnsi="Times New Roman"/>
                <w:kern w:val="2"/>
                <w:sz w:val="20"/>
                <w:szCs w:val="20"/>
              </w:rPr>
            </w:pPr>
            <w:r w:rsidRPr="00677DD4">
              <w:rPr>
                <w:rFonts w:ascii="Times New Roman" w:hAnsi="Times New Roman"/>
                <w:sz w:val="20"/>
                <w:szCs w:val="20"/>
              </w:rPr>
              <w:t xml:space="preserve"> - zdrowie i choroba.</w:t>
            </w:r>
          </w:p>
        </w:tc>
      </w:tr>
      <w:tr w:rsidR="00742984" w:rsidRPr="00677DD4" w:rsidTr="00B429F2">
        <w:trPr>
          <w:trHeight w:val="703"/>
        </w:trPr>
        <w:tc>
          <w:tcPr>
            <w:tcW w:w="2552" w:type="dxa"/>
            <w:tcBorders>
              <w:top w:val="single" w:sz="4" w:space="0" w:color="000000"/>
              <w:left w:val="single" w:sz="4" w:space="0" w:color="000000"/>
              <w:bottom w:val="single" w:sz="4" w:space="0" w:color="000000"/>
              <w:right w:val="single" w:sz="4" w:space="0" w:color="000000"/>
            </w:tcBorders>
            <w:hideMark/>
          </w:tcPr>
          <w:p w:rsidR="00742984" w:rsidRPr="00677DD4" w:rsidRDefault="00742984" w:rsidP="00B429F2">
            <w:pPr>
              <w:widowControl w:val="0"/>
              <w:spacing w:after="0" w:line="240" w:lineRule="auto"/>
              <w:jc w:val="both"/>
              <w:rPr>
                <w:rFonts w:ascii="Times New Roman" w:eastAsia="SimSun" w:hAnsi="Times New Roman"/>
                <w:kern w:val="2"/>
                <w:sz w:val="20"/>
                <w:szCs w:val="20"/>
              </w:rPr>
            </w:pPr>
            <w:r w:rsidRPr="00677DD4">
              <w:rPr>
                <w:rFonts w:ascii="Times New Roman" w:hAnsi="Times New Roman"/>
                <w:sz w:val="20"/>
                <w:szCs w:val="20"/>
              </w:rPr>
              <w:t>Forma realizacji zajęć/kursu</w:t>
            </w:r>
          </w:p>
        </w:tc>
        <w:tc>
          <w:tcPr>
            <w:tcW w:w="6521" w:type="dxa"/>
            <w:tcBorders>
              <w:top w:val="single" w:sz="4" w:space="0" w:color="000000"/>
              <w:left w:val="single" w:sz="4" w:space="0" w:color="000000"/>
              <w:bottom w:val="single" w:sz="4" w:space="0" w:color="000000"/>
              <w:right w:val="single" w:sz="4" w:space="0" w:color="000000"/>
            </w:tcBorders>
            <w:hideMark/>
          </w:tcPr>
          <w:p w:rsidR="00742984" w:rsidRPr="00677DD4" w:rsidRDefault="00742984" w:rsidP="00B429F2">
            <w:pPr>
              <w:widowControl w:val="0"/>
              <w:spacing w:after="0" w:line="240" w:lineRule="auto"/>
              <w:jc w:val="both"/>
              <w:rPr>
                <w:rFonts w:ascii="Times New Roman" w:hAnsi="Times New Roman"/>
                <w:strike/>
                <w:sz w:val="20"/>
                <w:szCs w:val="20"/>
              </w:rPr>
            </w:pPr>
            <w:r w:rsidRPr="00677DD4">
              <w:rPr>
                <w:rFonts w:ascii="Times New Roman" w:hAnsi="Times New Roman"/>
                <w:strike/>
                <w:sz w:val="20"/>
                <w:szCs w:val="20"/>
              </w:rPr>
              <w:t xml:space="preserve">- </w:t>
            </w:r>
            <w:r w:rsidRPr="00677DD4">
              <w:rPr>
                <w:rFonts w:ascii="Times New Roman" w:hAnsi="Times New Roman"/>
                <w:sz w:val="20"/>
                <w:szCs w:val="20"/>
              </w:rPr>
              <w:t>wykłady połączone z ćwiczeniami i praktyczną nauką języka,</w:t>
            </w:r>
          </w:p>
          <w:p w:rsidR="00742984" w:rsidRPr="00677DD4" w:rsidRDefault="00742984" w:rsidP="00B429F2">
            <w:pPr>
              <w:widowControl w:val="0"/>
              <w:spacing w:after="0" w:line="240" w:lineRule="auto"/>
              <w:jc w:val="both"/>
              <w:rPr>
                <w:rFonts w:ascii="Times New Roman" w:hAnsi="Times New Roman"/>
                <w:sz w:val="20"/>
                <w:szCs w:val="20"/>
              </w:rPr>
            </w:pPr>
            <w:r w:rsidRPr="00677DD4">
              <w:rPr>
                <w:rFonts w:ascii="Times New Roman" w:hAnsi="Times New Roman"/>
                <w:strike/>
                <w:sz w:val="20"/>
                <w:szCs w:val="20"/>
              </w:rPr>
              <w:t xml:space="preserve">- </w:t>
            </w:r>
            <w:r w:rsidRPr="00677DD4">
              <w:rPr>
                <w:rFonts w:ascii="Times New Roman" w:hAnsi="Times New Roman"/>
                <w:sz w:val="20"/>
                <w:szCs w:val="20"/>
              </w:rPr>
              <w:t xml:space="preserve">rozumienie ze słuchu, czytanie, pisanie; szczególny nacisk położony zostanie na mówienie. </w:t>
            </w:r>
          </w:p>
          <w:p w:rsidR="00742984" w:rsidRPr="00677DD4" w:rsidRDefault="00742984" w:rsidP="00B429F2">
            <w:pPr>
              <w:widowControl w:val="0"/>
              <w:spacing w:after="0" w:line="240" w:lineRule="auto"/>
              <w:jc w:val="both"/>
              <w:rPr>
                <w:rFonts w:ascii="Times New Roman" w:eastAsia="SimSun" w:hAnsi="Times New Roman"/>
                <w:kern w:val="2"/>
                <w:sz w:val="20"/>
                <w:szCs w:val="20"/>
              </w:rPr>
            </w:pPr>
            <w:r w:rsidRPr="00677DD4">
              <w:rPr>
                <w:rFonts w:ascii="Times New Roman" w:hAnsi="Times New Roman"/>
                <w:sz w:val="20"/>
                <w:szCs w:val="20"/>
              </w:rPr>
              <w:t>Dzięki użyciu płyt CD oraz fragmentów filmów uczestnicy kursu będą mieli możliwość kontaktu z językiem niemieckim prezentowanym przez jego rodzimych użytkowników.</w:t>
            </w:r>
          </w:p>
        </w:tc>
      </w:tr>
      <w:tr w:rsidR="00742984" w:rsidRPr="00677DD4" w:rsidTr="00B429F2">
        <w:trPr>
          <w:trHeight w:val="603"/>
        </w:trPr>
        <w:tc>
          <w:tcPr>
            <w:tcW w:w="2552" w:type="dxa"/>
            <w:tcBorders>
              <w:top w:val="single" w:sz="4" w:space="0" w:color="000000"/>
              <w:left w:val="single" w:sz="4" w:space="0" w:color="000000"/>
              <w:bottom w:val="single" w:sz="4" w:space="0" w:color="000000"/>
              <w:right w:val="single" w:sz="4" w:space="0" w:color="000000"/>
            </w:tcBorders>
            <w:hideMark/>
          </w:tcPr>
          <w:p w:rsidR="00742984" w:rsidRPr="00677DD4" w:rsidRDefault="00742984" w:rsidP="00B429F2">
            <w:pPr>
              <w:widowControl w:val="0"/>
              <w:spacing w:after="0" w:line="240" w:lineRule="auto"/>
              <w:jc w:val="both"/>
              <w:rPr>
                <w:rFonts w:ascii="Times New Roman" w:eastAsia="SimSun" w:hAnsi="Times New Roman"/>
                <w:kern w:val="2"/>
                <w:sz w:val="20"/>
                <w:szCs w:val="20"/>
              </w:rPr>
            </w:pPr>
            <w:r w:rsidRPr="00677DD4">
              <w:rPr>
                <w:rFonts w:ascii="Times New Roman" w:hAnsi="Times New Roman"/>
                <w:sz w:val="20"/>
                <w:szCs w:val="20"/>
              </w:rPr>
              <w:t>Materiały szkoleniowe i dydaktyczne</w:t>
            </w:r>
          </w:p>
        </w:tc>
        <w:tc>
          <w:tcPr>
            <w:tcW w:w="6521" w:type="dxa"/>
            <w:tcBorders>
              <w:top w:val="single" w:sz="4" w:space="0" w:color="000000"/>
              <w:left w:val="single" w:sz="4" w:space="0" w:color="000000"/>
              <w:bottom w:val="single" w:sz="4" w:space="0" w:color="000000"/>
              <w:right w:val="single" w:sz="4" w:space="0" w:color="000000"/>
            </w:tcBorders>
            <w:hideMark/>
          </w:tcPr>
          <w:p w:rsidR="00A36547" w:rsidRDefault="00A36547" w:rsidP="00A36547">
            <w:pPr>
              <w:spacing w:after="0" w:line="240" w:lineRule="auto"/>
              <w:jc w:val="both"/>
              <w:rPr>
                <w:rFonts w:ascii="Times New Roman" w:hAnsi="Times New Roman"/>
                <w:sz w:val="20"/>
                <w:szCs w:val="20"/>
              </w:rPr>
            </w:pPr>
            <w:r w:rsidRPr="00677DD4">
              <w:rPr>
                <w:rFonts w:ascii="Times New Roman" w:hAnsi="Times New Roman"/>
                <w:sz w:val="20"/>
                <w:szCs w:val="20"/>
              </w:rPr>
              <w:t>Każdy z uczestników kursu otrzymuje od Wykonawcy    nieodpłatnie materiały dydak</w:t>
            </w:r>
            <w:r>
              <w:rPr>
                <w:rFonts w:ascii="Times New Roman" w:hAnsi="Times New Roman"/>
                <w:sz w:val="20"/>
                <w:szCs w:val="20"/>
              </w:rPr>
              <w:t>tyczne w formie elektronicznej oraz</w:t>
            </w:r>
          </w:p>
          <w:p w:rsidR="00A36547" w:rsidRDefault="00A36547" w:rsidP="00A36547">
            <w:pPr>
              <w:spacing w:after="0" w:line="240" w:lineRule="auto"/>
              <w:jc w:val="both"/>
              <w:rPr>
                <w:rFonts w:ascii="Times New Roman" w:hAnsi="Times New Roman"/>
                <w:sz w:val="20"/>
                <w:szCs w:val="20"/>
              </w:rPr>
            </w:pPr>
            <w:r>
              <w:rPr>
                <w:rFonts w:ascii="Times New Roman" w:hAnsi="Times New Roman"/>
                <w:sz w:val="20"/>
                <w:szCs w:val="20"/>
              </w:rPr>
              <w:t>1. zestaw do nauczania dla nauczyciela:</w:t>
            </w:r>
          </w:p>
          <w:p w:rsidR="00A36547" w:rsidRDefault="00A36547" w:rsidP="00A36547">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 xml:space="preserve">- </w:t>
            </w:r>
            <w:r>
              <w:rPr>
                <w:rFonts w:ascii="Times New Roman" w:eastAsia="Times New Roman" w:hAnsi="Times New Roman" w:cs="Times New Roman"/>
                <w:sz w:val="20"/>
                <w:szCs w:val="20"/>
              </w:rPr>
              <w:t>podręcznik  - 1 szt.</w:t>
            </w:r>
          </w:p>
          <w:p w:rsidR="00A36547" w:rsidRDefault="00A36547" w:rsidP="00A3654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ćwiczenia- 1 szt.</w:t>
            </w:r>
          </w:p>
          <w:p w:rsidR="00A36547" w:rsidRDefault="00A36547" w:rsidP="00A3654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książka nauczyciela – 1 szt.</w:t>
            </w:r>
          </w:p>
          <w:p w:rsidR="00A36547" w:rsidRDefault="00A36547" w:rsidP="00A3654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płyta CD – 1 szt.</w:t>
            </w:r>
          </w:p>
          <w:p w:rsidR="00A36547" w:rsidRDefault="00A36547" w:rsidP="00A3654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zestaw do nauki dla uczniów: </w:t>
            </w:r>
          </w:p>
          <w:p w:rsidR="00A36547" w:rsidRDefault="00A36547" w:rsidP="00A3654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podręczniki – 10 szt.</w:t>
            </w:r>
          </w:p>
          <w:p w:rsidR="00A36547" w:rsidRDefault="00A36547" w:rsidP="00A36547">
            <w:pPr>
              <w:spacing w:after="0" w:line="240" w:lineRule="auto"/>
              <w:rPr>
                <w:rFonts w:ascii="Times New Roman" w:eastAsia="Times New Roman" w:hAnsi="Times New Roman" w:cs="Times New Roman"/>
                <w:color w:val="333333"/>
                <w:sz w:val="20"/>
                <w:szCs w:val="20"/>
                <w:shd w:val="clear" w:color="auto" w:fill="ECEFF4"/>
              </w:rPr>
            </w:pPr>
            <w:r>
              <w:rPr>
                <w:rFonts w:ascii="Times New Roman" w:eastAsia="Times New Roman" w:hAnsi="Times New Roman" w:cs="Times New Roman"/>
                <w:color w:val="333333"/>
                <w:sz w:val="20"/>
                <w:szCs w:val="20"/>
                <w:shd w:val="clear" w:color="auto" w:fill="ECEFF4"/>
              </w:rPr>
              <w:t xml:space="preserve">- ćwiczenia  10 szt. </w:t>
            </w:r>
          </w:p>
          <w:p w:rsidR="00A36547" w:rsidRDefault="00A36547" w:rsidP="00A3654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shd w:val="clear" w:color="auto" w:fill="ECEFF4"/>
              </w:rPr>
              <w:t>-  notatniki i długopisy po 10szt.</w:t>
            </w:r>
          </w:p>
          <w:p w:rsidR="00742984" w:rsidRPr="00677DD4" w:rsidRDefault="00A36547" w:rsidP="00A36547">
            <w:pPr>
              <w:widowControl w:val="0"/>
              <w:spacing w:after="0" w:line="240" w:lineRule="auto"/>
              <w:jc w:val="both"/>
              <w:rPr>
                <w:rFonts w:ascii="Times New Roman" w:eastAsia="SimSun" w:hAnsi="Times New Roman"/>
                <w:kern w:val="2"/>
                <w:sz w:val="20"/>
                <w:szCs w:val="20"/>
              </w:rPr>
            </w:pPr>
            <w:r w:rsidRPr="00677DD4">
              <w:rPr>
                <w:rFonts w:ascii="Times New Roman" w:hAnsi="Times New Roman"/>
                <w:sz w:val="20"/>
                <w:szCs w:val="20"/>
              </w:rPr>
              <w:t xml:space="preserve"> (po uzgodnieniu z Zamawiającym)</w:t>
            </w:r>
          </w:p>
        </w:tc>
      </w:tr>
      <w:tr w:rsidR="00742984" w:rsidRPr="00677DD4" w:rsidTr="00B429F2">
        <w:tc>
          <w:tcPr>
            <w:tcW w:w="2552" w:type="dxa"/>
            <w:tcBorders>
              <w:top w:val="single" w:sz="4" w:space="0" w:color="000000"/>
              <w:left w:val="single" w:sz="4" w:space="0" w:color="000000"/>
              <w:bottom w:val="single" w:sz="4" w:space="0" w:color="000000"/>
              <w:right w:val="single" w:sz="4" w:space="0" w:color="000000"/>
            </w:tcBorders>
            <w:hideMark/>
          </w:tcPr>
          <w:p w:rsidR="00742984" w:rsidRPr="00677DD4" w:rsidRDefault="00742984" w:rsidP="00B429F2">
            <w:pPr>
              <w:widowControl w:val="0"/>
              <w:spacing w:after="0" w:line="240" w:lineRule="auto"/>
              <w:jc w:val="both"/>
              <w:rPr>
                <w:rFonts w:ascii="Times New Roman" w:eastAsia="SimSun" w:hAnsi="Times New Roman"/>
                <w:kern w:val="2"/>
                <w:sz w:val="20"/>
                <w:szCs w:val="20"/>
              </w:rPr>
            </w:pPr>
            <w:r w:rsidRPr="00677DD4">
              <w:rPr>
                <w:rFonts w:ascii="Times New Roman" w:hAnsi="Times New Roman"/>
                <w:sz w:val="20"/>
                <w:szCs w:val="20"/>
              </w:rPr>
              <w:t>Inne, dodatkowe</w:t>
            </w:r>
          </w:p>
        </w:tc>
        <w:tc>
          <w:tcPr>
            <w:tcW w:w="6521" w:type="dxa"/>
            <w:tcBorders>
              <w:top w:val="single" w:sz="4" w:space="0" w:color="000000"/>
              <w:left w:val="single" w:sz="4" w:space="0" w:color="000000"/>
              <w:bottom w:val="single" w:sz="4" w:space="0" w:color="000000"/>
              <w:right w:val="single" w:sz="4" w:space="0" w:color="000000"/>
            </w:tcBorders>
            <w:hideMark/>
          </w:tcPr>
          <w:p w:rsidR="00742984" w:rsidRPr="00677DD4" w:rsidRDefault="00742984" w:rsidP="00B429F2">
            <w:pPr>
              <w:widowControl w:val="0"/>
              <w:spacing w:after="0" w:line="240" w:lineRule="auto"/>
              <w:jc w:val="both"/>
              <w:rPr>
                <w:rFonts w:ascii="Times New Roman" w:eastAsia="SimSun" w:hAnsi="Times New Roman"/>
                <w:kern w:val="2"/>
                <w:sz w:val="20"/>
                <w:szCs w:val="20"/>
              </w:rPr>
            </w:pPr>
            <w:r w:rsidRPr="00677DD4">
              <w:rPr>
                <w:rFonts w:ascii="Times New Roman" w:hAnsi="Times New Roman"/>
                <w:sz w:val="20"/>
                <w:szCs w:val="20"/>
              </w:rPr>
              <w:t>Wykonawca po zakończeniu kursu wystawi dla uczestników kursu zaświadczenia o ukończeniu 60-godzinnego kursu języka niemieckiego na poziomie A 1.</w:t>
            </w:r>
          </w:p>
        </w:tc>
      </w:tr>
      <w:tr w:rsidR="00742984" w:rsidRPr="00677DD4" w:rsidTr="00B429F2">
        <w:tc>
          <w:tcPr>
            <w:tcW w:w="9073" w:type="dxa"/>
            <w:gridSpan w:val="2"/>
            <w:tcBorders>
              <w:top w:val="single" w:sz="4" w:space="0" w:color="000000"/>
              <w:left w:val="single" w:sz="4" w:space="0" w:color="000000"/>
              <w:bottom w:val="single" w:sz="4" w:space="0" w:color="000000"/>
              <w:right w:val="single" w:sz="4" w:space="0" w:color="000000"/>
            </w:tcBorders>
            <w:hideMark/>
          </w:tcPr>
          <w:p w:rsidR="00742984" w:rsidRDefault="00742984" w:rsidP="00B429F2">
            <w:pPr>
              <w:pStyle w:val="Akapitzlist"/>
              <w:spacing w:after="0" w:line="240" w:lineRule="auto"/>
              <w:jc w:val="center"/>
              <w:rPr>
                <w:rFonts w:ascii="Times New Roman" w:hAnsi="Times New Roman"/>
                <w:b/>
                <w:sz w:val="24"/>
                <w:szCs w:val="24"/>
                <w:lang w:val="pl-PL"/>
              </w:rPr>
            </w:pPr>
          </w:p>
          <w:p w:rsidR="00742984" w:rsidRPr="00677DD4" w:rsidRDefault="00742984" w:rsidP="00B429F2">
            <w:pPr>
              <w:pStyle w:val="Akapitzlist"/>
              <w:spacing w:after="0" w:line="240" w:lineRule="auto"/>
              <w:jc w:val="center"/>
              <w:rPr>
                <w:rFonts w:ascii="Times New Roman" w:hAnsi="Times New Roman"/>
                <w:sz w:val="24"/>
                <w:szCs w:val="24"/>
                <w:lang w:val="pl-PL"/>
              </w:rPr>
            </w:pPr>
            <w:r w:rsidRPr="00677DD4">
              <w:rPr>
                <w:rFonts w:ascii="Times New Roman" w:hAnsi="Times New Roman"/>
                <w:b/>
                <w:sz w:val="24"/>
                <w:szCs w:val="24"/>
                <w:lang w:val="pl-PL"/>
              </w:rPr>
              <w:t>Część 2. JĘZYK  ANGIELSKI ZAWODOWY</w:t>
            </w:r>
          </w:p>
        </w:tc>
      </w:tr>
      <w:tr w:rsidR="00742984" w:rsidRPr="00677DD4" w:rsidTr="00B429F2">
        <w:tc>
          <w:tcPr>
            <w:tcW w:w="9073" w:type="dxa"/>
            <w:gridSpan w:val="2"/>
            <w:tcBorders>
              <w:top w:val="single" w:sz="4" w:space="0" w:color="000000"/>
              <w:left w:val="single" w:sz="4" w:space="0" w:color="000000"/>
              <w:bottom w:val="single" w:sz="4" w:space="0" w:color="000000"/>
              <w:right w:val="single" w:sz="4" w:space="0" w:color="000000"/>
            </w:tcBorders>
            <w:hideMark/>
          </w:tcPr>
          <w:p w:rsidR="00742984" w:rsidRPr="00677DD4" w:rsidRDefault="00742984" w:rsidP="00B429F2">
            <w:pPr>
              <w:spacing w:after="0" w:line="240" w:lineRule="auto"/>
              <w:jc w:val="both"/>
              <w:rPr>
                <w:rFonts w:ascii="Times New Roman" w:hAnsi="Times New Roman"/>
                <w:sz w:val="20"/>
                <w:szCs w:val="20"/>
              </w:rPr>
            </w:pPr>
            <w:r w:rsidRPr="00677DD4">
              <w:rPr>
                <w:rFonts w:ascii="Times New Roman" w:hAnsi="Times New Roman"/>
                <w:sz w:val="20"/>
                <w:szCs w:val="20"/>
              </w:rPr>
              <w:t xml:space="preserve"> „</w:t>
            </w:r>
            <w:r w:rsidRPr="00677DD4">
              <w:rPr>
                <w:rFonts w:ascii="Times New Roman" w:hAnsi="Times New Roman"/>
                <w:b/>
                <w:sz w:val="20"/>
                <w:szCs w:val="20"/>
                <w:u w:val="single"/>
              </w:rPr>
              <w:t>Język angielski zawodowy rozszerzony dla</w:t>
            </w:r>
            <w:r w:rsidRPr="00677DD4">
              <w:rPr>
                <w:rFonts w:ascii="Times New Roman" w:hAnsi="Times New Roman"/>
                <w:sz w:val="20"/>
                <w:szCs w:val="20"/>
              </w:rPr>
              <w:t xml:space="preserve"> </w:t>
            </w:r>
            <w:r w:rsidRPr="00677DD4">
              <w:rPr>
                <w:rFonts w:ascii="Times New Roman" w:hAnsi="Times New Roman"/>
                <w:b/>
                <w:sz w:val="20"/>
                <w:szCs w:val="20"/>
                <w:u w:val="single"/>
              </w:rPr>
              <w:t xml:space="preserve">uczniów” </w:t>
            </w:r>
            <w:r w:rsidRPr="00677DD4">
              <w:rPr>
                <w:rFonts w:ascii="Times New Roman" w:hAnsi="Times New Roman"/>
                <w:sz w:val="20"/>
                <w:szCs w:val="20"/>
              </w:rPr>
              <w:t xml:space="preserve">(grupa zaawansowana) ramach projektu </w:t>
            </w:r>
            <w:r w:rsidRPr="00677DD4">
              <w:rPr>
                <w:rStyle w:val="Pogrubienie"/>
                <w:b w:val="0"/>
                <w:sz w:val="20"/>
                <w:szCs w:val="20"/>
              </w:rPr>
              <w:t>pt.</w:t>
            </w:r>
            <w:r w:rsidRPr="00677DD4">
              <w:rPr>
                <w:rFonts w:ascii="Times New Roman" w:hAnsi="Times New Roman"/>
                <w:sz w:val="20"/>
                <w:szCs w:val="20"/>
              </w:rPr>
              <w:t xml:space="preserve">„Podniesienie jakości szkolnictwa zawodowego wojewódzkich zespołów szkół policealnych w Gdańsku, Gdyni i Słupsku” </w:t>
            </w:r>
            <w:r w:rsidRPr="00677DD4">
              <w:rPr>
                <w:rFonts w:ascii="Times New Roman" w:eastAsia="Times New Roman" w:hAnsi="Times New Roman"/>
                <w:sz w:val="20"/>
                <w:szCs w:val="20"/>
                <w:lang w:eastAsia="pl-PL"/>
              </w:rPr>
              <w:t>w ramach Regionalnego Programu Operacyjnego Województwa Pomorskiego na lata 2014 – 2020, Osi Priorytetowej 3 Edukacja , Działanie 3.3 Edukacja zawodowa, 3.3.1 Jakość edukacji zawodowej.</w:t>
            </w:r>
            <w:r w:rsidRPr="00677DD4">
              <w:rPr>
                <w:rFonts w:ascii="Times New Roman" w:hAnsi="Times New Roman"/>
                <w:sz w:val="20"/>
                <w:szCs w:val="20"/>
              </w:rPr>
              <w:br/>
            </w:r>
          </w:p>
        </w:tc>
      </w:tr>
      <w:tr w:rsidR="00742984" w:rsidRPr="00677DD4" w:rsidTr="00B429F2">
        <w:trPr>
          <w:trHeight w:val="1305"/>
        </w:trPr>
        <w:tc>
          <w:tcPr>
            <w:tcW w:w="2552" w:type="dxa"/>
            <w:tcBorders>
              <w:top w:val="single" w:sz="4" w:space="0" w:color="000000"/>
              <w:left w:val="single" w:sz="4" w:space="0" w:color="000000"/>
              <w:bottom w:val="single" w:sz="4" w:space="0" w:color="auto"/>
              <w:right w:val="single" w:sz="4" w:space="0" w:color="000000"/>
            </w:tcBorders>
          </w:tcPr>
          <w:p w:rsidR="00742984" w:rsidRPr="00677DD4" w:rsidRDefault="00742984" w:rsidP="00B429F2">
            <w:pPr>
              <w:spacing w:after="0" w:line="240" w:lineRule="auto"/>
              <w:jc w:val="both"/>
              <w:rPr>
                <w:rFonts w:ascii="Times New Roman" w:hAnsi="Times New Roman"/>
                <w:sz w:val="20"/>
                <w:szCs w:val="20"/>
              </w:rPr>
            </w:pPr>
            <w:r w:rsidRPr="00677DD4">
              <w:rPr>
                <w:rFonts w:ascii="Times New Roman" w:hAnsi="Times New Roman"/>
                <w:sz w:val="20"/>
                <w:szCs w:val="20"/>
              </w:rPr>
              <w:t xml:space="preserve">Cel </w:t>
            </w:r>
          </w:p>
          <w:p w:rsidR="00742984" w:rsidRPr="00677DD4" w:rsidRDefault="00742984" w:rsidP="00B429F2">
            <w:pPr>
              <w:spacing w:after="0" w:line="240" w:lineRule="auto"/>
              <w:jc w:val="both"/>
              <w:rPr>
                <w:rFonts w:ascii="Times New Roman" w:hAnsi="Times New Roman"/>
                <w:sz w:val="20"/>
                <w:szCs w:val="20"/>
              </w:rPr>
            </w:pPr>
          </w:p>
          <w:p w:rsidR="00742984" w:rsidRPr="00677DD4" w:rsidRDefault="00742984" w:rsidP="00B429F2">
            <w:pPr>
              <w:spacing w:after="0" w:line="240" w:lineRule="auto"/>
              <w:jc w:val="both"/>
              <w:rPr>
                <w:rFonts w:ascii="Times New Roman" w:hAnsi="Times New Roman"/>
                <w:sz w:val="20"/>
                <w:szCs w:val="20"/>
              </w:rPr>
            </w:pPr>
          </w:p>
        </w:tc>
        <w:tc>
          <w:tcPr>
            <w:tcW w:w="6521" w:type="dxa"/>
            <w:tcBorders>
              <w:top w:val="single" w:sz="4" w:space="0" w:color="000000"/>
              <w:left w:val="single" w:sz="4" w:space="0" w:color="000000"/>
              <w:bottom w:val="single" w:sz="4" w:space="0" w:color="auto"/>
              <w:right w:val="single" w:sz="4" w:space="0" w:color="000000"/>
            </w:tcBorders>
            <w:hideMark/>
          </w:tcPr>
          <w:p w:rsidR="00742984" w:rsidRPr="00677DD4" w:rsidRDefault="00742984" w:rsidP="00B429F2">
            <w:pPr>
              <w:spacing w:after="0" w:line="240" w:lineRule="auto"/>
              <w:jc w:val="both"/>
              <w:rPr>
                <w:rFonts w:ascii="Times New Roman" w:hAnsi="Times New Roman"/>
                <w:sz w:val="20"/>
                <w:szCs w:val="20"/>
              </w:rPr>
            </w:pPr>
            <w:r w:rsidRPr="00677DD4">
              <w:rPr>
                <w:rFonts w:ascii="Times New Roman" w:hAnsi="Times New Roman"/>
                <w:sz w:val="20"/>
                <w:szCs w:val="20"/>
              </w:rPr>
              <w:t>- podniesienie umiejętności uczniów i w efekcie wzrost wartości  absolwentów  szkoły na rynku pracy,</w:t>
            </w:r>
          </w:p>
          <w:p w:rsidR="00742984" w:rsidRPr="00677DD4" w:rsidRDefault="00742984" w:rsidP="00B429F2">
            <w:pPr>
              <w:tabs>
                <w:tab w:val="left" w:pos="9000"/>
              </w:tabs>
              <w:spacing w:after="0" w:line="240" w:lineRule="auto"/>
              <w:jc w:val="both"/>
              <w:rPr>
                <w:rFonts w:ascii="Times New Roman" w:hAnsi="Times New Roman"/>
                <w:sz w:val="20"/>
                <w:szCs w:val="20"/>
              </w:rPr>
            </w:pPr>
            <w:r w:rsidRPr="00677DD4">
              <w:rPr>
                <w:rFonts w:ascii="Times New Roman" w:eastAsia="Times New Roman" w:hAnsi="Times New Roman"/>
                <w:sz w:val="20"/>
                <w:szCs w:val="20"/>
                <w:lang w:eastAsia="pl-PL"/>
              </w:rPr>
              <w:t>- poszerzenie i wzbogacenie zakresu słownictwa specjalistycznego, przełamanie barier komunikacyjnych, kształcenie umiejętności poprawnego wypowiadania się w j. angielskim.</w:t>
            </w:r>
          </w:p>
        </w:tc>
      </w:tr>
      <w:tr w:rsidR="00742984" w:rsidRPr="00677DD4" w:rsidTr="00B429F2">
        <w:trPr>
          <w:trHeight w:val="290"/>
        </w:trPr>
        <w:tc>
          <w:tcPr>
            <w:tcW w:w="2552" w:type="dxa"/>
            <w:tcBorders>
              <w:top w:val="single" w:sz="4" w:space="0" w:color="auto"/>
              <w:left w:val="single" w:sz="4" w:space="0" w:color="000000"/>
              <w:bottom w:val="single" w:sz="4" w:space="0" w:color="auto"/>
              <w:right w:val="single" w:sz="4" w:space="0" w:color="000000"/>
            </w:tcBorders>
            <w:hideMark/>
          </w:tcPr>
          <w:p w:rsidR="00742984" w:rsidRPr="00677DD4" w:rsidRDefault="00742984" w:rsidP="00B429F2">
            <w:pPr>
              <w:spacing w:after="0" w:line="240" w:lineRule="auto"/>
              <w:jc w:val="both"/>
              <w:rPr>
                <w:rFonts w:ascii="Times New Roman" w:hAnsi="Times New Roman"/>
                <w:sz w:val="20"/>
                <w:szCs w:val="20"/>
              </w:rPr>
            </w:pPr>
            <w:r w:rsidRPr="00677DD4">
              <w:rPr>
                <w:rFonts w:ascii="Times New Roman" w:hAnsi="Times New Roman"/>
                <w:sz w:val="20"/>
                <w:szCs w:val="20"/>
              </w:rPr>
              <w:t xml:space="preserve">                 Liczba osób:</w:t>
            </w:r>
          </w:p>
        </w:tc>
        <w:tc>
          <w:tcPr>
            <w:tcW w:w="6521" w:type="dxa"/>
            <w:tcBorders>
              <w:top w:val="single" w:sz="4" w:space="0" w:color="auto"/>
              <w:left w:val="single" w:sz="4" w:space="0" w:color="000000"/>
              <w:bottom w:val="single" w:sz="4" w:space="0" w:color="auto"/>
              <w:right w:val="single" w:sz="4" w:space="0" w:color="000000"/>
            </w:tcBorders>
            <w:hideMark/>
          </w:tcPr>
          <w:p w:rsidR="00742984" w:rsidRPr="00677DD4" w:rsidRDefault="00742984" w:rsidP="00B429F2">
            <w:pPr>
              <w:spacing w:after="0" w:line="240" w:lineRule="auto"/>
              <w:jc w:val="both"/>
              <w:rPr>
                <w:rFonts w:ascii="Times New Roman" w:hAnsi="Times New Roman"/>
                <w:sz w:val="20"/>
                <w:szCs w:val="20"/>
              </w:rPr>
            </w:pPr>
            <w:r w:rsidRPr="00677DD4">
              <w:rPr>
                <w:rFonts w:ascii="Times New Roman" w:hAnsi="Times New Roman"/>
                <w:sz w:val="20"/>
                <w:szCs w:val="20"/>
              </w:rPr>
              <w:t>10 osób x 2 grupy = 20 osób</w:t>
            </w:r>
          </w:p>
        </w:tc>
      </w:tr>
      <w:tr w:rsidR="00742984" w:rsidRPr="00677DD4" w:rsidTr="00B429F2">
        <w:trPr>
          <w:trHeight w:val="240"/>
        </w:trPr>
        <w:tc>
          <w:tcPr>
            <w:tcW w:w="2552" w:type="dxa"/>
            <w:tcBorders>
              <w:top w:val="single" w:sz="4" w:space="0" w:color="auto"/>
              <w:left w:val="single" w:sz="4" w:space="0" w:color="000000"/>
              <w:bottom w:val="single" w:sz="4" w:space="0" w:color="auto"/>
              <w:right w:val="single" w:sz="4" w:space="0" w:color="000000"/>
            </w:tcBorders>
            <w:hideMark/>
          </w:tcPr>
          <w:p w:rsidR="00742984" w:rsidRPr="00677DD4" w:rsidRDefault="00742984" w:rsidP="00B429F2">
            <w:pPr>
              <w:spacing w:after="0" w:line="240" w:lineRule="auto"/>
              <w:jc w:val="both"/>
              <w:rPr>
                <w:rFonts w:ascii="Times New Roman" w:hAnsi="Times New Roman"/>
                <w:sz w:val="20"/>
                <w:szCs w:val="20"/>
              </w:rPr>
            </w:pPr>
            <w:r w:rsidRPr="00677DD4">
              <w:rPr>
                <w:rFonts w:ascii="Times New Roman" w:hAnsi="Times New Roman"/>
                <w:sz w:val="20"/>
                <w:szCs w:val="20"/>
              </w:rPr>
              <w:t xml:space="preserve">                 Liczba grup:</w:t>
            </w:r>
          </w:p>
        </w:tc>
        <w:tc>
          <w:tcPr>
            <w:tcW w:w="6521" w:type="dxa"/>
            <w:tcBorders>
              <w:top w:val="single" w:sz="4" w:space="0" w:color="auto"/>
              <w:left w:val="single" w:sz="4" w:space="0" w:color="000000"/>
              <w:bottom w:val="single" w:sz="4" w:space="0" w:color="auto"/>
              <w:right w:val="single" w:sz="4" w:space="0" w:color="000000"/>
            </w:tcBorders>
            <w:hideMark/>
          </w:tcPr>
          <w:p w:rsidR="00742984" w:rsidRPr="00677DD4" w:rsidRDefault="00742984" w:rsidP="00B429F2">
            <w:pPr>
              <w:spacing w:after="0" w:line="240" w:lineRule="auto"/>
              <w:jc w:val="both"/>
              <w:rPr>
                <w:rFonts w:ascii="Times New Roman" w:hAnsi="Times New Roman"/>
                <w:sz w:val="20"/>
                <w:szCs w:val="20"/>
              </w:rPr>
            </w:pPr>
            <w:r w:rsidRPr="00677DD4">
              <w:rPr>
                <w:rFonts w:ascii="Times New Roman" w:hAnsi="Times New Roman"/>
                <w:sz w:val="20"/>
                <w:szCs w:val="20"/>
              </w:rPr>
              <w:t xml:space="preserve">2                                       </w:t>
            </w:r>
          </w:p>
        </w:tc>
      </w:tr>
      <w:tr w:rsidR="00742984" w:rsidRPr="00677DD4" w:rsidTr="00B429F2">
        <w:trPr>
          <w:trHeight w:val="300"/>
        </w:trPr>
        <w:tc>
          <w:tcPr>
            <w:tcW w:w="2552" w:type="dxa"/>
            <w:tcBorders>
              <w:top w:val="single" w:sz="4" w:space="0" w:color="auto"/>
              <w:left w:val="single" w:sz="4" w:space="0" w:color="000000"/>
              <w:bottom w:val="single" w:sz="4" w:space="0" w:color="auto"/>
              <w:right w:val="single" w:sz="4" w:space="0" w:color="000000"/>
            </w:tcBorders>
            <w:hideMark/>
          </w:tcPr>
          <w:p w:rsidR="00742984" w:rsidRPr="00677DD4" w:rsidRDefault="00742984" w:rsidP="00B429F2">
            <w:pPr>
              <w:spacing w:after="0" w:line="240" w:lineRule="auto"/>
              <w:jc w:val="both"/>
              <w:rPr>
                <w:rFonts w:ascii="Times New Roman" w:hAnsi="Times New Roman"/>
                <w:sz w:val="20"/>
                <w:szCs w:val="20"/>
              </w:rPr>
            </w:pPr>
            <w:r w:rsidRPr="00677DD4">
              <w:rPr>
                <w:rFonts w:ascii="Times New Roman" w:hAnsi="Times New Roman"/>
                <w:sz w:val="20"/>
                <w:szCs w:val="20"/>
              </w:rPr>
              <w:t xml:space="preserve">              Liczba godzin:</w:t>
            </w:r>
          </w:p>
        </w:tc>
        <w:tc>
          <w:tcPr>
            <w:tcW w:w="6521" w:type="dxa"/>
            <w:tcBorders>
              <w:top w:val="single" w:sz="4" w:space="0" w:color="auto"/>
              <w:left w:val="single" w:sz="4" w:space="0" w:color="000000"/>
              <w:bottom w:val="single" w:sz="4" w:space="0" w:color="auto"/>
              <w:right w:val="single" w:sz="4" w:space="0" w:color="000000"/>
            </w:tcBorders>
            <w:hideMark/>
          </w:tcPr>
          <w:p w:rsidR="00742984" w:rsidRPr="00677DD4" w:rsidRDefault="00742984" w:rsidP="00B429F2">
            <w:pPr>
              <w:spacing w:after="0" w:line="240" w:lineRule="auto"/>
              <w:jc w:val="both"/>
              <w:rPr>
                <w:rFonts w:ascii="Times New Roman" w:hAnsi="Times New Roman"/>
                <w:sz w:val="20"/>
                <w:szCs w:val="20"/>
              </w:rPr>
            </w:pPr>
            <w:r w:rsidRPr="00677DD4">
              <w:rPr>
                <w:rFonts w:ascii="Times New Roman" w:hAnsi="Times New Roman"/>
                <w:sz w:val="20"/>
                <w:szCs w:val="20"/>
              </w:rPr>
              <w:t xml:space="preserve">60 godzin x 2 grupy = 120 godzin łącznie                                         </w:t>
            </w:r>
          </w:p>
        </w:tc>
      </w:tr>
      <w:tr w:rsidR="00742984" w:rsidRPr="00677DD4" w:rsidTr="00B429F2">
        <w:trPr>
          <w:trHeight w:val="300"/>
        </w:trPr>
        <w:tc>
          <w:tcPr>
            <w:tcW w:w="2552" w:type="dxa"/>
            <w:tcBorders>
              <w:top w:val="single" w:sz="4" w:space="0" w:color="auto"/>
              <w:left w:val="single" w:sz="4" w:space="0" w:color="000000"/>
              <w:bottom w:val="single" w:sz="4" w:space="0" w:color="auto"/>
              <w:right w:val="single" w:sz="4" w:space="0" w:color="000000"/>
            </w:tcBorders>
            <w:hideMark/>
          </w:tcPr>
          <w:p w:rsidR="00742984" w:rsidRPr="00677DD4" w:rsidRDefault="00742984" w:rsidP="00B429F2">
            <w:pPr>
              <w:spacing w:after="0" w:line="240" w:lineRule="auto"/>
              <w:jc w:val="both"/>
              <w:rPr>
                <w:rFonts w:ascii="Times New Roman" w:hAnsi="Times New Roman"/>
                <w:sz w:val="20"/>
                <w:szCs w:val="20"/>
              </w:rPr>
            </w:pPr>
            <w:r w:rsidRPr="00677DD4">
              <w:rPr>
                <w:rFonts w:ascii="Times New Roman" w:hAnsi="Times New Roman"/>
                <w:sz w:val="20"/>
                <w:szCs w:val="20"/>
              </w:rPr>
              <w:t xml:space="preserve">               Miejsce zajęć:</w:t>
            </w:r>
          </w:p>
        </w:tc>
        <w:tc>
          <w:tcPr>
            <w:tcW w:w="6521" w:type="dxa"/>
            <w:tcBorders>
              <w:top w:val="single" w:sz="4" w:space="0" w:color="auto"/>
              <w:left w:val="single" w:sz="4" w:space="0" w:color="000000"/>
              <w:bottom w:val="single" w:sz="4" w:space="0" w:color="auto"/>
              <w:right w:val="single" w:sz="4" w:space="0" w:color="000000"/>
            </w:tcBorders>
            <w:hideMark/>
          </w:tcPr>
          <w:p w:rsidR="00742984" w:rsidRPr="00677DD4" w:rsidRDefault="00742984" w:rsidP="00B429F2">
            <w:pPr>
              <w:spacing w:after="0" w:line="240" w:lineRule="auto"/>
              <w:jc w:val="both"/>
              <w:rPr>
                <w:rFonts w:ascii="Times New Roman" w:hAnsi="Times New Roman"/>
                <w:sz w:val="20"/>
                <w:szCs w:val="20"/>
              </w:rPr>
            </w:pPr>
            <w:r w:rsidRPr="00677DD4">
              <w:rPr>
                <w:rFonts w:ascii="Times New Roman" w:hAnsi="Times New Roman"/>
                <w:sz w:val="20"/>
                <w:szCs w:val="20"/>
              </w:rPr>
              <w:t>WZSP Nr 2 w Gdańsku</w:t>
            </w:r>
          </w:p>
        </w:tc>
      </w:tr>
      <w:tr w:rsidR="00742984" w:rsidRPr="00677DD4" w:rsidTr="00B429F2">
        <w:trPr>
          <w:trHeight w:val="529"/>
        </w:trPr>
        <w:tc>
          <w:tcPr>
            <w:tcW w:w="2552" w:type="dxa"/>
            <w:tcBorders>
              <w:top w:val="single" w:sz="4" w:space="0" w:color="auto"/>
              <w:left w:val="single" w:sz="4" w:space="0" w:color="000000"/>
              <w:bottom w:val="single" w:sz="4" w:space="0" w:color="000000"/>
              <w:right w:val="single" w:sz="4" w:space="0" w:color="000000"/>
            </w:tcBorders>
            <w:hideMark/>
          </w:tcPr>
          <w:p w:rsidR="00742984" w:rsidRPr="00677DD4" w:rsidRDefault="00742984" w:rsidP="00B429F2">
            <w:pPr>
              <w:spacing w:after="0"/>
              <w:jc w:val="both"/>
              <w:rPr>
                <w:rFonts w:ascii="Times New Roman" w:hAnsi="Times New Roman"/>
                <w:sz w:val="20"/>
                <w:szCs w:val="20"/>
              </w:rPr>
            </w:pPr>
            <w:r w:rsidRPr="00677DD4">
              <w:rPr>
                <w:rFonts w:ascii="Times New Roman" w:hAnsi="Times New Roman"/>
                <w:sz w:val="20"/>
                <w:szCs w:val="20"/>
              </w:rPr>
              <w:t xml:space="preserve">             Terminy kursu:</w:t>
            </w:r>
          </w:p>
        </w:tc>
        <w:tc>
          <w:tcPr>
            <w:tcW w:w="6521" w:type="dxa"/>
            <w:tcBorders>
              <w:top w:val="single" w:sz="4" w:space="0" w:color="auto"/>
              <w:left w:val="single" w:sz="4" w:space="0" w:color="000000"/>
              <w:bottom w:val="single" w:sz="4" w:space="0" w:color="000000"/>
              <w:right w:val="single" w:sz="4" w:space="0" w:color="000000"/>
            </w:tcBorders>
            <w:hideMark/>
          </w:tcPr>
          <w:p w:rsidR="00742984" w:rsidRPr="00677DD4" w:rsidRDefault="005E284E" w:rsidP="00B429F2">
            <w:pPr>
              <w:shd w:val="clear" w:color="auto" w:fill="FFFFFF"/>
              <w:spacing w:after="0"/>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kwiecień</w:t>
            </w:r>
            <w:r w:rsidR="00742984" w:rsidRPr="00677DD4">
              <w:rPr>
                <w:rFonts w:ascii="Times New Roman" w:eastAsia="Times New Roman" w:hAnsi="Times New Roman"/>
                <w:sz w:val="20"/>
                <w:szCs w:val="20"/>
                <w:lang w:eastAsia="pl-PL"/>
              </w:rPr>
              <w:t xml:space="preserve"> – grudzień 2019 r.</w:t>
            </w:r>
          </w:p>
        </w:tc>
      </w:tr>
      <w:tr w:rsidR="00742984" w:rsidRPr="00677DD4" w:rsidTr="00B429F2">
        <w:trPr>
          <w:trHeight w:val="1086"/>
        </w:trPr>
        <w:tc>
          <w:tcPr>
            <w:tcW w:w="2552" w:type="dxa"/>
            <w:tcBorders>
              <w:top w:val="single" w:sz="4" w:space="0" w:color="000000"/>
              <w:left w:val="single" w:sz="4" w:space="0" w:color="000000"/>
              <w:bottom w:val="single" w:sz="4" w:space="0" w:color="auto"/>
              <w:right w:val="single" w:sz="4" w:space="0" w:color="000000"/>
            </w:tcBorders>
            <w:hideMark/>
          </w:tcPr>
          <w:p w:rsidR="00742984" w:rsidRPr="00677DD4" w:rsidRDefault="00742984" w:rsidP="00B429F2">
            <w:pPr>
              <w:spacing w:after="0" w:line="240" w:lineRule="auto"/>
              <w:jc w:val="both"/>
              <w:rPr>
                <w:rFonts w:ascii="Times New Roman" w:hAnsi="Times New Roman"/>
                <w:sz w:val="20"/>
                <w:szCs w:val="20"/>
              </w:rPr>
            </w:pPr>
            <w:r w:rsidRPr="00677DD4">
              <w:rPr>
                <w:rFonts w:ascii="Times New Roman" w:hAnsi="Times New Roman"/>
                <w:sz w:val="20"/>
                <w:szCs w:val="20"/>
              </w:rPr>
              <w:t>Minimalny zakres tematyczny</w:t>
            </w:r>
          </w:p>
        </w:tc>
        <w:tc>
          <w:tcPr>
            <w:tcW w:w="6521" w:type="dxa"/>
            <w:tcBorders>
              <w:top w:val="single" w:sz="4" w:space="0" w:color="000000"/>
              <w:left w:val="single" w:sz="4" w:space="0" w:color="000000"/>
              <w:bottom w:val="single" w:sz="4" w:space="0" w:color="auto"/>
              <w:right w:val="single" w:sz="4" w:space="0" w:color="000000"/>
            </w:tcBorders>
            <w:hideMark/>
          </w:tcPr>
          <w:p w:rsidR="00742984" w:rsidRPr="00677DD4" w:rsidRDefault="00742984" w:rsidP="00B429F2">
            <w:pPr>
              <w:tabs>
                <w:tab w:val="left" w:pos="9000"/>
              </w:tabs>
              <w:spacing w:after="0" w:line="240" w:lineRule="auto"/>
              <w:jc w:val="both"/>
              <w:rPr>
                <w:rFonts w:ascii="Times New Roman" w:eastAsia="Times New Roman" w:hAnsi="Times New Roman"/>
                <w:sz w:val="20"/>
                <w:szCs w:val="20"/>
              </w:rPr>
            </w:pPr>
            <w:r w:rsidRPr="00677DD4">
              <w:rPr>
                <w:rFonts w:ascii="Times New Roman" w:eastAsia="Times New Roman" w:hAnsi="Times New Roman"/>
                <w:sz w:val="20"/>
                <w:szCs w:val="20"/>
                <w:lang w:eastAsia="pl-PL"/>
              </w:rPr>
              <w:t xml:space="preserve"> </w:t>
            </w:r>
            <w:r w:rsidRPr="00677DD4">
              <w:rPr>
                <w:rFonts w:ascii="Times New Roman" w:eastAsia="Times New Roman" w:hAnsi="Times New Roman"/>
                <w:sz w:val="20"/>
                <w:szCs w:val="20"/>
              </w:rPr>
              <w:t>- tłumaczenia specjalistyczne, medyczne</w:t>
            </w:r>
          </w:p>
          <w:p w:rsidR="00742984" w:rsidRPr="00677DD4" w:rsidRDefault="00742984" w:rsidP="00B429F2">
            <w:pPr>
              <w:spacing w:after="0" w:line="240" w:lineRule="auto"/>
              <w:jc w:val="both"/>
              <w:rPr>
                <w:rFonts w:ascii="Times New Roman" w:eastAsia="Times New Roman" w:hAnsi="Times New Roman"/>
                <w:sz w:val="20"/>
                <w:szCs w:val="20"/>
                <w:shd w:val="clear" w:color="auto" w:fill="FFFFFF"/>
              </w:rPr>
            </w:pPr>
            <w:r w:rsidRPr="00677DD4">
              <w:rPr>
                <w:rFonts w:ascii="Times New Roman" w:eastAsia="Times New Roman" w:hAnsi="Times New Roman"/>
                <w:sz w:val="20"/>
                <w:szCs w:val="20"/>
                <w:shd w:val="clear" w:color="auto" w:fill="FFFFFF"/>
              </w:rPr>
              <w:t xml:space="preserve">- wprowadzanie materiału leksykalno-gramatycznego </w:t>
            </w:r>
          </w:p>
          <w:p w:rsidR="00742984" w:rsidRPr="00677DD4" w:rsidRDefault="00742984" w:rsidP="00B429F2">
            <w:pPr>
              <w:spacing w:after="0" w:line="240" w:lineRule="auto"/>
              <w:jc w:val="both"/>
              <w:rPr>
                <w:rFonts w:ascii="Times New Roman" w:eastAsia="Times New Roman" w:hAnsi="Times New Roman"/>
                <w:sz w:val="20"/>
                <w:szCs w:val="20"/>
                <w:shd w:val="clear" w:color="auto" w:fill="FFFFFF"/>
              </w:rPr>
            </w:pPr>
            <w:r w:rsidRPr="00677DD4">
              <w:rPr>
                <w:rFonts w:ascii="Times New Roman" w:eastAsia="Times New Roman" w:hAnsi="Times New Roman"/>
                <w:sz w:val="20"/>
                <w:szCs w:val="20"/>
                <w:shd w:val="clear" w:color="auto" w:fill="FFFFFF"/>
              </w:rPr>
              <w:t>- elementy kulturowe i fragmenty literackie , specjalistyczne, medyczne, zdrowotne,</w:t>
            </w:r>
          </w:p>
          <w:p w:rsidR="00742984" w:rsidRPr="00677DD4" w:rsidRDefault="00742984" w:rsidP="00B429F2">
            <w:pPr>
              <w:spacing w:after="0" w:line="240" w:lineRule="auto"/>
              <w:jc w:val="both"/>
              <w:rPr>
                <w:rFonts w:ascii="Times New Roman" w:eastAsia="Times New Roman" w:hAnsi="Times New Roman"/>
                <w:sz w:val="20"/>
                <w:szCs w:val="20"/>
                <w:shd w:val="clear" w:color="auto" w:fill="FFFFFF"/>
              </w:rPr>
            </w:pPr>
            <w:r w:rsidRPr="00677DD4">
              <w:rPr>
                <w:rFonts w:ascii="Times New Roman" w:eastAsia="Times New Roman" w:hAnsi="Times New Roman"/>
                <w:sz w:val="20"/>
                <w:szCs w:val="20"/>
                <w:shd w:val="clear" w:color="auto" w:fill="FFFFFF"/>
              </w:rPr>
              <w:t xml:space="preserve">- </w:t>
            </w:r>
            <w:r w:rsidRPr="00677DD4">
              <w:rPr>
                <w:rFonts w:ascii="Times New Roman" w:hAnsi="Times New Roman"/>
                <w:sz w:val="20"/>
                <w:szCs w:val="20"/>
              </w:rPr>
              <w:t>terminologia  z zakresu poszczególnych zawodów medycznych,</w:t>
            </w:r>
          </w:p>
          <w:p w:rsidR="00742984" w:rsidRPr="00677DD4" w:rsidRDefault="00742984" w:rsidP="00B429F2">
            <w:pPr>
              <w:spacing w:after="0" w:line="240" w:lineRule="auto"/>
              <w:jc w:val="both"/>
              <w:rPr>
                <w:rFonts w:ascii="Times New Roman" w:hAnsi="Times New Roman"/>
                <w:sz w:val="20"/>
                <w:szCs w:val="20"/>
              </w:rPr>
            </w:pPr>
          </w:p>
        </w:tc>
      </w:tr>
      <w:tr w:rsidR="00742984" w:rsidRPr="00677DD4" w:rsidTr="00B429F2">
        <w:trPr>
          <w:trHeight w:val="374"/>
        </w:trPr>
        <w:tc>
          <w:tcPr>
            <w:tcW w:w="2552" w:type="dxa"/>
            <w:tcBorders>
              <w:top w:val="single" w:sz="4" w:space="0" w:color="auto"/>
              <w:left w:val="single" w:sz="4" w:space="0" w:color="000000"/>
              <w:bottom w:val="single" w:sz="4" w:space="0" w:color="000000"/>
              <w:right w:val="single" w:sz="4" w:space="0" w:color="000000"/>
            </w:tcBorders>
            <w:hideMark/>
          </w:tcPr>
          <w:p w:rsidR="00742984" w:rsidRPr="00677DD4" w:rsidRDefault="00742984" w:rsidP="00B429F2">
            <w:pPr>
              <w:spacing w:after="0" w:line="240" w:lineRule="auto"/>
              <w:jc w:val="both"/>
              <w:rPr>
                <w:rFonts w:ascii="Times New Roman" w:hAnsi="Times New Roman"/>
                <w:sz w:val="20"/>
                <w:szCs w:val="20"/>
              </w:rPr>
            </w:pPr>
            <w:r w:rsidRPr="00677DD4">
              <w:rPr>
                <w:rFonts w:ascii="Times New Roman" w:hAnsi="Times New Roman"/>
                <w:sz w:val="20"/>
                <w:szCs w:val="20"/>
              </w:rPr>
              <w:t>Forma realizacji zajęć/kursu</w:t>
            </w:r>
          </w:p>
        </w:tc>
        <w:tc>
          <w:tcPr>
            <w:tcW w:w="6521" w:type="dxa"/>
            <w:tcBorders>
              <w:top w:val="single" w:sz="4" w:space="0" w:color="auto"/>
              <w:left w:val="single" w:sz="4" w:space="0" w:color="000000"/>
              <w:bottom w:val="single" w:sz="4" w:space="0" w:color="000000"/>
              <w:right w:val="single" w:sz="4" w:space="0" w:color="000000"/>
            </w:tcBorders>
            <w:hideMark/>
          </w:tcPr>
          <w:p w:rsidR="00742984" w:rsidRPr="00677DD4" w:rsidRDefault="00742984" w:rsidP="00B429F2">
            <w:pPr>
              <w:widowControl w:val="0"/>
              <w:spacing w:after="0" w:line="240" w:lineRule="auto"/>
              <w:jc w:val="both"/>
              <w:rPr>
                <w:rFonts w:ascii="Times New Roman" w:hAnsi="Times New Roman"/>
                <w:strike/>
                <w:sz w:val="20"/>
                <w:szCs w:val="20"/>
              </w:rPr>
            </w:pPr>
            <w:r w:rsidRPr="00677DD4">
              <w:rPr>
                <w:rFonts w:ascii="Times New Roman" w:hAnsi="Times New Roman"/>
                <w:strike/>
                <w:sz w:val="20"/>
                <w:szCs w:val="20"/>
              </w:rPr>
              <w:t xml:space="preserve">- </w:t>
            </w:r>
            <w:r w:rsidRPr="00677DD4">
              <w:rPr>
                <w:rFonts w:ascii="Times New Roman" w:hAnsi="Times New Roman"/>
                <w:sz w:val="20"/>
                <w:szCs w:val="20"/>
              </w:rPr>
              <w:t>wykłady połączone z ćwiczeniami i praktyczną nauką języka,</w:t>
            </w:r>
          </w:p>
          <w:p w:rsidR="00742984" w:rsidRPr="00677DD4" w:rsidRDefault="00742984" w:rsidP="00B429F2">
            <w:pPr>
              <w:spacing w:after="0" w:line="240" w:lineRule="auto"/>
              <w:jc w:val="both"/>
              <w:rPr>
                <w:rFonts w:ascii="Times New Roman" w:hAnsi="Times New Roman"/>
                <w:sz w:val="20"/>
                <w:szCs w:val="20"/>
              </w:rPr>
            </w:pPr>
            <w:r w:rsidRPr="00677DD4">
              <w:rPr>
                <w:rFonts w:ascii="Times New Roman" w:hAnsi="Times New Roman"/>
                <w:strike/>
                <w:sz w:val="20"/>
                <w:szCs w:val="20"/>
              </w:rPr>
              <w:t xml:space="preserve">- </w:t>
            </w:r>
            <w:r w:rsidRPr="00677DD4">
              <w:rPr>
                <w:rFonts w:ascii="Times New Roman" w:hAnsi="Times New Roman"/>
                <w:sz w:val="20"/>
                <w:szCs w:val="20"/>
              </w:rPr>
              <w:t xml:space="preserve">rozumienie ze słuchu, czytanie, pisanie; szczególny nacisk położony zostanie </w:t>
            </w:r>
            <w:r w:rsidRPr="00677DD4">
              <w:rPr>
                <w:rFonts w:ascii="Times New Roman" w:hAnsi="Times New Roman"/>
                <w:sz w:val="20"/>
                <w:szCs w:val="20"/>
              </w:rPr>
              <w:lastRenderedPageBreak/>
              <w:t>na mówienie.</w:t>
            </w:r>
          </w:p>
          <w:p w:rsidR="00742984" w:rsidRPr="00677DD4" w:rsidRDefault="00742984" w:rsidP="00B429F2">
            <w:pPr>
              <w:spacing w:after="0" w:line="240" w:lineRule="auto"/>
              <w:jc w:val="both"/>
              <w:rPr>
                <w:rFonts w:ascii="Times New Roman" w:hAnsi="Times New Roman"/>
                <w:sz w:val="20"/>
                <w:szCs w:val="20"/>
              </w:rPr>
            </w:pPr>
            <w:r w:rsidRPr="00677DD4">
              <w:rPr>
                <w:rFonts w:ascii="Times New Roman" w:hAnsi="Times New Roman"/>
                <w:sz w:val="20"/>
                <w:szCs w:val="20"/>
              </w:rPr>
              <w:t>Dzięki użyciu płyt CD oraz fragmentów filmów uczestnicy kursu będą mieli możliwość kontaktu z językiem angielskim prezentowanym przez jego rodzimych użytkowników.</w:t>
            </w:r>
          </w:p>
        </w:tc>
      </w:tr>
      <w:tr w:rsidR="00742984" w:rsidRPr="00677DD4" w:rsidTr="00B429F2">
        <w:tc>
          <w:tcPr>
            <w:tcW w:w="2552" w:type="dxa"/>
            <w:tcBorders>
              <w:top w:val="single" w:sz="4" w:space="0" w:color="000000"/>
              <w:left w:val="single" w:sz="4" w:space="0" w:color="000000"/>
              <w:bottom w:val="single" w:sz="4" w:space="0" w:color="000000"/>
              <w:right w:val="single" w:sz="4" w:space="0" w:color="000000"/>
            </w:tcBorders>
            <w:hideMark/>
          </w:tcPr>
          <w:p w:rsidR="00742984" w:rsidRPr="00677DD4" w:rsidRDefault="00742984" w:rsidP="00B429F2">
            <w:pPr>
              <w:spacing w:after="0" w:line="240" w:lineRule="auto"/>
              <w:jc w:val="both"/>
              <w:rPr>
                <w:rFonts w:ascii="Times New Roman" w:hAnsi="Times New Roman"/>
                <w:sz w:val="20"/>
                <w:szCs w:val="20"/>
              </w:rPr>
            </w:pPr>
            <w:r w:rsidRPr="00677DD4">
              <w:rPr>
                <w:rFonts w:ascii="Times New Roman" w:hAnsi="Times New Roman"/>
                <w:sz w:val="20"/>
                <w:szCs w:val="20"/>
              </w:rPr>
              <w:lastRenderedPageBreak/>
              <w:t>Materiały szkoleniowe i dydaktyczne</w:t>
            </w:r>
          </w:p>
        </w:tc>
        <w:tc>
          <w:tcPr>
            <w:tcW w:w="6521" w:type="dxa"/>
            <w:tcBorders>
              <w:top w:val="single" w:sz="4" w:space="0" w:color="000000"/>
              <w:left w:val="single" w:sz="4" w:space="0" w:color="000000"/>
              <w:bottom w:val="single" w:sz="4" w:space="0" w:color="000000"/>
              <w:right w:val="single" w:sz="4" w:space="0" w:color="000000"/>
            </w:tcBorders>
            <w:hideMark/>
          </w:tcPr>
          <w:p w:rsidR="00742984" w:rsidRDefault="00742984" w:rsidP="00B429F2">
            <w:pPr>
              <w:spacing w:after="0" w:line="240" w:lineRule="auto"/>
              <w:jc w:val="both"/>
              <w:rPr>
                <w:rFonts w:ascii="Times New Roman" w:hAnsi="Times New Roman"/>
                <w:sz w:val="20"/>
                <w:szCs w:val="20"/>
              </w:rPr>
            </w:pPr>
            <w:r w:rsidRPr="00677DD4">
              <w:rPr>
                <w:rFonts w:ascii="Times New Roman" w:hAnsi="Times New Roman"/>
                <w:sz w:val="20"/>
                <w:szCs w:val="20"/>
              </w:rPr>
              <w:t>Każdy z uczestników kursu otrzymuje od Wykonawcy    nieodpłatnie materiały dydak</w:t>
            </w:r>
            <w:r>
              <w:rPr>
                <w:rFonts w:ascii="Times New Roman" w:hAnsi="Times New Roman"/>
                <w:sz w:val="20"/>
                <w:szCs w:val="20"/>
              </w:rPr>
              <w:t>tyczne w formie elektronicznej oraz</w:t>
            </w:r>
          </w:p>
          <w:p w:rsidR="00742984" w:rsidRDefault="00742984" w:rsidP="00742984">
            <w:pPr>
              <w:spacing w:after="0" w:line="240" w:lineRule="auto"/>
              <w:jc w:val="both"/>
              <w:rPr>
                <w:rFonts w:ascii="Times New Roman" w:hAnsi="Times New Roman"/>
                <w:sz w:val="20"/>
                <w:szCs w:val="20"/>
              </w:rPr>
            </w:pPr>
            <w:r>
              <w:rPr>
                <w:rFonts w:ascii="Times New Roman" w:hAnsi="Times New Roman"/>
                <w:sz w:val="20"/>
                <w:szCs w:val="20"/>
              </w:rPr>
              <w:t>1. zestaw do nauczania dla nauczyciela:</w:t>
            </w:r>
          </w:p>
          <w:p w:rsidR="00742984" w:rsidRDefault="00742984" w:rsidP="00742984">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 xml:space="preserve">- </w:t>
            </w:r>
            <w:r>
              <w:rPr>
                <w:rFonts w:ascii="Times New Roman" w:eastAsia="Times New Roman" w:hAnsi="Times New Roman" w:cs="Times New Roman"/>
                <w:sz w:val="20"/>
                <w:szCs w:val="20"/>
              </w:rPr>
              <w:t>podręcznik  - 1 szt.</w:t>
            </w:r>
          </w:p>
          <w:p w:rsidR="00742984" w:rsidRDefault="00742984" w:rsidP="0074298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ćwiczenia- 1 szt.</w:t>
            </w:r>
          </w:p>
          <w:p w:rsidR="00742984" w:rsidRDefault="00742984" w:rsidP="0074298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książka nauczyciela – 1 szt.</w:t>
            </w:r>
          </w:p>
          <w:p w:rsidR="00742984" w:rsidRDefault="00742984" w:rsidP="0074298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płyta CD – 1 szt.</w:t>
            </w:r>
          </w:p>
          <w:p w:rsidR="00742984" w:rsidRDefault="00742984" w:rsidP="0074298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zestaw do nauki dla uczniów: </w:t>
            </w:r>
          </w:p>
          <w:p w:rsidR="00742984" w:rsidRDefault="00742984" w:rsidP="0074298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podręczniki –</w:t>
            </w:r>
            <w:r w:rsidR="00A36547">
              <w:rPr>
                <w:rFonts w:ascii="Times New Roman" w:eastAsia="Times New Roman" w:hAnsi="Times New Roman" w:cs="Times New Roman"/>
                <w:sz w:val="20"/>
                <w:szCs w:val="20"/>
              </w:rPr>
              <w:t xml:space="preserve"> 10</w:t>
            </w:r>
            <w:r>
              <w:rPr>
                <w:rFonts w:ascii="Times New Roman" w:eastAsia="Times New Roman" w:hAnsi="Times New Roman" w:cs="Times New Roman"/>
                <w:sz w:val="20"/>
                <w:szCs w:val="20"/>
              </w:rPr>
              <w:t xml:space="preserve"> szt.</w:t>
            </w:r>
          </w:p>
          <w:p w:rsidR="00742984" w:rsidRDefault="00742984" w:rsidP="00742984">
            <w:pPr>
              <w:spacing w:after="0" w:line="240" w:lineRule="auto"/>
              <w:rPr>
                <w:rFonts w:ascii="Times New Roman" w:eastAsia="Times New Roman" w:hAnsi="Times New Roman" w:cs="Times New Roman"/>
                <w:color w:val="333333"/>
                <w:sz w:val="20"/>
                <w:szCs w:val="20"/>
                <w:shd w:val="clear" w:color="auto" w:fill="ECEFF4"/>
              </w:rPr>
            </w:pPr>
            <w:r>
              <w:rPr>
                <w:rFonts w:ascii="Times New Roman" w:eastAsia="Times New Roman" w:hAnsi="Times New Roman" w:cs="Times New Roman"/>
                <w:color w:val="333333"/>
                <w:sz w:val="20"/>
                <w:szCs w:val="20"/>
                <w:shd w:val="clear" w:color="auto" w:fill="ECEFF4"/>
              </w:rPr>
              <w:t xml:space="preserve">- ćwiczenia  10 szt. </w:t>
            </w:r>
          </w:p>
          <w:p w:rsidR="00742984" w:rsidRDefault="00742984" w:rsidP="0074298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shd w:val="clear" w:color="auto" w:fill="ECEFF4"/>
              </w:rPr>
              <w:t xml:space="preserve">-  notatniki i długopisy po </w:t>
            </w:r>
            <w:r w:rsidR="00A36547">
              <w:rPr>
                <w:rFonts w:ascii="Times New Roman" w:eastAsia="Times New Roman" w:hAnsi="Times New Roman" w:cs="Times New Roman"/>
                <w:color w:val="333333"/>
                <w:sz w:val="20"/>
                <w:szCs w:val="20"/>
                <w:shd w:val="clear" w:color="auto" w:fill="ECEFF4"/>
              </w:rPr>
              <w:t>10</w:t>
            </w:r>
            <w:r>
              <w:rPr>
                <w:rFonts w:ascii="Times New Roman" w:eastAsia="Times New Roman" w:hAnsi="Times New Roman" w:cs="Times New Roman"/>
                <w:color w:val="333333"/>
                <w:sz w:val="20"/>
                <w:szCs w:val="20"/>
                <w:shd w:val="clear" w:color="auto" w:fill="ECEFF4"/>
              </w:rPr>
              <w:t>szt.</w:t>
            </w:r>
          </w:p>
          <w:p w:rsidR="00742984" w:rsidRPr="00677DD4" w:rsidRDefault="00742984" w:rsidP="00B429F2">
            <w:pPr>
              <w:spacing w:after="0" w:line="240" w:lineRule="auto"/>
              <w:jc w:val="both"/>
              <w:rPr>
                <w:rFonts w:ascii="Times New Roman" w:hAnsi="Times New Roman"/>
                <w:sz w:val="20"/>
                <w:szCs w:val="20"/>
              </w:rPr>
            </w:pPr>
            <w:r w:rsidRPr="00677DD4">
              <w:rPr>
                <w:rFonts w:ascii="Times New Roman" w:hAnsi="Times New Roman"/>
                <w:sz w:val="20"/>
                <w:szCs w:val="20"/>
              </w:rPr>
              <w:t xml:space="preserve"> (po uzgodnieniu z Zamawiającym)</w:t>
            </w:r>
          </w:p>
        </w:tc>
      </w:tr>
      <w:tr w:rsidR="00742984" w:rsidRPr="00677DD4" w:rsidTr="00B429F2">
        <w:trPr>
          <w:trHeight w:val="336"/>
        </w:trPr>
        <w:tc>
          <w:tcPr>
            <w:tcW w:w="2552" w:type="dxa"/>
            <w:tcBorders>
              <w:top w:val="single" w:sz="4" w:space="0" w:color="000000"/>
              <w:left w:val="single" w:sz="4" w:space="0" w:color="000000"/>
              <w:bottom w:val="single" w:sz="4" w:space="0" w:color="000000"/>
              <w:right w:val="single" w:sz="4" w:space="0" w:color="000000"/>
            </w:tcBorders>
            <w:hideMark/>
          </w:tcPr>
          <w:p w:rsidR="00742984" w:rsidRPr="00677DD4" w:rsidRDefault="00742984" w:rsidP="00B429F2">
            <w:pPr>
              <w:spacing w:after="0" w:line="240" w:lineRule="auto"/>
              <w:jc w:val="both"/>
              <w:rPr>
                <w:rFonts w:ascii="Times New Roman" w:hAnsi="Times New Roman"/>
                <w:sz w:val="20"/>
                <w:szCs w:val="20"/>
              </w:rPr>
            </w:pPr>
            <w:r w:rsidRPr="00677DD4">
              <w:rPr>
                <w:rFonts w:ascii="Times New Roman" w:hAnsi="Times New Roman"/>
                <w:sz w:val="20"/>
                <w:szCs w:val="20"/>
              </w:rPr>
              <w:t>Inne, dodatkowe</w:t>
            </w:r>
          </w:p>
        </w:tc>
        <w:tc>
          <w:tcPr>
            <w:tcW w:w="6521" w:type="dxa"/>
            <w:tcBorders>
              <w:top w:val="single" w:sz="4" w:space="0" w:color="000000"/>
              <w:left w:val="single" w:sz="4" w:space="0" w:color="000000"/>
              <w:bottom w:val="single" w:sz="4" w:space="0" w:color="000000"/>
              <w:right w:val="single" w:sz="4" w:space="0" w:color="000000"/>
            </w:tcBorders>
          </w:tcPr>
          <w:p w:rsidR="00742984" w:rsidRPr="00677DD4" w:rsidRDefault="00742984" w:rsidP="00B429F2">
            <w:pPr>
              <w:spacing w:after="0" w:line="240" w:lineRule="auto"/>
              <w:jc w:val="both"/>
              <w:rPr>
                <w:rFonts w:ascii="Times New Roman" w:hAnsi="Times New Roman"/>
                <w:sz w:val="20"/>
                <w:szCs w:val="20"/>
              </w:rPr>
            </w:pPr>
            <w:r w:rsidRPr="00677DD4">
              <w:rPr>
                <w:rFonts w:ascii="Times New Roman" w:hAnsi="Times New Roman"/>
                <w:sz w:val="20"/>
                <w:szCs w:val="20"/>
              </w:rPr>
              <w:t>Wykonawca po zakończeniu kursu wystawi dla uczestników kursu zaświadczenia o ukończeniu 60-godzinnego kursu języka angielskiego na poziomie A 1.</w:t>
            </w:r>
          </w:p>
        </w:tc>
      </w:tr>
    </w:tbl>
    <w:p w:rsidR="00742984" w:rsidRPr="00677DD4" w:rsidRDefault="00742984" w:rsidP="00742984">
      <w:pPr>
        <w:pStyle w:val="Akapitzlist"/>
        <w:spacing w:line="240" w:lineRule="auto"/>
        <w:ind w:left="0"/>
        <w:jc w:val="both"/>
        <w:rPr>
          <w:rFonts w:ascii="Times New Roman" w:hAnsi="Times New Roman"/>
          <w:sz w:val="24"/>
          <w:szCs w:val="24"/>
          <w:u w:val="single"/>
          <w:lang w:val="pl-PL"/>
        </w:rPr>
      </w:pPr>
    </w:p>
    <w:p w:rsidR="00742984" w:rsidRPr="00677DD4" w:rsidRDefault="00742984" w:rsidP="00742984">
      <w:pPr>
        <w:pStyle w:val="Akapitzlist"/>
        <w:spacing w:line="240" w:lineRule="auto"/>
        <w:ind w:left="0"/>
        <w:jc w:val="both"/>
        <w:rPr>
          <w:rFonts w:ascii="Times New Roman" w:hAnsi="Times New Roman"/>
          <w:sz w:val="24"/>
          <w:szCs w:val="24"/>
          <w:u w:val="single"/>
        </w:rPr>
      </w:pPr>
      <w:r w:rsidRPr="00677DD4">
        <w:rPr>
          <w:rFonts w:ascii="Times New Roman" w:hAnsi="Times New Roman"/>
          <w:sz w:val="24"/>
          <w:szCs w:val="24"/>
          <w:u w:val="single"/>
        </w:rPr>
        <w:t>Kursy dla nauczycieli WZSP Nr 2 w Gdańsku</w:t>
      </w:r>
    </w:p>
    <w:tbl>
      <w:tblPr>
        <w:tblW w:w="0" w:type="auto"/>
        <w:tblLayout w:type="fixed"/>
        <w:tblLook w:val="04A0"/>
      </w:tblPr>
      <w:tblGrid>
        <w:gridCol w:w="2518"/>
        <w:gridCol w:w="6521"/>
      </w:tblGrid>
      <w:tr w:rsidR="00742984" w:rsidRPr="00677DD4" w:rsidTr="00B429F2">
        <w:tc>
          <w:tcPr>
            <w:tcW w:w="9039" w:type="dxa"/>
            <w:gridSpan w:val="2"/>
            <w:tcBorders>
              <w:top w:val="single" w:sz="4" w:space="0" w:color="000000"/>
              <w:left w:val="single" w:sz="4" w:space="0" w:color="000000"/>
              <w:bottom w:val="single" w:sz="4" w:space="0" w:color="000000"/>
              <w:right w:val="single" w:sz="4" w:space="0" w:color="000000"/>
            </w:tcBorders>
            <w:hideMark/>
          </w:tcPr>
          <w:p w:rsidR="00742984" w:rsidRDefault="00742984" w:rsidP="00B429F2">
            <w:pPr>
              <w:pStyle w:val="Akapitzlist1"/>
              <w:spacing w:after="0" w:line="100" w:lineRule="atLeast"/>
              <w:jc w:val="center"/>
              <w:rPr>
                <w:b/>
              </w:rPr>
            </w:pPr>
          </w:p>
          <w:p w:rsidR="00742984" w:rsidRPr="00677DD4" w:rsidRDefault="00742984" w:rsidP="00B429F2">
            <w:pPr>
              <w:pStyle w:val="Akapitzlist1"/>
              <w:spacing w:after="0" w:line="100" w:lineRule="atLeast"/>
              <w:jc w:val="center"/>
              <w:rPr>
                <w:rFonts w:eastAsia="Andale Sans UI"/>
                <w:b/>
                <w:bCs/>
              </w:rPr>
            </w:pPr>
            <w:r w:rsidRPr="00677DD4">
              <w:rPr>
                <w:b/>
              </w:rPr>
              <w:t>Część 3.  JĘZYK  NIEMIECKI  ZAWODOWY</w:t>
            </w:r>
            <w:r w:rsidRPr="00677DD4">
              <w:rPr>
                <w:b/>
                <w:bCs/>
              </w:rPr>
              <w:t xml:space="preserve"> </w:t>
            </w:r>
          </w:p>
        </w:tc>
      </w:tr>
      <w:tr w:rsidR="00742984" w:rsidRPr="00677DD4" w:rsidTr="00B429F2">
        <w:tc>
          <w:tcPr>
            <w:tcW w:w="9039" w:type="dxa"/>
            <w:gridSpan w:val="2"/>
            <w:tcBorders>
              <w:top w:val="single" w:sz="4" w:space="0" w:color="000000"/>
              <w:left w:val="single" w:sz="4" w:space="0" w:color="000000"/>
              <w:bottom w:val="single" w:sz="4" w:space="0" w:color="auto"/>
              <w:right w:val="single" w:sz="4" w:space="0" w:color="000000"/>
            </w:tcBorders>
            <w:hideMark/>
          </w:tcPr>
          <w:p w:rsidR="00742984" w:rsidRPr="00677DD4" w:rsidRDefault="00742984" w:rsidP="00B429F2">
            <w:pPr>
              <w:spacing w:after="0" w:line="240" w:lineRule="auto"/>
              <w:jc w:val="both"/>
              <w:rPr>
                <w:rFonts w:ascii="Times New Roman" w:eastAsia="Times New Roman" w:hAnsi="Times New Roman"/>
                <w:kern w:val="2"/>
                <w:sz w:val="20"/>
                <w:szCs w:val="20"/>
              </w:rPr>
            </w:pPr>
            <w:r w:rsidRPr="00677DD4">
              <w:rPr>
                <w:rFonts w:ascii="Times New Roman" w:hAnsi="Times New Roman"/>
                <w:b/>
                <w:sz w:val="20"/>
                <w:szCs w:val="20"/>
                <w:u w:val="single"/>
              </w:rPr>
              <w:t>2.1.1.</w:t>
            </w:r>
            <w:r w:rsidRPr="00677DD4">
              <w:rPr>
                <w:rFonts w:ascii="Times New Roman" w:hAnsi="Times New Roman"/>
                <w:sz w:val="20"/>
                <w:szCs w:val="20"/>
              </w:rPr>
              <w:t xml:space="preserve"> </w:t>
            </w:r>
            <w:r w:rsidRPr="00677DD4">
              <w:rPr>
                <w:rFonts w:ascii="Times New Roman" w:hAnsi="Times New Roman"/>
                <w:b/>
                <w:sz w:val="20"/>
                <w:szCs w:val="20"/>
                <w:u w:val="single"/>
              </w:rPr>
              <w:t>"Język niemiecki z elementami języka</w:t>
            </w:r>
            <w:r w:rsidRPr="00677DD4">
              <w:rPr>
                <w:rFonts w:ascii="Times New Roman" w:hAnsi="Times New Roman"/>
                <w:sz w:val="20"/>
                <w:szCs w:val="20"/>
              </w:rPr>
              <w:t xml:space="preserve"> </w:t>
            </w:r>
            <w:r w:rsidRPr="00677DD4">
              <w:rPr>
                <w:rFonts w:ascii="Times New Roman" w:hAnsi="Times New Roman"/>
                <w:b/>
                <w:sz w:val="20"/>
                <w:szCs w:val="20"/>
                <w:u w:val="single"/>
              </w:rPr>
              <w:t>medycznego dla nauczycieli</w:t>
            </w:r>
            <w:r w:rsidRPr="00677DD4">
              <w:rPr>
                <w:rFonts w:ascii="Times New Roman" w:hAnsi="Times New Roman"/>
                <w:sz w:val="20"/>
                <w:szCs w:val="20"/>
              </w:rPr>
              <w:t xml:space="preserve">” (grupa zaawansowana) w ramach projektu </w:t>
            </w:r>
            <w:r w:rsidRPr="00677DD4">
              <w:rPr>
                <w:rFonts w:ascii="Times New Roman" w:hAnsi="Times New Roman"/>
                <w:b/>
                <w:sz w:val="20"/>
                <w:szCs w:val="20"/>
              </w:rPr>
              <w:t>pt.</w:t>
            </w:r>
            <w:r w:rsidRPr="00677DD4">
              <w:rPr>
                <w:rFonts w:ascii="Times New Roman" w:hAnsi="Times New Roman"/>
                <w:sz w:val="20"/>
                <w:szCs w:val="20"/>
              </w:rPr>
              <w:t xml:space="preserve"> „Podniesienie jakości szkolnictwa zawodowego wojewódzkich zespołów szkół policealnych w Gdańsku, Gdyni i Słupsku” </w:t>
            </w:r>
            <w:r w:rsidRPr="00677DD4">
              <w:rPr>
                <w:rFonts w:ascii="Times New Roman" w:eastAsia="Times New Roman" w:hAnsi="Times New Roman"/>
                <w:sz w:val="20"/>
                <w:szCs w:val="20"/>
              </w:rPr>
              <w:t>w ramach Regionalnego Programu Operacyjnego Województwa Pomorskiego na lata 2014 – 2020, Osi Priorytetowej 3 Edukacja , Działanie 3.3 Edukacja zawodowa, 3.3.1 Jakość edukacji zawodowej.</w:t>
            </w:r>
          </w:p>
        </w:tc>
      </w:tr>
      <w:tr w:rsidR="00742984" w:rsidRPr="00677DD4" w:rsidTr="00B429F2">
        <w:trPr>
          <w:trHeight w:val="810"/>
        </w:trPr>
        <w:tc>
          <w:tcPr>
            <w:tcW w:w="2518" w:type="dxa"/>
            <w:tcBorders>
              <w:top w:val="single" w:sz="4" w:space="0" w:color="auto"/>
              <w:left w:val="single" w:sz="4" w:space="0" w:color="000000"/>
              <w:bottom w:val="single" w:sz="4" w:space="0" w:color="auto"/>
              <w:right w:val="single" w:sz="4" w:space="0" w:color="000000"/>
            </w:tcBorders>
            <w:hideMark/>
          </w:tcPr>
          <w:p w:rsidR="00742984" w:rsidRPr="00677DD4" w:rsidRDefault="00742984" w:rsidP="00B429F2">
            <w:pPr>
              <w:spacing w:after="0" w:line="240" w:lineRule="auto"/>
              <w:jc w:val="both"/>
              <w:rPr>
                <w:rFonts w:ascii="Times New Roman" w:hAnsi="Times New Roman"/>
                <w:sz w:val="20"/>
                <w:szCs w:val="20"/>
              </w:rPr>
            </w:pPr>
            <w:r w:rsidRPr="00677DD4">
              <w:rPr>
                <w:rFonts w:ascii="Times New Roman" w:hAnsi="Times New Roman"/>
                <w:sz w:val="20"/>
                <w:szCs w:val="20"/>
              </w:rPr>
              <w:t xml:space="preserve">Cel </w:t>
            </w:r>
          </w:p>
          <w:p w:rsidR="00742984" w:rsidRPr="00677DD4" w:rsidRDefault="00742984" w:rsidP="00B429F2">
            <w:pPr>
              <w:spacing w:after="0" w:line="240" w:lineRule="auto"/>
              <w:jc w:val="both"/>
              <w:rPr>
                <w:rFonts w:ascii="Times New Roman" w:eastAsia="Andale Sans UI" w:hAnsi="Times New Roman"/>
                <w:kern w:val="2"/>
                <w:sz w:val="20"/>
                <w:szCs w:val="20"/>
              </w:rPr>
            </w:pPr>
            <w:r w:rsidRPr="00677DD4">
              <w:rPr>
                <w:rFonts w:ascii="Times New Roman" w:hAnsi="Times New Roman"/>
                <w:sz w:val="20"/>
                <w:szCs w:val="20"/>
              </w:rPr>
              <w:t xml:space="preserve">               </w:t>
            </w:r>
          </w:p>
        </w:tc>
        <w:tc>
          <w:tcPr>
            <w:tcW w:w="6521" w:type="dxa"/>
            <w:tcBorders>
              <w:top w:val="single" w:sz="4" w:space="0" w:color="000000"/>
              <w:left w:val="single" w:sz="4" w:space="0" w:color="000000"/>
              <w:bottom w:val="single" w:sz="4" w:space="0" w:color="000000"/>
              <w:right w:val="single" w:sz="4" w:space="0" w:color="000000"/>
            </w:tcBorders>
            <w:hideMark/>
          </w:tcPr>
          <w:p w:rsidR="00742984" w:rsidRPr="00677DD4" w:rsidRDefault="00742984" w:rsidP="00B429F2">
            <w:pPr>
              <w:spacing w:after="0" w:line="240" w:lineRule="auto"/>
              <w:jc w:val="both"/>
              <w:rPr>
                <w:rFonts w:ascii="Times New Roman" w:hAnsi="Times New Roman"/>
                <w:sz w:val="20"/>
                <w:szCs w:val="20"/>
              </w:rPr>
            </w:pPr>
            <w:r w:rsidRPr="00677DD4">
              <w:rPr>
                <w:rFonts w:ascii="Times New Roman" w:hAnsi="Times New Roman"/>
                <w:sz w:val="20"/>
                <w:szCs w:val="20"/>
              </w:rPr>
              <w:t>- podniesienie umiejętności nauczycieli i w efekcie ich  wzrost wartości na rynku pracy,</w:t>
            </w:r>
          </w:p>
          <w:p w:rsidR="00742984" w:rsidRPr="00677DD4" w:rsidRDefault="00742984" w:rsidP="00B429F2">
            <w:pPr>
              <w:spacing w:after="0" w:line="240" w:lineRule="auto"/>
              <w:jc w:val="both"/>
              <w:rPr>
                <w:rFonts w:ascii="Times New Roman" w:eastAsia="Andale Sans UI" w:hAnsi="Times New Roman"/>
                <w:kern w:val="2"/>
                <w:sz w:val="20"/>
                <w:szCs w:val="20"/>
              </w:rPr>
            </w:pPr>
            <w:r w:rsidRPr="00677DD4">
              <w:rPr>
                <w:rFonts w:ascii="Times New Roman" w:hAnsi="Times New Roman"/>
                <w:sz w:val="20"/>
                <w:szCs w:val="20"/>
              </w:rPr>
              <w:t xml:space="preserve">- przygotowanie do posługiwania się językiem niemieckim w typowych sytuacjach w życiu codziennym i zawodowym. </w:t>
            </w:r>
          </w:p>
        </w:tc>
      </w:tr>
      <w:tr w:rsidR="00742984" w:rsidRPr="00677DD4" w:rsidTr="00B429F2">
        <w:trPr>
          <w:trHeight w:val="240"/>
        </w:trPr>
        <w:tc>
          <w:tcPr>
            <w:tcW w:w="2518" w:type="dxa"/>
            <w:tcBorders>
              <w:top w:val="single" w:sz="4" w:space="0" w:color="auto"/>
              <w:left w:val="single" w:sz="4" w:space="0" w:color="000000"/>
              <w:bottom w:val="single" w:sz="4" w:space="0" w:color="auto"/>
              <w:right w:val="single" w:sz="4" w:space="0" w:color="000000"/>
            </w:tcBorders>
            <w:hideMark/>
          </w:tcPr>
          <w:p w:rsidR="00742984" w:rsidRPr="00677DD4" w:rsidRDefault="00742984" w:rsidP="00B429F2">
            <w:pPr>
              <w:widowControl w:val="0"/>
              <w:spacing w:after="0" w:line="240" w:lineRule="auto"/>
              <w:jc w:val="both"/>
              <w:rPr>
                <w:rFonts w:ascii="Times New Roman" w:eastAsia="Andale Sans UI" w:hAnsi="Times New Roman"/>
                <w:kern w:val="2"/>
                <w:sz w:val="20"/>
                <w:szCs w:val="20"/>
              </w:rPr>
            </w:pPr>
            <w:r w:rsidRPr="00677DD4">
              <w:rPr>
                <w:rFonts w:ascii="Times New Roman" w:hAnsi="Times New Roman"/>
                <w:sz w:val="20"/>
                <w:szCs w:val="20"/>
              </w:rPr>
              <w:t xml:space="preserve">                 Liczba osób:</w:t>
            </w:r>
          </w:p>
        </w:tc>
        <w:tc>
          <w:tcPr>
            <w:tcW w:w="6521" w:type="dxa"/>
            <w:tcBorders>
              <w:top w:val="single" w:sz="4" w:space="0" w:color="000000"/>
              <w:left w:val="single" w:sz="4" w:space="0" w:color="000000"/>
              <w:bottom w:val="single" w:sz="4" w:space="0" w:color="000000"/>
              <w:right w:val="single" w:sz="4" w:space="0" w:color="000000"/>
            </w:tcBorders>
            <w:hideMark/>
          </w:tcPr>
          <w:p w:rsidR="00742984" w:rsidRPr="00677DD4" w:rsidRDefault="00742984" w:rsidP="00B429F2">
            <w:pPr>
              <w:widowControl w:val="0"/>
              <w:spacing w:after="0" w:line="240" w:lineRule="auto"/>
              <w:jc w:val="both"/>
              <w:rPr>
                <w:rFonts w:ascii="Times New Roman" w:eastAsia="Andale Sans UI" w:hAnsi="Times New Roman"/>
                <w:kern w:val="2"/>
                <w:sz w:val="20"/>
                <w:szCs w:val="20"/>
              </w:rPr>
            </w:pPr>
            <w:r w:rsidRPr="00677DD4">
              <w:rPr>
                <w:rFonts w:ascii="Times New Roman" w:hAnsi="Times New Roman"/>
                <w:sz w:val="20"/>
                <w:szCs w:val="20"/>
              </w:rPr>
              <w:t>8 osób  x 1 grupa = 8 osób</w:t>
            </w:r>
          </w:p>
        </w:tc>
      </w:tr>
      <w:tr w:rsidR="00742984" w:rsidRPr="00677DD4" w:rsidTr="00B429F2">
        <w:trPr>
          <w:trHeight w:val="300"/>
        </w:trPr>
        <w:tc>
          <w:tcPr>
            <w:tcW w:w="2518" w:type="dxa"/>
            <w:tcBorders>
              <w:top w:val="single" w:sz="4" w:space="0" w:color="auto"/>
              <w:left w:val="single" w:sz="4" w:space="0" w:color="000000"/>
              <w:bottom w:val="single" w:sz="4" w:space="0" w:color="auto"/>
              <w:right w:val="single" w:sz="4" w:space="0" w:color="000000"/>
            </w:tcBorders>
            <w:hideMark/>
          </w:tcPr>
          <w:p w:rsidR="00742984" w:rsidRPr="00677DD4" w:rsidRDefault="00742984" w:rsidP="00B429F2">
            <w:pPr>
              <w:widowControl w:val="0"/>
              <w:spacing w:after="0" w:line="240" w:lineRule="auto"/>
              <w:jc w:val="both"/>
              <w:rPr>
                <w:rFonts w:ascii="Times New Roman" w:eastAsia="Andale Sans UI" w:hAnsi="Times New Roman"/>
                <w:kern w:val="2"/>
                <w:sz w:val="20"/>
                <w:szCs w:val="20"/>
              </w:rPr>
            </w:pPr>
            <w:r w:rsidRPr="00677DD4">
              <w:rPr>
                <w:rFonts w:ascii="Times New Roman" w:hAnsi="Times New Roman"/>
                <w:sz w:val="20"/>
                <w:szCs w:val="20"/>
              </w:rPr>
              <w:t xml:space="preserve">                 Liczba grup:</w:t>
            </w:r>
          </w:p>
        </w:tc>
        <w:tc>
          <w:tcPr>
            <w:tcW w:w="6521" w:type="dxa"/>
            <w:tcBorders>
              <w:top w:val="single" w:sz="4" w:space="0" w:color="000000"/>
              <w:left w:val="single" w:sz="4" w:space="0" w:color="000000"/>
              <w:bottom w:val="single" w:sz="4" w:space="0" w:color="auto"/>
              <w:right w:val="single" w:sz="4" w:space="0" w:color="000000"/>
            </w:tcBorders>
            <w:hideMark/>
          </w:tcPr>
          <w:p w:rsidR="00742984" w:rsidRPr="00677DD4" w:rsidRDefault="00742984" w:rsidP="00B429F2">
            <w:pPr>
              <w:widowControl w:val="0"/>
              <w:spacing w:after="0" w:line="240" w:lineRule="auto"/>
              <w:jc w:val="both"/>
              <w:rPr>
                <w:rFonts w:ascii="Times New Roman" w:eastAsia="Andale Sans UI" w:hAnsi="Times New Roman"/>
                <w:kern w:val="2"/>
                <w:sz w:val="20"/>
                <w:szCs w:val="20"/>
              </w:rPr>
            </w:pPr>
            <w:r w:rsidRPr="00677DD4">
              <w:rPr>
                <w:rFonts w:ascii="Times New Roman" w:hAnsi="Times New Roman"/>
                <w:sz w:val="20"/>
                <w:szCs w:val="20"/>
              </w:rPr>
              <w:t xml:space="preserve">1                                   </w:t>
            </w:r>
          </w:p>
        </w:tc>
      </w:tr>
      <w:tr w:rsidR="00742984" w:rsidRPr="00677DD4" w:rsidTr="00B429F2">
        <w:trPr>
          <w:trHeight w:val="135"/>
        </w:trPr>
        <w:tc>
          <w:tcPr>
            <w:tcW w:w="2518" w:type="dxa"/>
            <w:tcBorders>
              <w:top w:val="single" w:sz="4" w:space="0" w:color="auto"/>
              <w:left w:val="single" w:sz="4" w:space="0" w:color="000000"/>
              <w:bottom w:val="single" w:sz="4" w:space="0" w:color="auto"/>
              <w:right w:val="single" w:sz="4" w:space="0" w:color="000000"/>
            </w:tcBorders>
            <w:hideMark/>
          </w:tcPr>
          <w:p w:rsidR="00742984" w:rsidRPr="00677DD4" w:rsidRDefault="00742984" w:rsidP="00B429F2">
            <w:pPr>
              <w:widowControl w:val="0"/>
              <w:spacing w:after="0" w:line="240" w:lineRule="auto"/>
              <w:jc w:val="both"/>
              <w:rPr>
                <w:rFonts w:ascii="Times New Roman" w:eastAsia="Andale Sans UI" w:hAnsi="Times New Roman"/>
                <w:kern w:val="2"/>
                <w:sz w:val="20"/>
                <w:szCs w:val="20"/>
              </w:rPr>
            </w:pPr>
            <w:r w:rsidRPr="00677DD4">
              <w:rPr>
                <w:rFonts w:ascii="Times New Roman" w:hAnsi="Times New Roman"/>
                <w:sz w:val="20"/>
                <w:szCs w:val="20"/>
              </w:rPr>
              <w:t xml:space="preserve">              Liczba godzin:</w:t>
            </w:r>
          </w:p>
        </w:tc>
        <w:tc>
          <w:tcPr>
            <w:tcW w:w="6521" w:type="dxa"/>
            <w:tcBorders>
              <w:top w:val="single" w:sz="4" w:space="0" w:color="auto"/>
              <w:left w:val="single" w:sz="4" w:space="0" w:color="000000"/>
              <w:bottom w:val="single" w:sz="4" w:space="0" w:color="auto"/>
              <w:right w:val="single" w:sz="4" w:space="0" w:color="000000"/>
            </w:tcBorders>
            <w:hideMark/>
          </w:tcPr>
          <w:p w:rsidR="00742984" w:rsidRPr="00677DD4" w:rsidRDefault="00742984" w:rsidP="00B429F2">
            <w:pPr>
              <w:widowControl w:val="0"/>
              <w:spacing w:after="0" w:line="240" w:lineRule="auto"/>
              <w:jc w:val="both"/>
              <w:rPr>
                <w:rFonts w:ascii="Times New Roman" w:eastAsia="Andale Sans UI" w:hAnsi="Times New Roman"/>
                <w:kern w:val="2"/>
                <w:sz w:val="20"/>
                <w:szCs w:val="20"/>
              </w:rPr>
            </w:pPr>
            <w:r w:rsidRPr="00677DD4">
              <w:rPr>
                <w:rFonts w:ascii="Times New Roman" w:hAnsi="Times New Roman"/>
                <w:sz w:val="20"/>
                <w:szCs w:val="20"/>
              </w:rPr>
              <w:t>60 godzin x 1 grupa =  60godzin łącznie</w:t>
            </w:r>
          </w:p>
        </w:tc>
      </w:tr>
      <w:tr w:rsidR="00742984" w:rsidRPr="00677DD4" w:rsidTr="00B429F2">
        <w:trPr>
          <w:trHeight w:val="190"/>
        </w:trPr>
        <w:tc>
          <w:tcPr>
            <w:tcW w:w="2518" w:type="dxa"/>
            <w:tcBorders>
              <w:top w:val="single" w:sz="4" w:space="0" w:color="auto"/>
              <w:left w:val="single" w:sz="4" w:space="0" w:color="000000"/>
              <w:bottom w:val="single" w:sz="4" w:space="0" w:color="auto"/>
              <w:right w:val="single" w:sz="4" w:space="0" w:color="000000"/>
            </w:tcBorders>
            <w:hideMark/>
          </w:tcPr>
          <w:p w:rsidR="00742984" w:rsidRPr="00677DD4" w:rsidRDefault="00742984" w:rsidP="00B429F2">
            <w:pPr>
              <w:widowControl w:val="0"/>
              <w:spacing w:after="0" w:line="240" w:lineRule="auto"/>
              <w:jc w:val="both"/>
              <w:rPr>
                <w:rFonts w:ascii="Times New Roman" w:eastAsia="Andale Sans UI" w:hAnsi="Times New Roman"/>
                <w:kern w:val="2"/>
                <w:sz w:val="20"/>
                <w:szCs w:val="20"/>
              </w:rPr>
            </w:pPr>
            <w:r w:rsidRPr="00677DD4">
              <w:rPr>
                <w:rFonts w:ascii="Times New Roman" w:hAnsi="Times New Roman"/>
                <w:sz w:val="20"/>
                <w:szCs w:val="20"/>
              </w:rPr>
              <w:t xml:space="preserve">               Miejsce zajęć:</w:t>
            </w:r>
          </w:p>
        </w:tc>
        <w:tc>
          <w:tcPr>
            <w:tcW w:w="6521" w:type="dxa"/>
            <w:tcBorders>
              <w:top w:val="single" w:sz="4" w:space="0" w:color="auto"/>
              <w:left w:val="single" w:sz="4" w:space="0" w:color="000000"/>
              <w:bottom w:val="single" w:sz="4" w:space="0" w:color="auto"/>
              <w:right w:val="single" w:sz="4" w:space="0" w:color="000000"/>
            </w:tcBorders>
            <w:hideMark/>
          </w:tcPr>
          <w:p w:rsidR="00742984" w:rsidRPr="00677DD4" w:rsidRDefault="00742984" w:rsidP="00B429F2">
            <w:pPr>
              <w:widowControl w:val="0"/>
              <w:spacing w:after="0" w:line="240" w:lineRule="auto"/>
              <w:jc w:val="both"/>
              <w:rPr>
                <w:rFonts w:ascii="Times New Roman" w:eastAsia="Andale Sans UI" w:hAnsi="Times New Roman"/>
                <w:kern w:val="2"/>
                <w:sz w:val="20"/>
                <w:szCs w:val="20"/>
              </w:rPr>
            </w:pPr>
            <w:r w:rsidRPr="00677DD4">
              <w:rPr>
                <w:rFonts w:ascii="Times New Roman" w:hAnsi="Times New Roman"/>
                <w:sz w:val="20"/>
                <w:szCs w:val="20"/>
              </w:rPr>
              <w:t>WZSP Nr 2 w Gdańsku</w:t>
            </w:r>
          </w:p>
        </w:tc>
      </w:tr>
      <w:tr w:rsidR="00742984" w:rsidRPr="00677DD4" w:rsidTr="00B429F2">
        <w:trPr>
          <w:trHeight w:val="260"/>
        </w:trPr>
        <w:tc>
          <w:tcPr>
            <w:tcW w:w="2518" w:type="dxa"/>
            <w:tcBorders>
              <w:top w:val="single" w:sz="4" w:space="0" w:color="auto"/>
              <w:left w:val="single" w:sz="4" w:space="0" w:color="000000"/>
              <w:bottom w:val="single" w:sz="4" w:space="0" w:color="auto"/>
              <w:right w:val="single" w:sz="4" w:space="0" w:color="000000"/>
            </w:tcBorders>
            <w:hideMark/>
          </w:tcPr>
          <w:p w:rsidR="00742984" w:rsidRPr="00677DD4" w:rsidRDefault="00742984" w:rsidP="00B429F2">
            <w:pPr>
              <w:widowControl w:val="0"/>
              <w:spacing w:after="0" w:line="240" w:lineRule="auto"/>
              <w:jc w:val="both"/>
              <w:rPr>
                <w:rFonts w:ascii="Times New Roman" w:eastAsia="Andale Sans UI" w:hAnsi="Times New Roman"/>
                <w:kern w:val="2"/>
                <w:sz w:val="20"/>
                <w:szCs w:val="20"/>
              </w:rPr>
            </w:pPr>
            <w:r w:rsidRPr="00677DD4">
              <w:rPr>
                <w:rFonts w:ascii="Times New Roman" w:hAnsi="Times New Roman"/>
                <w:sz w:val="20"/>
                <w:szCs w:val="20"/>
              </w:rPr>
              <w:t xml:space="preserve">             Terminy kursu:</w:t>
            </w:r>
          </w:p>
        </w:tc>
        <w:tc>
          <w:tcPr>
            <w:tcW w:w="6521" w:type="dxa"/>
            <w:tcBorders>
              <w:top w:val="single" w:sz="4" w:space="0" w:color="auto"/>
              <w:left w:val="single" w:sz="4" w:space="0" w:color="000000"/>
              <w:bottom w:val="single" w:sz="4" w:space="0" w:color="auto"/>
              <w:right w:val="single" w:sz="4" w:space="0" w:color="000000"/>
            </w:tcBorders>
            <w:hideMark/>
          </w:tcPr>
          <w:p w:rsidR="00742984" w:rsidRPr="00677DD4" w:rsidRDefault="005E284E" w:rsidP="00B429F2">
            <w:pPr>
              <w:spacing w:after="0" w:line="240" w:lineRule="auto"/>
              <w:jc w:val="both"/>
              <w:rPr>
                <w:rFonts w:ascii="Times New Roman" w:eastAsia="Andale Sans UI" w:hAnsi="Times New Roman"/>
                <w:kern w:val="2"/>
                <w:sz w:val="20"/>
                <w:szCs w:val="20"/>
              </w:rPr>
            </w:pPr>
            <w:r>
              <w:rPr>
                <w:rFonts w:ascii="Times New Roman" w:hAnsi="Times New Roman"/>
                <w:sz w:val="20"/>
                <w:szCs w:val="20"/>
              </w:rPr>
              <w:t>kwiecień</w:t>
            </w:r>
            <w:r w:rsidR="00742984" w:rsidRPr="00677DD4">
              <w:rPr>
                <w:rFonts w:ascii="Times New Roman" w:hAnsi="Times New Roman"/>
                <w:sz w:val="20"/>
                <w:szCs w:val="20"/>
              </w:rPr>
              <w:t xml:space="preserve">  –  grudzień 2019 r.</w:t>
            </w:r>
          </w:p>
        </w:tc>
      </w:tr>
      <w:tr w:rsidR="00742984" w:rsidRPr="00677DD4" w:rsidTr="00B429F2">
        <w:tc>
          <w:tcPr>
            <w:tcW w:w="2518" w:type="dxa"/>
            <w:tcBorders>
              <w:top w:val="single" w:sz="4" w:space="0" w:color="auto"/>
              <w:left w:val="single" w:sz="4" w:space="0" w:color="000000"/>
              <w:bottom w:val="nil"/>
              <w:right w:val="single" w:sz="4" w:space="0" w:color="000000"/>
            </w:tcBorders>
            <w:hideMark/>
          </w:tcPr>
          <w:p w:rsidR="00742984" w:rsidRPr="00677DD4" w:rsidRDefault="00742984" w:rsidP="00B429F2">
            <w:pPr>
              <w:spacing w:after="0" w:line="240" w:lineRule="auto"/>
              <w:rPr>
                <w:rFonts w:eastAsia="Times New Roman"/>
                <w:lang w:eastAsia="pl-PL"/>
              </w:rPr>
            </w:pPr>
          </w:p>
        </w:tc>
        <w:tc>
          <w:tcPr>
            <w:tcW w:w="6521" w:type="dxa"/>
            <w:tcBorders>
              <w:top w:val="single" w:sz="4" w:space="0" w:color="auto"/>
              <w:left w:val="single" w:sz="4" w:space="0" w:color="000000"/>
              <w:bottom w:val="nil"/>
              <w:right w:val="single" w:sz="4" w:space="0" w:color="000000"/>
            </w:tcBorders>
            <w:hideMark/>
          </w:tcPr>
          <w:p w:rsidR="00742984" w:rsidRPr="00677DD4" w:rsidRDefault="00742984" w:rsidP="00B429F2">
            <w:pPr>
              <w:spacing w:after="0" w:line="240" w:lineRule="auto"/>
              <w:rPr>
                <w:rFonts w:eastAsia="Times New Roman"/>
                <w:lang w:eastAsia="pl-PL"/>
              </w:rPr>
            </w:pPr>
          </w:p>
        </w:tc>
      </w:tr>
      <w:tr w:rsidR="00742984" w:rsidRPr="00677DD4" w:rsidTr="00B429F2">
        <w:trPr>
          <w:trHeight w:val="1193"/>
        </w:trPr>
        <w:tc>
          <w:tcPr>
            <w:tcW w:w="2518" w:type="dxa"/>
            <w:tcBorders>
              <w:top w:val="single" w:sz="4" w:space="0" w:color="000000"/>
              <w:left w:val="single" w:sz="4" w:space="0" w:color="000000"/>
              <w:bottom w:val="single" w:sz="4" w:space="0" w:color="000000"/>
              <w:right w:val="single" w:sz="4" w:space="0" w:color="000000"/>
            </w:tcBorders>
            <w:hideMark/>
          </w:tcPr>
          <w:p w:rsidR="00742984" w:rsidRPr="00677DD4" w:rsidRDefault="00742984" w:rsidP="00B429F2">
            <w:pPr>
              <w:widowControl w:val="0"/>
              <w:spacing w:after="0" w:line="240" w:lineRule="auto"/>
              <w:jc w:val="both"/>
              <w:rPr>
                <w:rFonts w:ascii="Times New Roman" w:eastAsia="Andale Sans UI" w:hAnsi="Times New Roman"/>
                <w:kern w:val="2"/>
                <w:sz w:val="20"/>
                <w:szCs w:val="20"/>
              </w:rPr>
            </w:pPr>
            <w:r w:rsidRPr="00677DD4">
              <w:rPr>
                <w:rFonts w:ascii="Times New Roman" w:hAnsi="Times New Roman"/>
                <w:sz w:val="20"/>
                <w:szCs w:val="20"/>
              </w:rPr>
              <w:t>Minimalny zakres tematyczny</w:t>
            </w:r>
          </w:p>
        </w:tc>
        <w:tc>
          <w:tcPr>
            <w:tcW w:w="6521" w:type="dxa"/>
            <w:tcBorders>
              <w:top w:val="single" w:sz="4" w:space="0" w:color="000000"/>
              <w:left w:val="single" w:sz="4" w:space="0" w:color="000000"/>
              <w:bottom w:val="single" w:sz="4" w:space="0" w:color="000000"/>
              <w:right w:val="single" w:sz="4" w:space="0" w:color="000000"/>
            </w:tcBorders>
            <w:hideMark/>
          </w:tcPr>
          <w:p w:rsidR="00502ED1" w:rsidRPr="00FF7918" w:rsidRDefault="00502ED1" w:rsidP="00502ED1">
            <w:pPr>
              <w:suppressAutoHyphens w:val="0"/>
              <w:spacing w:after="0" w:line="240"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z</w:t>
            </w:r>
            <w:r w:rsidRPr="00FF7918">
              <w:rPr>
                <w:rFonts w:ascii="Times New Roman" w:eastAsia="Times New Roman" w:hAnsi="Times New Roman" w:cs="Times New Roman"/>
                <w:sz w:val="18"/>
                <w:szCs w:val="18"/>
                <w:lang w:eastAsia="pl-PL"/>
              </w:rPr>
              <w:t>awody, ich wady i zalety, zawody medyczne.</w:t>
            </w:r>
          </w:p>
          <w:p w:rsidR="00502ED1" w:rsidRPr="00FF7918" w:rsidRDefault="00502ED1" w:rsidP="00502ED1">
            <w:pPr>
              <w:suppressAutoHyphens w:val="0"/>
              <w:spacing w:after="0" w:line="240"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o</w:t>
            </w:r>
            <w:r w:rsidRPr="00FF7918">
              <w:rPr>
                <w:rFonts w:ascii="Times New Roman" w:eastAsia="Times New Roman" w:hAnsi="Times New Roman" w:cs="Times New Roman"/>
                <w:sz w:val="18"/>
                <w:szCs w:val="18"/>
                <w:lang w:eastAsia="pl-PL"/>
              </w:rPr>
              <w:t>pis drogi, instytucje i miejsca w mieście.</w:t>
            </w:r>
          </w:p>
          <w:p w:rsidR="00502ED1" w:rsidRPr="00FF7918" w:rsidRDefault="00502ED1" w:rsidP="00502ED1">
            <w:pPr>
              <w:suppressAutoHyphens w:val="0"/>
              <w:spacing w:after="0" w:line="240"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h</w:t>
            </w:r>
            <w:r w:rsidRPr="00FF7918">
              <w:rPr>
                <w:rFonts w:ascii="Times New Roman" w:eastAsia="Times New Roman" w:hAnsi="Times New Roman" w:cs="Times New Roman"/>
                <w:sz w:val="18"/>
                <w:szCs w:val="18"/>
                <w:lang w:eastAsia="pl-PL"/>
              </w:rPr>
              <w:t>igieniczny tryb życia, znaczenie wypoczynku, formy aktywnego wypoczynku, dyscypliny sportu.</w:t>
            </w:r>
          </w:p>
          <w:p w:rsidR="00502ED1" w:rsidRPr="00FF7918" w:rsidRDefault="00502ED1" w:rsidP="00502ED1">
            <w:pPr>
              <w:suppressAutoHyphens w:val="0"/>
              <w:spacing w:after="0" w:line="240"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r</w:t>
            </w:r>
            <w:r w:rsidRPr="00FF7918">
              <w:rPr>
                <w:rFonts w:ascii="Times New Roman" w:eastAsia="Times New Roman" w:hAnsi="Times New Roman" w:cs="Times New Roman"/>
                <w:sz w:val="18"/>
                <w:szCs w:val="18"/>
                <w:lang w:eastAsia="pl-PL"/>
              </w:rPr>
              <w:t>odzaje mieszkań i domów, poszukiwanie mieszkania.</w:t>
            </w:r>
          </w:p>
          <w:p w:rsidR="00502ED1" w:rsidRPr="00FF7918" w:rsidRDefault="00502ED1" w:rsidP="00502ED1">
            <w:pPr>
              <w:suppressAutoHyphens w:val="0"/>
              <w:spacing w:after="0" w:line="240"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r w:rsidRPr="00FF7918">
              <w:rPr>
                <w:rFonts w:ascii="Times New Roman" w:eastAsia="Times New Roman" w:hAnsi="Times New Roman" w:cs="Times New Roman"/>
                <w:sz w:val="18"/>
                <w:szCs w:val="18"/>
                <w:lang w:eastAsia="pl-PL"/>
              </w:rPr>
              <w:t xml:space="preserve"> </w:t>
            </w:r>
            <w:r>
              <w:rPr>
                <w:rFonts w:ascii="Times New Roman" w:eastAsia="Times New Roman" w:hAnsi="Times New Roman" w:cs="Times New Roman"/>
                <w:sz w:val="18"/>
                <w:szCs w:val="18"/>
                <w:lang w:eastAsia="pl-PL"/>
              </w:rPr>
              <w:t>z</w:t>
            </w:r>
            <w:r w:rsidRPr="00FF7918">
              <w:rPr>
                <w:rFonts w:ascii="Times New Roman" w:eastAsia="Times New Roman" w:hAnsi="Times New Roman" w:cs="Times New Roman"/>
                <w:sz w:val="18"/>
                <w:szCs w:val="18"/>
                <w:lang w:eastAsia="pl-PL"/>
              </w:rPr>
              <w:t>drowe odżywianie, planowanie diety, porównywanie sposobów odżywiania się.</w:t>
            </w:r>
          </w:p>
          <w:p w:rsidR="00502ED1" w:rsidRPr="00FF7918" w:rsidRDefault="00502ED1" w:rsidP="00502ED1">
            <w:pPr>
              <w:suppressAutoHyphens w:val="0"/>
              <w:spacing w:after="0" w:line="240"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w</w:t>
            </w:r>
            <w:r w:rsidRPr="00FF7918">
              <w:rPr>
                <w:rFonts w:ascii="Times New Roman" w:eastAsia="Times New Roman" w:hAnsi="Times New Roman" w:cs="Times New Roman"/>
                <w:sz w:val="18"/>
                <w:szCs w:val="18"/>
                <w:lang w:eastAsia="pl-PL"/>
              </w:rPr>
              <w:t xml:space="preserve"> hotelu, ustalanie i przesuwanie termonów.</w:t>
            </w:r>
          </w:p>
          <w:p w:rsidR="00502ED1" w:rsidRPr="00FF7918" w:rsidRDefault="00502ED1" w:rsidP="00502ED1">
            <w:pPr>
              <w:suppressAutoHyphens w:val="0"/>
              <w:spacing w:after="0" w:line="240"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p</w:t>
            </w:r>
            <w:r w:rsidRPr="00FF7918">
              <w:rPr>
                <w:rFonts w:ascii="Times New Roman" w:eastAsia="Times New Roman" w:hAnsi="Times New Roman" w:cs="Times New Roman"/>
                <w:sz w:val="18"/>
                <w:szCs w:val="18"/>
                <w:lang w:eastAsia="pl-PL"/>
              </w:rPr>
              <w:t>rzebieg wizyty lekarza pierwszego kontaktu, stomatologa, w aptece, w gabinecie masażu, w gabinecie kosmetycznym.</w:t>
            </w:r>
          </w:p>
          <w:p w:rsidR="00502ED1" w:rsidRPr="00FF7918" w:rsidRDefault="00502ED1" w:rsidP="00502ED1">
            <w:pPr>
              <w:suppressAutoHyphens w:val="0"/>
              <w:spacing w:after="0" w:line="240"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o</w:t>
            </w:r>
            <w:r w:rsidRPr="00FF7918">
              <w:rPr>
                <w:rFonts w:ascii="Times New Roman" w:eastAsia="Times New Roman" w:hAnsi="Times New Roman" w:cs="Times New Roman"/>
                <w:sz w:val="18"/>
                <w:szCs w:val="18"/>
                <w:lang w:eastAsia="pl-PL"/>
              </w:rPr>
              <w:t>pis wyglądu i charakteru osób.</w:t>
            </w:r>
          </w:p>
          <w:p w:rsidR="00742984" w:rsidRPr="00677DD4" w:rsidRDefault="00502ED1" w:rsidP="00502ED1">
            <w:pPr>
              <w:suppressAutoHyphens w:val="0"/>
              <w:spacing w:after="0" w:line="240" w:lineRule="auto"/>
              <w:rPr>
                <w:rFonts w:ascii="Times New Roman" w:eastAsia="Andale Sans UI" w:hAnsi="Times New Roman"/>
                <w:kern w:val="2"/>
                <w:sz w:val="20"/>
                <w:szCs w:val="20"/>
              </w:rPr>
            </w:pPr>
            <w:r>
              <w:rPr>
                <w:rFonts w:ascii="Times New Roman" w:eastAsia="Times New Roman" w:hAnsi="Times New Roman" w:cs="Times New Roman"/>
                <w:sz w:val="18"/>
                <w:szCs w:val="18"/>
                <w:lang w:eastAsia="pl-PL"/>
              </w:rPr>
              <w:t>-n</w:t>
            </w:r>
            <w:r w:rsidRPr="00FF7918">
              <w:rPr>
                <w:rFonts w:ascii="Times New Roman" w:eastAsia="Times New Roman" w:hAnsi="Times New Roman" w:cs="Times New Roman"/>
                <w:sz w:val="18"/>
                <w:szCs w:val="18"/>
                <w:lang w:eastAsia="pl-PL"/>
              </w:rPr>
              <w:t>ieszczęśliwe wypadki, choroby, wzywanie pogotowia.</w:t>
            </w:r>
          </w:p>
        </w:tc>
      </w:tr>
      <w:tr w:rsidR="00742984" w:rsidRPr="00677DD4" w:rsidTr="00B429F2">
        <w:trPr>
          <w:trHeight w:val="420"/>
        </w:trPr>
        <w:tc>
          <w:tcPr>
            <w:tcW w:w="2518" w:type="dxa"/>
            <w:tcBorders>
              <w:top w:val="single" w:sz="4" w:space="0" w:color="000000"/>
              <w:left w:val="single" w:sz="4" w:space="0" w:color="000000"/>
              <w:bottom w:val="single" w:sz="4" w:space="0" w:color="000000"/>
              <w:right w:val="single" w:sz="4" w:space="0" w:color="000000"/>
            </w:tcBorders>
            <w:hideMark/>
          </w:tcPr>
          <w:p w:rsidR="00742984" w:rsidRPr="00677DD4" w:rsidRDefault="00742984" w:rsidP="00B429F2">
            <w:pPr>
              <w:widowControl w:val="0"/>
              <w:spacing w:after="0" w:line="240" w:lineRule="auto"/>
              <w:jc w:val="both"/>
              <w:rPr>
                <w:rFonts w:ascii="Times New Roman" w:eastAsia="Andale Sans UI" w:hAnsi="Times New Roman"/>
                <w:kern w:val="2"/>
                <w:sz w:val="20"/>
                <w:szCs w:val="20"/>
              </w:rPr>
            </w:pPr>
            <w:r w:rsidRPr="00677DD4">
              <w:rPr>
                <w:rFonts w:ascii="Times New Roman" w:hAnsi="Times New Roman"/>
                <w:sz w:val="20"/>
                <w:szCs w:val="20"/>
              </w:rPr>
              <w:t>Forma realizacji zajęć/kursu</w:t>
            </w:r>
          </w:p>
        </w:tc>
        <w:tc>
          <w:tcPr>
            <w:tcW w:w="6521" w:type="dxa"/>
            <w:tcBorders>
              <w:top w:val="single" w:sz="4" w:space="0" w:color="000000"/>
              <w:left w:val="single" w:sz="4" w:space="0" w:color="000000"/>
              <w:bottom w:val="single" w:sz="4" w:space="0" w:color="000000"/>
              <w:right w:val="single" w:sz="4" w:space="0" w:color="000000"/>
            </w:tcBorders>
            <w:hideMark/>
          </w:tcPr>
          <w:p w:rsidR="00742984" w:rsidRPr="00677DD4" w:rsidRDefault="00742984" w:rsidP="00B429F2">
            <w:pPr>
              <w:widowControl w:val="0"/>
              <w:spacing w:after="0" w:line="240" w:lineRule="auto"/>
              <w:jc w:val="both"/>
              <w:rPr>
                <w:rFonts w:ascii="Times New Roman" w:hAnsi="Times New Roman"/>
                <w:strike/>
                <w:sz w:val="20"/>
                <w:szCs w:val="20"/>
              </w:rPr>
            </w:pPr>
            <w:r w:rsidRPr="00677DD4">
              <w:rPr>
                <w:rFonts w:ascii="Times New Roman" w:hAnsi="Times New Roman"/>
                <w:strike/>
                <w:sz w:val="20"/>
                <w:szCs w:val="20"/>
              </w:rPr>
              <w:t xml:space="preserve">- </w:t>
            </w:r>
            <w:r w:rsidRPr="00677DD4">
              <w:rPr>
                <w:rFonts w:ascii="Times New Roman" w:hAnsi="Times New Roman"/>
                <w:sz w:val="20"/>
                <w:szCs w:val="20"/>
              </w:rPr>
              <w:t>wykłady połączone z ćwiczeniami i praktyczną nauką języka,</w:t>
            </w:r>
          </w:p>
          <w:p w:rsidR="00742984" w:rsidRPr="00677DD4" w:rsidRDefault="00742984" w:rsidP="00B429F2">
            <w:pPr>
              <w:spacing w:after="0" w:line="240" w:lineRule="auto"/>
              <w:jc w:val="both"/>
              <w:rPr>
                <w:rFonts w:ascii="Times New Roman" w:hAnsi="Times New Roman"/>
                <w:sz w:val="20"/>
                <w:szCs w:val="20"/>
              </w:rPr>
            </w:pPr>
            <w:r w:rsidRPr="00677DD4">
              <w:rPr>
                <w:rFonts w:ascii="Times New Roman" w:hAnsi="Times New Roman"/>
                <w:strike/>
                <w:sz w:val="20"/>
                <w:szCs w:val="20"/>
              </w:rPr>
              <w:t xml:space="preserve">- </w:t>
            </w:r>
            <w:r w:rsidRPr="00677DD4">
              <w:rPr>
                <w:rFonts w:ascii="Times New Roman" w:hAnsi="Times New Roman"/>
                <w:sz w:val="20"/>
                <w:szCs w:val="20"/>
              </w:rPr>
              <w:t>rozumienie ze słuchu, czytanie, pisanie; szczególny nacisk położony zostanie na mówienie.</w:t>
            </w:r>
          </w:p>
          <w:p w:rsidR="00742984" w:rsidRPr="00677DD4" w:rsidRDefault="00742984" w:rsidP="00B429F2">
            <w:pPr>
              <w:widowControl w:val="0"/>
              <w:spacing w:after="0" w:line="240" w:lineRule="auto"/>
              <w:jc w:val="both"/>
              <w:rPr>
                <w:rFonts w:ascii="Times New Roman" w:eastAsia="Andale Sans UI" w:hAnsi="Times New Roman"/>
                <w:kern w:val="2"/>
                <w:sz w:val="20"/>
                <w:szCs w:val="20"/>
              </w:rPr>
            </w:pPr>
            <w:r w:rsidRPr="00677DD4">
              <w:rPr>
                <w:rFonts w:ascii="Times New Roman" w:hAnsi="Times New Roman"/>
                <w:sz w:val="20"/>
                <w:szCs w:val="20"/>
              </w:rPr>
              <w:t>Dzięki użyciu</w:t>
            </w:r>
            <w:r w:rsidR="00B051F6">
              <w:rPr>
                <w:rFonts w:ascii="Times New Roman" w:hAnsi="Times New Roman"/>
                <w:sz w:val="20"/>
                <w:szCs w:val="20"/>
              </w:rPr>
              <w:t xml:space="preserve"> płyt CD, </w:t>
            </w:r>
            <w:r w:rsidRPr="00677DD4">
              <w:rPr>
                <w:rFonts w:ascii="Times New Roman" w:hAnsi="Times New Roman"/>
                <w:sz w:val="20"/>
                <w:szCs w:val="20"/>
              </w:rPr>
              <w:t>oraz fragmentów filmów uczestnicy kursu będą mieli możliwość kontaktu z językiem niemieckim prezentowanym przez jego rodzimych użytkowników.</w:t>
            </w:r>
          </w:p>
        </w:tc>
      </w:tr>
      <w:tr w:rsidR="00742984" w:rsidRPr="00677DD4" w:rsidTr="00B429F2">
        <w:tc>
          <w:tcPr>
            <w:tcW w:w="2518" w:type="dxa"/>
            <w:tcBorders>
              <w:top w:val="single" w:sz="4" w:space="0" w:color="000000"/>
              <w:left w:val="single" w:sz="4" w:space="0" w:color="000000"/>
              <w:bottom w:val="single" w:sz="4" w:space="0" w:color="000000"/>
              <w:right w:val="single" w:sz="4" w:space="0" w:color="000000"/>
            </w:tcBorders>
            <w:hideMark/>
          </w:tcPr>
          <w:p w:rsidR="00742984" w:rsidRPr="00677DD4" w:rsidRDefault="00742984" w:rsidP="00B429F2">
            <w:pPr>
              <w:widowControl w:val="0"/>
              <w:spacing w:after="0" w:line="240" w:lineRule="auto"/>
              <w:jc w:val="both"/>
              <w:rPr>
                <w:rFonts w:ascii="Times New Roman" w:eastAsia="Andale Sans UI" w:hAnsi="Times New Roman"/>
                <w:kern w:val="2"/>
                <w:sz w:val="20"/>
                <w:szCs w:val="20"/>
              </w:rPr>
            </w:pPr>
            <w:r w:rsidRPr="00677DD4">
              <w:rPr>
                <w:rFonts w:ascii="Times New Roman" w:hAnsi="Times New Roman"/>
                <w:sz w:val="20"/>
                <w:szCs w:val="20"/>
              </w:rPr>
              <w:t>Materiały szkoleniowe i dydaktyczne</w:t>
            </w:r>
          </w:p>
        </w:tc>
        <w:tc>
          <w:tcPr>
            <w:tcW w:w="6521" w:type="dxa"/>
            <w:tcBorders>
              <w:top w:val="single" w:sz="4" w:space="0" w:color="000000"/>
              <w:left w:val="single" w:sz="4" w:space="0" w:color="000000"/>
              <w:bottom w:val="single" w:sz="4" w:space="0" w:color="000000"/>
              <w:right w:val="single" w:sz="4" w:space="0" w:color="000000"/>
            </w:tcBorders>
            <w:hideMark/>
          </w:tcPr>
          <w:p w:rsidR="00742984" w:rsidRDefault="00742984" w:rsidP="00742984">
            <w:pPr>
              <w:spacing w:after="0" w:line="240" w:lineRule="auto"/>
              <w:jc w:val="both"/>
              <w:rPr>
                <w:rFonts w:ascii="Times New Roman" w:hAnsi="Times New Roman"/>
                <w:sz w:val="20"/>
                <w:szCs w:val="20"/>
              </w:rPr>
            </w:pPr>
            <w:r>
              <w:rPr>
                <w:rFonts w:ascii="Times New Roman" w:hAnsi="Times New Roman"/>
                <w:sz w:val="20"/>
                <w:szCs w:val="20"/>
              </w:rPr>
              <w:t>1. zestaw do nauczania dla nauczyciela:</w:t>
            </w:r>
          </w:p>
          <w:p w:rsidR="00742984" w:rsidRDefault="00742984" w:rsidP="00742984">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 xml:space="preserve">- </w:t>
            </w:r>
            <w:r>
              <w:rPr>
                <w:rFonts w:ascii="Times New Roman" w:eastAsia="Times New Roman" w:hAnsi="Times New Roman" w:cs="Times New Roman"/>
                <w:sz w:val="20"/>
                <w:szCs w:val="20"/>
              </w:rPr>
              <w:t>podręcznik  - 1 szt.</w:t>
            </w:r>
          </w:p>
          <w:p w:rsidR="00742984" w:rsidRDefault="00742984" w:rsidP="0074298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ćwiczenia- 1 szt.</w:t>
            </w:r>
          </w:p>
          <w:p w:rsidR="00742984" w:rsidRDefault="00742984" w:rsidP="0074298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książka nauczyciela – 1 szt.</w:t>
            </w:r>
          </w:p>
          <w:p w:rsidR="00742984" w:rsidRDefault="00742984" w:rsidP="0074298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płyta CD – 1 szt.</w:t>
            </w:r>
          </w:p>
          <w:p w:rsidR="00742984" w:rsidRDefault="00742984" w:rsidP="0074298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zestaw do nauki dla uczestników: </w:t>
            </w:r>
          </w:p>
          <w:p w:rsidR="00742984" w:rsidRDefault="00742984" w:rsidP="0074298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podręczniki – 8 szt.</w:t>
            </w:r>
          </w:p>
          <w:p w:rsidR="00742984" w:rsidRDefault="00742984" w:rsidP="00742984">
            <w:pPr>
              <w:spacing w:after="0" w:line="240" w:lineRule="auto"/>
              <w:rPr>
                <w:rFonts w:ascii="Times New Roman" w:eastAsia="Times New Roman" w:hAnsi="Times New Roman" w:cs="Times New Roman"/>
                <w:color w:val="333333"/>
                <w:sz w:val="20"/>
                <w:szCs w:val="20"/>
                <w:shd w:val="clear" w:color="auto" w:fill="ECEFF4"/>
              </w:rPr>
            </w:pPr>
            <w:r>
              <w:rPr>
                <w:rFonts w:ascii="Times New Roman" w:eastAsia="Times New Roman" w:hAnsi="Times New Roman" w:cs="Times New Roman"/>
                <w:color w:val="333333"/>
                <w:sz w:val="20"/>
                <w:szCs w:val="20"/>
                <w:shd w:val="clear" w:color="auto" w:fill="ECEFF4"/>
              </w:rPr>
              <w:t xml:space="preserve">- ćwiczenia  8 szt. </w:t>
            </w:r>
          </w:p>
          <w:p w:rsidR="00742984" w:rsidRDefault="00742984" w:rsidP="0074298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shd w:val="clear" w:color="auto" w:fill="ECEFF4"/>
              </w:rPr>
              <w:t>-  notatniki i długopisy po 8 szt.</w:t>
            </w:r>
          </w:p>
          <w:p w:rsidR="00742984" w:rsidRDefault="00742984" w:rsidP="0074298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pomoc dydaktyczna dla nauczyciela i uczestników: </w:t>
            </w:r>
          </w:p>
          <w:p w:rsidR="00742984" w:rsidRDefault="00742984" w:rsidP="0074298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czytniki e-Book leader – 9 szt. w tym parametry:</w:t>
            </w:r>
          </w:p>
          <w:p w:rsidR="00742984" w:rsidRDefault="00742984" w:rsidP="0074298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ekran : max. do 10 cali, dotykowy, z wi-fi i wbudowaną pamięcią  minimum  4 GB,</w:t>
            </w:r>
          </w:p>
          <w:p w:rsidR="00742984" w:rsidRDefault="00742984" w:rsidP="00742984">
            <w:pPr>
              <w:spacing w:after="0"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sz w:val="20"/>
                <w:szCs w:val="20"/>
              </w:rPr>
              <w:t xml:space="preserve">b) </w:t>
            </w:r>
            <w:r>
              <w:rPr>
                <w:rFonts w:ascii="Times New Roman" w:eastAsia="Times New Roman" w:hAnsi="Times New Roman" w:cs="Times New Roman"/>
                <w:color w:val="333333"/>
                <w:sz w:val="20"/>
                <w:szCs w:val="20"/>
              </w:rPr>
              <w:t>możliwość zmiany wielkości czcionek, menu min  w języku  niemieckim, polskim, przeglądarka WWW, darmowa przestrzeń dyskowa na serwerach Icloud i równoważny,</w:t>
            </w:r>
          </w:p>
          <w:p w:rsidR="00742984" w:rsidRDefault="00742984" w:rsidP="00742984">
            <w:pPr>
              <w:spacing w:after="0"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bCs/>
                <w:color w:val="333333"/>
                <w:sz w:val="20"/>
                <w:szCs w:val="20"/>
              </w:rPr>
              <w:t xml:space="preserve">c) obsługiwane formaty: </w:t>
            </w:r>
            <w:r>
              <w:rPr>
                <w:rFonts w:ascii="Times New Roman" w:eastAsia="Times New Roman" w:hAnsi="Times New Roman" w:cs="Times New Roman"/>
                <w:color w:val="333333"/>
                <w:sz w:val="20"/>
                <w:szCs w:val="20"/>
              </w:rPr>
              <w:t>AZW, AZW3, TXT, PDF, MOBI, PRC, Pdf</w:t>
            </w:r>
          </w:p>
          <w:p w:rsidR="00742984" w:rsidRDefault="00742984" w:rsidP="00742984">
            <w:pPr>
              <w:spacing w:after="0"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bCs/>
                <w:color w:val="333333"/>
                <w:sz w:val="20"/>
                <w:szCs w:val="20"/>
              </w:rPr>
              <w:t xml:space="preserve">d) formaty obsługiwane po konwersji: </w:t>
            </w:r>
            <w:r>
              <w:rPr>
                <w:rFonts w:ascii="Times New Roman" w:eastAsia="Times New Roman" w:hAnsi="Times New Roman" w:cs="Times New Roman"/>
                <w:color w:val="333333"/>
                <w:sz w:val="20"/>
                <w:szCs w:val="20"/>
              </w:rPr>
              <w:t>HTML, DOC, DOCX, PEG, GIF, PNG, BMP .Pdf</w:t>
            </w:r>
          </w:p>
          <w:p w:rsidR="00742984" w:rsidRPr="00215D85" w:rsidRDefault="00742984" w:rsidP="00742984">
            <w:pPr>
              <w:spacing w:after="0" w:line="240" w:lineRule="auto"/>
              <w:rPr>
                <w:rFonts w:ascii="Times New Roman" w:eastAsia="Times New Roman" w:hAnsi="Times New Roman" w:cs="Times New Roman"/>
                <w:color w:val="000000"/>
                <w:sz w:val="20"/>
                <w:szCs w:val="20"/>
                <w:shd w:val="clear" w:color="auto" w:fill="ECEFF4"/>
              </w:rPr>
            </w:pPr>
            <w:r>
              <w:rPr>
                <w:rFonts w:ascii="Times New Roman" w:eastAsia="Times New Roman" w:hAnsi="Times New Roman" w:cs="Times New Roman"/>
                <w:color w:val="333333"/>
                <w:sz w:val="20"/>
                <w:szCs w:val="20"/>
              </w:rPr>
              <w:t xml:space="preserve">d) </w:t>
            </w:r>
            <w:r w:rsidRPr="00215D85">
              <w:rPr>
                <w:rFonts w:ascii="Times New Roman" w:eastAsia="Times New Roman" w:hAnsi="Times New Roman" w:cs="Times New Roman"/>
                <w:color w:val="333333"/>
                <w:sz w:val="20"/>
                <w:szCs w:val="20"/>
              </w:rPr>
              <w:t>w</w:t>
            </w:r>
            <w:r w:rsidRPr="00215D85">
              <w:rPr>
                <w:rFonts w:ascii="Times New Roman" w:eastAsia="Times New Roman" w:hAnsi="Times New Roman" w:cs="Times New Roman"/>
                <w:color w:val="000000"/>
                <w:sz w:val="20"/>
                <w:szCs w:val="20"/>
                <w:shd w:val="clear" w:color="auto" w:fill="ECEFF4"/>
              </w:rPr>
              <w:t xml:space="preserve">grany minimum jeden słownik do języka niemieckiego </w:t>
            </w:r>
          </w:p>
          <w:p w:rsidR="00742984" w:rsidRPr="00215D85" w:rsidRDefault="00742984" w:rsidP="00742984">
            <w:pPr>
              <w:spacing w:after="0" w:line="240" w:lineRule="auto"/>
              <w:rPr>
                <w:rFonts w:ascii="Times New Roman" w:eastAsia="Times New Roman" w:hAnsi="Times New Roman" w:cs="Times New Roman"/>
                <w:color w:val="333333"/>
                <w:sz w:val="20"/>
                <w:szCs w:val="20"/>
              </w:rPr>
            </w:pPr>
            <w:r w:rsidRPr="00215D85">
              <w:rPr>
                <w:rFonts w:ascii="Times New Roman" w:eastAsia="Times New Roman" w:hAnsi="Times New Roman" w:cs="Times New Roman"/>
                <w:color w:val="000000"/>
                <w:sz w:val="20"/>
                <w:szCs w:val="20"/>
                <w:shd w:val="clear" w:color="auto" w:fill="ECEFF4"/>
              </w:rPr>
              <w:t>e) współpraca z systemami: Windows, Linux, Mac</w:t>
            </w:r>
          </w:p>
          <w:p w:rsidR="00742984" w:rsidRDefault="00742984" w:rsidP="00742984">
            <w:pPr>
              <w:widowControl w:val="0"/>
              <w:spacing w:after="0" w:line="240" w:lineRule="auto"/>
              <w:jc w:val="both"/>
              <w:rPr>
                <w:rFonts w:ascii="Times New Roman" w:hAnsi="Times New Roman"/>
                <w:sz w:val="20"/>
                <w:szCs w:val="20"/>
              </w:rPr>
            </w:pPr>
            <w:r w:rsidRPr="00215D85">
              <w:rPr>
                <w:rFonts w:ascii="Times New Roman" w:eastAsia="Times New Roman" w:hAnsi="Times New Roman" w:cs="Times New Roman"/>
                <w:color w:val="333333"/>
                <w:sz w:val="20"/>
                <w:szCs w:val="20"/>
              </w:rPr>
              <w:t>f)  t</w:t>
            </w:r>
            <w:r w:rsidRPr="00215D85">
              <w:rPr>
                <w:rFonts w:ascii="Times New Roman" w:eastAsia="Times New Roman" w:hAnsi="Times New Roman" w:cs="Times New Roman"/>
                <w:color w:val="333333"/>
                <w:sz w:val="20"/>
                <w:szCs w:val="20"/>
                <w:shd w:val="clear" w:color="auto" w:fill="ECEFF4"/>
              </w:rPr>
              <w:t>yp wyświetlacza: minimum  e-ink perl i równoważny</w:t>
            </w:r>
          </w:p>
          <w:p w:rsidR="00742984" w:rsidRPr="00677DD4" w:rsidRDefault="00742984" w:rsidP="00B429F2">
            <w:pPr>
              <w:widowControl w:val="0"/>
              <w:spacing w:after="0" w:line="240" w:lineRule="auto"/>
              <w:jc w:val="both"/>
              <w:rPr>
                <w:rFonts w:ascii="Times New Roman" w:eastAsia="Andale Sans UI" w:hAnsi="Times New Roman"/>
                <w:kern w:val="2"/>
                <w:sz w:val="20"/>
                <w:szCs w:val="20"/>
              </w:rPr>
            </w:pPr>
          </w:p>
        </w:tc>
      </w:tr>
      <w:tr w:rsidR="00742984" w:rsidRPr="00677DD4" w:rsidTr="00B429F2">
        <w:tc>
          <w:tcPr>
            <w:tcW w:w="2518" w:type="dxa"/>
            <w:tcBorders>
              <w:top w:val="single" w:sz="4" w:space="0" w:color="000000"/>
              <w:left w:val="single" w:sz="4" w:space="0" w:color="000000"/>
              <w:bottom w:val="single" w:sz="4" w:space="0" w:color="000000"/>
              <w:right w:val="single" w:sz="4" w:space="0" w:color="000000"/>
            </w:tcBorders>
            <w:hideMark/>
          </w:tcPr>
          <w:p w:rsidR="00742984" w:rsidRPr="00677DD4" w:rsidRDefault="00742984" w:rsidP="00B429F2">
            <w:pPr>
              <w:widowControl w:val="0"/>
              <w:spacing w:after="0" w:line="240" w:lineRule="auto"/>
              <w:jc w:val="both"/>
              <w:rPr>
                <w:rFonts w:ascii="Times New Roman" w:eastAsia="Andale Sans UI" w:hAnsi="Times New Roman"/>
                <w:kern w:val="2"/>
                <w:sz w:val="20"/>
                <w:szCs w:val="20"/>
              </w:rPr>
            </w:pPr>
            <w:r w:rsidRPr="00677DD4">
              <w:rPr>
                <w:rFonts w:ascii="Times New Roman" w:hAnsi="Times New Roman"/>
                <w:sz w:val="20"/>
                <w:szCs w:val="20"/>
              </w:rPr>
              <w:lastRenderedPageBreak/>
              <w:t>Inne, dodatkowe</w:t>
            </w:r>
          </w:p>
        </w:tc>
        <w:tc>
          <w:tcPr>
            <w:tcW w:w="6521" w:type="dxa"/>
            <w:tcBorders>
              <w:top w:val="single" w:sz="4" w:space="0" w:color="000000"/>
              <w:left w:val="single" w:sz="4" w:space="0" w:color="000000"/>
              <w:bottom w:val="single" w:sz="4" w:space="0" w:color="000000"/>
              <w:right w:val="single" w:sz="4" w:space="0" w:color="000000"/>
            </w:tcBorders>
            <w:hideMark/>
          </w:tcPr>
          <w:p w:rsidR="00742984" w:rsidRPr="00677DD4" w:rsidRDefault="00742984" w:rsidP="00B429F2">
            <w:pPr>
              <w:widowControl w:val="0"/>
              <w:spacing w:after="0" w:line="240" w:lineRule="auto"/>
              <w:jc w:val="both"/>
              <w:rPr>
                <w:rFonts w:ascii="Times New Roman" w:eastAsia="Andale Sans UI" w:hAnsi="Times New Roman"/>
                <w:kern w:val="2"/>
                <w:sz w:val="20"/>
                <w:szCs w:val="20"/>
              </w:rPr>
            </w:pPr>
            <w:r w:rsidRPr="00677DD4">
              <w:rPr>
                <w:rFonts w:ascii="Times New Roman" w:hAnsi="Times New Roman"/>
                <w:sz w:val="20"/>
                <w:szCs w:val="20"/>
              </w:rPr>
              <w:t>Wykonawca po zakończeniu kursu wystawi dla uczestników kursu zaświadczenia o ukończeniu 60-godzinnego kursu języka niemieckiego na poziomie A 1.</w:t>
            </w:r>
          </w:p>
        </w:tc>
      </w:tr>
    </w:tbl>
    <w:p w:rsidR="00742984" w:rsidRPr="00677DD4" w:rsidRDefault="00742984" w:rsidP="00742984">
      <w:pPr>
        <w:spacing w:after="0" w:line="240" w:lineRule="auto"/>
        <w:jc w:val="both"/>
        <w:rPr>
          <w:rFonts w:ascii="Times New Roman" w:hAnsi="Times New Roman"/>
          <w:bCs/>
          <w:sz w:val="24"/>
          <w:szCs w:val="24"/>
          <w:lang/>
        </w:rPr>
      </w:pPr>
    </w:p>
    <w:p w:rsidR="00742984" w:rsidRDefault="00742984" w:rsidP="00742984">
      <w:pPr>
        <w:suppressAutoHyphens w:val="0"/>
        <w:spacing w:after="0" w:line="240" w:lineRule="auto"/>
        <w:jc w:val="both"/>
        <w:rPr>
          <w:rFonts w:ascii="Times New Roman" w:hAnsi="Times New Roman" w:cs="Times New Roman"/>
          <w:sz w:val="24"/>
          <w:szCs w:val="24"/>
        </w:rPr>
      </w:pPr>
    </w:p>
    <w:p w:rsidR="00742984" w:rsidRDefault="00742984" w:rsidP="00742984">
      <w:pPr>
        <w:suppressAutoHyphens w:val="0"/>
        <w:spacing w:after="0" w:line="240" w:lineRule="auto"/>
        <w:jc w:val="both"/>
        <w:rPr>
          <w:rFonts w:ascii="Times New Roman" w:hAnsi="Times New Roman" w:cs="Times New Roman"/>
          <w:sz w:val="24"/>
          <w:szCs w:val="24"/>
        </w:rPr>
      </w:pPr>
    </w:p>
    <w:p w:rsidR="00742984" w:rsidRDefault="00742984" w:rsidP="00742984">
      <w:pPr>
        <w:suppressAutoHyphens w:val="0"/>
        <w:spacing w:after="0" w:line="240" w:lineRule="auto"/>
        <w:jc w:val="both"/>
        <w:rPr>
          <w:rFonts w:ascii="Times New Roman" w:hAnsi="Times New Roman" w:cs="Times New Roman"/>
          <w:sz w:val="24"/>
          <w:szCs w:val="24"/>
        </w:rPr>
      </w:pPr>
    </w:p>
    <w:p w:rsidR="0072064A" w:rsidRDefault="0072064A" w:rsidP="00A37B67">
      <w:pPr>
        <w:rPr>
          <w:rFonts w:ascii="Times New Roman" w:eastAsia="Times New Roman" w:hAnsi="Times New Roman" w:cs="Times New Roman"/>
          <w:sz w:val="24"/>
          <w:szCs w:val="24"/>
        </w:rPr>
      </w:pPr>
    </w:p>
    <w:p w:rsidR="0072064A" w:rsidRDefault="0072064A" w:rsidP="00A37B67">
      <w:pPr>
        <w:rPr>
          <w:rFonts w:ascii="Times New Roman" w:eastAsia="Times New Roman" w:hAnsi="Times New Roman" w:cs="Times New Roman"/>
          <w:sz w:val="24"/>
          <w:szCs w:val="24"/>
        </w:rPr>
      </w:pPr>
    </w:p>
    <w:p w:rsidR="00A36547" w:rsidRDefault="00A36547" w:rsidP="00A37B67">
      <w:pPr>
        <w:rPr>
          <w:rFonts w:ascii="Times New Roman" w:eastAsia="Times New Roman" w:hAnsi="Times New Roman" w:cs="Times New Roman"/>
          <w:sz w:val="24"/>
          <w:szCs w:val="24"/>
        </w:rPr>
      </w:pPr>
    </w:p>
    <w:p w:rsidR="00A36547" w:rsidRDefault="00A36547" w:rsidP="00A37B67">
      <w:pPr>
        <w:rPr>
          <w:rFonts w:ascii="Times New Roman" w:eastAsia="Times New Roman" w:hAnsi="Times New Roman" w:cs="Times New Roman"/>
          <w:sz w:val="24"/>
          <w:szCs w:val="24"/>
        </w:rPr>
      </w:pPr>
    </w:p>
    <w:p w:rsidR="00A36547" w:rsidRDefault="00A36547" w:rsidP="00A37B67">
      <w:pPr>
        <w:rPr>
          <w:rFonts w:ascii="Times New Roman" w:eastAsia="Times New Roman" w:hAnsi="Times New Roman" w:cs="Times New Roman"/>
          <w:sz w:val="24"/>
          <w:szCs w:val="24"/>
        </w:rPr>
      </w:pPr>
    </w:p>
    <w:p w:rsidR="00A36547" w:rsidRDefault="00A36547" w:rsidP="00A37B67">
      <w:pPr>
        <w:rPr>
          <w:rFonts w:ascii="Times New Roman" w:eastAsia="Times New Roman" w:hAnsi="Times New Roman" w:cs="Times New Roman"/>
          <w:sz w:val="24"/>
          <w:szCs w:val="24"/>
        </w:rPr>
      </w:pPr>
    </w:p>
    <w:p w:rsidR="00A36547" w:rsidRDefault="00A36547" w:rsidP="00A37B67">
      <w:pPr>
        <w:rPr>
          <w:rFonts w:ascii="Times New Roman" w:eastAsia="Times New Roman" w:hAnsi="Times New Roman" w:cs="Times New Roman"/>
          <w:sz w:val="24"/>
          <w:szCs w:val="24"/>
        </w:rPr>
      </w:pPr>
    </w:p>
    <w:p w:rsidR="00A36547" w:rsidRDefault="00A36547" w:rsidP="00A37B67">
      <w:pPr>
        <w:rPr>
          <w:rFonts w:ascii="Times New Roman" w:eastAsia="Times New Roman" w:hAnsi="Times New Roman" w:cs="Times New Roman"/>
          <w:sz w:val="24"/>
          <w:szCs w:val="24"/>
        </w:rPr>
      </w:pPr>
    </w:p>
    <w:p w:rsidR="00A36547" w:rsidRDefault="00A36547" w:rsidP="00A37B67">
      <w:pPr>
        <w:rPr>
          <w:rFonts w:ascii="Times New Roman" w:eastAsia="Times New Roman" w:hAnsi="Times New Roman" w:cs="Times New Roman"/>
          <w:sz w:val="24"/>
          <w:szCs w:val="24"/>
        </w:rPr>
      </w:pPr>
    </w:p>
    <w:p w:rsidR="00A36547" w:rsidRDefault="00A36547" w:rsidP="00A37B67">
      <w:pPr>
        <w:rPr>
          <w:rFonts w:ascii="Times New Roman" w:eastAsia="Times New Roman" w:hAnsi="Times New Roman" w:cs="Times New Roman"/>
          <w:sz w:val="24"/>
          <w:szCs w:val="24"/>
        </w:rPr>
      </w:pPr>
    </w:p>
    <w:p w:rsidR="00A36547" w:rsidRDefault="00A36547" w:rsidP="00A37B67">
      <w:pPr>
        <w:rPr>
          <w:rFonts w:ascii="Times New Roman" w:eastAsia="Times New Roman" w:hAnsi="Times New Roman" w:cs="Times New Roman"/>
          <w:sz w:val="24"/>
          <w:szCs w:val="24"/>
        </w:rPr>
      </w:pPr>
    </w:p>
    <w:p w:rsidR="00A36547" w:rsidRDefault="00A36547" w:rsidP="00A37B67">
      <w:pPr>
        <w:rPr>
          <w:rFonts w:ascii="Times New Roman" w:eastAsia="Times New Roman" w:hAnsi="Times New Roman" w:cs="Times New Roman"/>
          <w:sz w:val="24"/>
          <w:szCs w:val="24"/>
        </w:rPr>
      </w:pPr>
    </w:p>
    <w:p w:rsidR="00A36547" w:rsidRDefault="00A36547" w:rsidP="00A37B67">
      <w:pPr>
        <w:rPr>
          <w:rFonts w:ascii="Times New Roman" w:eastAsia="Times New Roman" w:hAnsi="Times New Roman" w:cs="Times New Roman"/>
          <w:sz w:val="24"/>
          <w:szCs w:val="24"/>
        </w:rPr>
      </w:pPr>
    </w:p>
    <w:p w:rsidR="00FA6A3D" w:rsidRDefault="00A37B67" w:rsidP="00A37B67">
      <w:r>
        <w:rPr>
          <w:rFonts w:ascii="Times New Roman" w:hAnsi="Times New Roman" w:cs="Times New Roman"/>
          <w:bCs/>
          <w:iCs/>
          <w:sz w:val="24"/>
          <w:szCs w:val="24"/>
        </w:rPr>
        <w:lastRenderedPageBreak/>
        <w:t xml:space="preserve">   </w:t>
      </w:r>
      <w:r w:rsidR="00DE522B">
        <w:rPr>
          <w:rFonts w:ascii="Times New Roman" w:hAnsi="Times New Roman" w:cs="Times New Roman"/>
          <w:color w:val="000000"/>
          <w:sz w:val="24"/>
          <w:szCs w:val="24"/>
        </w:rPr>
        <w:t>ADM.292.1.</w:t>
      </w:r>
      <w:r w:rsidR="00AD447D">
        <w:rPr>
          <w:rFonts w:ascii="Times New Roman" w:hAnsi="Times New Roman" w:cs="Times New Roman"/>
          <w:color w:val="000000"/>
          <w:sz w:val="24"/>
          <w:szCs w:val="24"/>
        </w:rPr>
        <w:t>7</w:t>
      </w:r>
      <w:r w:rsidR="005E284E">
        <w:rPr>
          <w:rFonts w:ascii="Times New Roman" w:hAnsi="Times New Roman" w:cs="Times New Roman"/>
          <w:color w:val="000000"/>
          <w:sz w:val="24"/>
          <w:szCs w:val="24"/>
        </w:rPr>
        <w:t>.2019</w:t>
      </w:r>
      <w:r w:rsidR="00FA6A3D">
        <w:rPr>
          <w:rFonts w:ascii="Times New Roman" w:eastAsia="Times New Roman" w:hAnsi="Times New Roman" w:cs="Times New Roman"/>
          <w:sz w:val="24"/>
          <w:szCs w:val="24"/>
        </w:rPr>
        <w:t xml:space="preserve">                                                      </w:t>
      </w:r>
      <w:r w:rsidR="00FA6A3D">
        <w:rPr>
          <w:rFonts w:ascii="Times New Roman" w:hAnsi="Times New Roman" w:cs="Times New Roman"/>
          <w:sz w:val="24"/>
          <w:szCs w:val="24"/>
        </w:rPr>
        <w:t>Załącznik nr 3 do Ogłoszenia</w:t>
      </w:r>
    </w:p>
    <w:p w:rsidR="00FA6A3D" w:rsidRDefault="00FA6A3D">
      <w:pPr>
        <w:spacing w:line="240" w:lineRule="auto"/>
        <w:jc w:val="center"/>
      </w:pPr>
      <w:r>
        <w:rPr>
          <w:rFonts w:ascii="Times New Roman" w:hAnsi="Times New Roman" w:cs="Times New Roman"/>
          <w:b/>
          <w:sz w:val="24"/>
          <w:szCs w:val="24"/>
        </w:rPr>
        <w:t>FORMULARZ OFERTOWY</w:t>
      </w:r>
    </w:p>
    <w:p w:rsidR="007D575D" w:rsidRDefault="007D575D" w:rsidP="007D575D">
      <w:pPr>
        <w:spacing w:after="0" w:line="240" w:lineRule="auto"/>
        <w:jc w:val="both"/>
        <w:rPr>
          <w:rFonts w:ascii="Times New Roman" w:eastAsia="Times New Roman" w:hAnsi="Times New Roman"/>
          <w:sz w:val="24"/>
          <w:szCs w:val="24"/>
          <w:lang w:eastAsia="pl-PL"/>
        </w:rPr>
      </w:pPr>
      <w:r>
        <w:rPr>
          <w:rFonts w:ascii="Times New Roman" w:hAnsi="Times New Roman"/>
          <w:bCs/>
          <w:sz w:val="24"/>
          <w:szCs w:val="24"/>
          <w:lang w:eastAsia="pl-PL"/>
        </w:rPr>
        <w:t>zorganizowanie i przeprowadzenie 5 kursów w tym: 4 kursów dla uczniów (j. angielski i j. niemiecki) i 1 kursu dla nauczycieli (j. niemiecki)</w:t>
      </w:r>
      <w:r>
        <w:rPr>
          <w:rFonts w:ascii="Times New Roman" w:hAnsi="Times New Roman"/>
          <w:sz w:val="24"/>
          <w:szCs w:val="24"/>
        </w:rPr>
        <w:t xml:space="preserve"> umożliwiających podniesienie umiejętności językowych </w:t>
      </w:r>
      <w:r>
        <w:rPr>
          <w:rFonts w:ascii="Times New Roman" w:hAnsi="Times New Roman"/>
          <w:bCs/>
          <w:sz w:val="24"/>
          <w:szCs w:val="24"/>
        </w:rPr>
        <w:t xml:space="preserve">uczniów i nauczycieli Wojewódzkiego Zespołu Szkół Policealnych Nr 2 w Gdańsku, Al. Gen. J. Hallera 17 </w:t>
      </w:r>
      <w:r>
        <w:rPr>
          <w:rFonts w:ascii="Times New Roman" w:hAnsi="Times New Roman"/>
          <w:bCs/>
          <w:sz w:val="24"/>
          <w:szCs w:val="24"/>
          <w:lang w:eastAsia="pl-PL"/>
        </w:rPr>
        <w:t xml:space="preserve">w  ramach </w:t>
      </w:r>
      <w:r>
        <w:rPr>
          <w:rStyle w:val="Pogrubienie"/>
          <w:b w:val="0"/>
        </w:rPr>
        <w:t>projektu pt</w:t>
      </w:r>
      <w:r>
        <w:rPr>
          <w:rStyle w:val="Pogrubienie"/>
        </w:rPr>
        <w:t xml:space="preserve">. </w:t>
      </w:r>
      <w:r>
        <w:rPr>
          <w:rFonts w:ascii="Times New Roman" w:hAnsi="Times New Roman"/>
          <w:sz w:val="24"/>
          <w:szCs w:val="24"/>
        </w:rPr>
        <w:t xml:space="preserve">„Podniesienie jakości szkolnictwa zawodowego wojewódzkich zespołów szkół policealnych w Gdańsku, Gdyni i Słupsku” </w:t>
      </w:r>
      <w:r>
        <w:rPr>
          <w:rFonts w:ascii="Times New Roman" w:eastAsia="Times New Roman" w:hAnsi="Times New Roman"/>
          <w:sz w:val="24"/>
          <w:szCs w:val="24"/>
          <w:lang w:eastAsia="pl-PL"/>
        </w:rPr>
        <w:t>w ramach Regionalnego Programu Operacyjnego Województwa Pomorskiego na lata 2014 – 2020, Osi Priorytetowej 3 Edukacja , Działanie 3.3 Edukacja zawodowa, 3.3.1 Jakość edukacji zawodowej.</w:t>
      </w:r>
    </w:p>
    <w:p w:rsidR="00FA6A3D" w:rsidRDefault="00FA6A3D">
      <w:pPr>
        <w:spacing w:after="0" w:line="240" w:lineRule="auto"/>
        <w:jc w:val="both"/>
        <w:rPr>
          <w:rFonts w:ascii="Times New Roman" w:hAnsi="Times New Roman" w:cs="Times New Roman"/>
          <w:bCs/>
          <w:sz w:val="24"/>
          <w:szCs w:val="24"/>
          <w:lang/>
        </w:rPr>
      </w:pPr>
    </w:p>
    <w:p w:rsidR="00FA6A3D" w:rsidRDefault="00FA6A3D">
      <w:pPr>
        <w:spacing w:after="0" w:line="240" w:lineRule="auto"/>
        <w:jc w:val="center"/>
      </w:pPr>
      <w:r>
        <w:rPr>
          <w:rFonts w:ascii="Times New Roman" w:eastAsia="Times New Roman" w:hAnsi="Times New Roman" w:cs="Times New Roman"/>
          <w:sz w:val="24"/>
          <w:szCs w:val="24"/>
        </w:rPr>
        <w:t>……………………………………………………………………………</w:t>
      </w:r>
      <w:r>
        <w:rPr>
          <w:rFonts w:ascii="Times New Roman" w:hAnsi="Times New Roman" w:cs="Times New Roman"/>
          <w:sz w:val="24"/>
          <w:szCs w:val="24"/>
        </w:rPr>
        <w:t xml:space="preserve">.…………………… </w:t>
      </w:r>
    </w:p>
    <w:p w:rsidR="00FA6A3D" w:rsidRDefault="00FA6A3D">
      <w:pPr>
        <w:spacing w:after="0" w:line="240" w:lineRule="auto"/>
        <w:jc w:val="center"/>
      </w:pPr>
      <w:r>
        <w:rPr>
          <w:rFonts w:ascii="Times New Roman" w:hAnsi="Times New Roman" w:cs="Times New Roman"/>
          <w:sz w:val="24"/>
          <w:szCs w:val="24"/>
        </w:rPr>
        <w:t>nazwa Wykonawcy</w:t>
      </w:r>
    </w:p>
    <w:p w:rsidR="00FA6A3D" w:rsidRDefault="00FA6A3D">
      <w:pPr>
        <w:spacing w:after="0" w:line="240" w:lineRule="auto"/>
        <w:jc w:val="center"/>
      </w:pPr>
      <w:r>
        <w:rPr>
          <w:rFonts w:ascii="Times New Roman" w:eastAsia="Times New Roman" w:hAnsi="Times New Roman" w:cs="Times New Roman"/>
          <w:sz w:val="24"/>
          <w:szCs w:val="24"/>
        </w:rPr>
        <w:t>…………………………………………………………………………………………………</w:t>
      </w:r>
    </w:p>
    <w:p w:rsidR="00FA6A3D" w:rsidRDefault="00FA6A3D">
      <w:pPr>
        <w:spacing w:after="0" w:line="240" w:lineRule="auto"/>
        <w:jc w:val="center"/>
      </w:pPr>
      <w:r>
        <w:rPr>
          <w:rFonts w:ascii="Times New Roman" w:hAnsi="Times New Roman" w:cs="Times New Roman"/>
          <w:sz w:val="24"/>
          <w:szCs w:val="24"/>
        </w:rPr>
        <w:t xml:space="preserve">adres </w:t>
      </w:r>
    </w:p>
    <w:p w:rsidR="00FA6A3D" w:rsidRDefault="00FA6A3D">
      <w:pPr>
        <w:spacing w:after="0" w:line="240" w:lineRule="auto"/>
        <w:jc w:val="center"/>
      </w:pPr>
      <w:r>
        <w:rPr>
          <w:rFonts w:ascii="Times New Roman" w:eastAsia="Times New Roman" w:hAnsi="Times New Roman" w:cs="Times New Roman"/>
          <w:sz w:val="24"/>
          <w:szCs w:val="24"/>
        </w:rPr>
        <w:t>…………………………………………………………………………………………………</w:t>
      </w:r>
      <w:r>
        <w:rPr>
          <w:rFonts w:ascii="Times New Roman" w:hAnsi="Times New Roman" w:cs="Times New Roman"/>
          <w:sz w:val="24"/>
          <w:szCs w:val="24"/>
        </w:rPr>
        <w:t xml:space="preserve">. </w:t>
      </w:r>
    </w:p>
    <w:p w:rsidR="00FA6A3D" w:rsidRDefault="00FA6A3D">
      <w:pPr>
        <w:spacing w:after="0" w:line="240" w:lineRule="auto"/>
        <w:jc w:val="center"/>
      </w:pPr>
      <w:r>
        <w:rPr>
          <w:rFonts w:ascii="Times New Roman" w:hAnsi="Times New Roman" w:cs="Times New Roman"/>
          <w:sz w:val="24"/>
          <w:szCs w:val="24"/>
        </w:rPr>
        <w:t>Regon, NIP</w:t>
      </w:r>
    </w:p>
    <w:p w:rsidR="00FA6A3D" w:rsidRDefault="00FA6A3D">
      <w:pPr>
        <w:spacing w:after="0" w:line="240" w:lineRule="auto"/>
        <w:jc w:val="center"/>
      </w:pPr>
      <w:r>
        <w:rPr>
          <w:rFonts w:ascii="Times New Roman" w:eastAsia="Times New Roman" w:hAnsi="Times New Roman" w:cs="Times New Roman"/>
          <w:sz w:val="24"/>
          <w:szCs w:val="24"/>
        </w:rPr>
        <w:t>…………………………………………………………………………………………………</w:t>
      </w:r>
    </w:p>
    <w:p w:rsidR="00FA6A3D" w:rsidRDefault="00FA6A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telefon, faks, e-mail, nazwisko osoby upoważnionej do kontaktu w sprawie oferty</w:t>
      </w:r>
    </w:p>
    <w:p w:rsidR="008716F9" w:rsidRDefault="008716F9">
      <w:pPr>
        <w:spacing w:after="0" w:line="240" w:lineRule="auto"/>
        <w:jc w:val="center"/>
      </w:pPr>
    </w:p>
    <w:p w:rsidR="00FA6A3D" w:rsidRDefault="00FA6A3D">
      <w:pPr>
        <w:numPr>
          <w:ilvl w:val="0"/>
          <w:numId w:val="56"/>
        </w:numPr>
        <w:spacing w:after="0" w:line="240" w:lineRule="auto"/>
        <w:ind w:left="360"/>
        <w:contextualSpacing/>
      </w:pPr>
      <w:r>
        <w:rPr>
          <w:rFonts w:ascii="Times New Roman" w:hAnsi="Times New Roman" w:cs="Times New Roman"/>
          <w:sz w:val="24"/>
          <w:szCs w:val="24"/>
          <w:lang/>
        </w:rPr>
        <w:t>W odpowiedzi na ogłoszenie o zamówieniu oferuję/oferujemy wykonanie przedmiotu zamówienia :</w:t>
      </w:r>
    </w:p>
    <w:p w:rsidR="00FA6A3D" w:rsidRDefault="00FA6A3D">
      <w:pPr>
        <w:spacing w:line="240" w:lineRule="auto"/>
        <w:ind w:left="360"/>
        <w:contextualSpacing/>
      </w:pPr>
      <w:r>
        <w:rPr>
          <w:rFonts w:ascii="Times New Roman" w:hAnsi="Times New Roman" w:cs="Times New Roman"/>
          <w:b/>
          <w:sz w:val="24"/>
          <w:szCs w:val="24"/>
        </w:rPr>
        <w:t>B</w:t>
      </w:r>
      <w:r>
        <w:rPr>
          <w:rFonts w:ascii="Times New Roman" w:hAnsi="Times New Roman" w:cs="Times New Roman"/>
          <w:b/>
          <w:sz w:val="24"/>
          <w:szCs w:val="24"/>
          <w:lang/>
        </w:rPr>
        <w:t>rutto - ..........................</w:t>
      </w:r>
      <w:r>
        <w:rPr>
          <w:rFonts w:ascii="Times New Roman" w:hAnsi="Times New Roman" w:cs="Times New Roman"/>
          <w:b/>
          <w:sz w:val="24"/>
          <w:szCs w:val="24"/>
        </w:rPr>
        <w:t>..........</w:t>
      </w:r>
      <w:r>
        <w:rPr>
          <w:rFonts w:ascii="Times New Roman" w:hAnsi="Times New Roman" w:cs="Times New Roman"/>
          <w:b/>
          <w:sz w:val="24"/>
          <w:szCs w:val="24"/>
          <w:lang/>
        </w:rPr>
        <w:t>... zł</w:t>
      </w:r>
      <w:r>
        <w:rPr>
          <w:rFonts w:ascii="Times New Roman" w:hAnsi="Times New Roman" w:cs="Times New Roman"/>
          <w:b/>
          <w:sz w:val="24"/>
          <w:szCs w:val="24"/>
        </w:rPr>
        <w:t xml:space="preserve"> w tym ………VAT……………….</w:t>
      </w:r>
    </w:p>
    <w:p w:rsidR="00A76383" w:rsidRPr="00A76383" w:rsidRDefault="00FA6A3D">
      <w:pPr>
        <w:spacing w:line="240" w:lineRule="auto"/>
        <w:rPr>
          <w:b/>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(słownie brutto.........................................................................................................)</w:t>
      </w:r>
      <w:r w:rsidR="00A76383">
        <w:rPr>
          <w:rFonts w:ascii="Times New Roman" w:hAnsi="Times New Roman" w:cs="Times New Roman"/>
          <w:sz w:val="24"/>
          <w:szCs w:val="24"/>
        </w:rPr>
        <w:t xml:space="preserve">   </w:t>
      </w:r>
    </w:p>
    <w:tbl>
      <w:tblPr>
        <w:tblpPr w:leftFromText="141" w:rightFromText="141" w:vertAnchor="text" w:horzAnchor="margin" w:tblpXSpec="center" w:tblpY="96"/>
        <w:tblW w:w="9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3078"/>
        <w:gridCol w:w="961"/>
        <w:gridCol w:w="2538"/>
        <w:gridCol w:w="2538"/>
      </w:tblGrid>
      <w:tr w:rsidR="00A36547" w:rsidTr="00A36547">
        <w:tc>
          <w:tcPr>
            <w:tcW w:w="675" w:type="dxa"/>
            <w:tcBorders>
              <w:top w:val="single" w:sz="4" w:space="0" w:color="000000"/>
              <w:left w:val="single" w:sz="4" w:space="0" w:color="000000"/>
              <w:bottom w:val="single" w:sz="4" w:space="0" w:color="000000"/>
              <w:right w:val="single" w:sz="4" w:space="0" w:color="000000"/>
            </w:tcBorders>
            <w:hideMark/>
          </w:tcPr>
          <w:p w:rsidR="00A36547" w:rsidRPr="00E84C8B" w:rsidRDefault="00E84C8B" w:rsidP="00A36547">
            <w:pPr>
              <w:spacing w:after="0" w:line="240" w:lineRule="auto"/>
              <w:rPr>
                <w:rFonts w:ascii="Times New Roman" w:hAnsi="Times New Roman"/>
                <w:b/>
                <w:sz w:val="18"/>
                <w:szCs w:val="18"/>
                <w:lang w:eastAsia="en-US"/>
              </w:rPr>
            </w:pPr>
            <w:r w:rsidRPr="00E84C8B">
              <w:rPr>
                <w:rFonts w:ascii="Times New Roman" w:hAnsi="Times New Roman"/>
                <w:b/>
                <w:sz w:val="18"/>
                <w:szCs w:val="18"/>
              </w:rPr>
              <w:t>Część</w:t>
            </w:r>
          </w:p>
        </w:tc>
        <w:tc>
          <w:tcPr>
            <w:tcW w:w="3078" w:type="dxa"/>
            <w:tcBorders>
              <w:top w:val="single" w:sz="4" w:space="0" w:color="000000"/>
              <w:left w:val="single" w:sz="4" w:space="0" w:color="000000"/>
              <w:bottom w:val="single" w:sz="4" w:space="0" w:color="000000"/>
              <w:right w:val="single" w:sz="4" w:space="0" w:color="000000"/>
            </w:tcBorders>
            <w:hideMark/>
          </w:tcPr>
          <w:p w:rsidR="00A36547" w:rsidRDefault="00A36547" w:rsidP="00A36547">
            <w:pPr>
              <w:spacing w:after="0" w:line="240" w:lineRule="auto"/>
              <w:jc w:val="center"/>
              <w:rPr>
                <w:rFonts w:ascii="Times New Roman" w:hAnsi="Times New Roman"/>
                <w:b/>
                <w:sz w:val="24"/>
                <w:szCs w:val="24"/>
                <w:lang w:eastAsia="en-US"/>
              </w:rPr>
            </w:pPr>
            <w:r>
              <w:rPr>
                <w:rFonts w:ascii="Times New Roman" w:hAnsi="Times New Roman"/>
                <w:b/>
                <w:sz w:val="24"/>
                <w:szCs w:val="24"/>
              </w:rPr>
              <w:t>Nazwa szkolenia</w:t>
            </w:r>
          </w:p>
        </w:tc>
        <w:tc>
          <w:tcPr>
            <w:tcW w:w="961" w:type="dxa"/>
            <w:tcBorders>
              <w:top w:val="single" w:sz="4" w:space="0" w:color="000000"/>
              <w:left w:val="single" w:sz="4" w:space="0" w:color="000000"/>
              <w:bottom w:val="single" w:sz="4" w:space="0" w:color="000000"/>
              <w:right w:val="single" w:sz="4" w:space="0" w:color="000000"/>
            </w:tcBorders>
            <w:hideMark/>
          </w:tcPr>
          <w:p w:rsidR="00A36547" w:rsidRDefault="00A36547" w:rsidP="00A36547">
            <w:pPr>
              <w:spacing w:after="0" w:line="240" w:lineRule="auto"/>
              <w:rPr>
                <w:rFonts w:ascii="Times New Roman" w:hAnsi="Times New Roman"/>
                <w:b/>
                <w:sz w:val="24"/>
                <w:szCs w:val="24"/>
                <w:lang w:eastAsia="en-US"/>
              </w:rPr>
            </w:pPr>
            <w:r>
              <w:rPr>
                <w:rFonts w:ascii="Times New Roman" w:hAnsi="Times New Roman"/>
                <w:b/>
                <w:sz w:val="24"/>
                <w:szCs w:val="24"/>
              </w:rPr>
              <w:t>Grup</w:t>
            </w:r>
          </w:p>
        </w:tc>
        <w:tc>
          <w:tcPr>
            <w:tcW w:w="2538" w:type="dxa"/>
            <w:tcBorders>
              <w:top w:val="single" w:sz="4" w:space="0" w:color="000000"/>
              <w:left w:val="single" w:sz="4" w:space="0" w:color="000000"/>
              <w:bottom w:val="single" w:sz="4" w:space="0" w:color="000000"/>
              <w:right w:val="single" w:sz="4" w:space="0" w:color="000000"/>
            </w:tcBorders>
          </w:tcPr>
          <w:p w:rsidR="00A36547" w:rsidRPr="00A36547" w:rsidRDefault="00A36547" w:rsidP="00A36547">
            <w:pPr>
              <w:spacing w:after="0" w:line="240" w:lineRule="auto"/>
              <w:rPr>
                <w:rFonts w:ascii="Times New Roman" w:hAnsi="Times New Roman"/>
                <w:b/>
                <w:sz w:val="20"/>
                <w:szCs w:val="20"/>
              </w:rPr>
            </w:pPr>
            <w:r w:rsidRPr="00A36547">
              <w:rPr>
                <w:rFonts w:ascii="Times New Roman" w:hAnsi="Times New Roman"/>
                <w:b/>
                <w:sz w:val="20"/>
                <w:szCs w:val="20"/>
              </w:rPr>
              <w:t>Kwota za 1 kurs brutto</w:t>
            </w:r>
          </w:p>
        </w:tc>
        <w:tc>
          <w:tcPr>
            <w:tcW w:w="2538" w:type="dxa"/>
            <w:tcBorders>
              <w:top w:val="single" w:sz="4" w:space="0" w:color="000000"/>
              <w:left w:val="single" w:sz="4" w:space="0" w:color="000000"/>
              <w:bottom w:val="single" w:sz="4" w:space="0" w:color="000000"/>
              <w:right w:val="single" w:sz="4" w:space="0" w:color="000000"/>
            </w:tcBorders>
            <w:hideMark/>
          </w:tcPr>
          <w:p w:rsidR="00A36547" w:rsidRDefault="00A36547" w:rsidP="00A36547">
            <w:pPr>
              <w:spacing w:after="0" w:line="240" w:lineRule="auto"/>
              <w:rPr>
                <w:rFonts w:ascii="Times New Roman" w:hAnsi="Times New Roman" w:cs="Times New Roman"/>
                <w:b/>
                <w:sz w:val="18"/>
                <w:szCs w:val="18"/>
                <w:lang w:eastAsia="en-US"/>
              </w:rPr>
            </w:pPr>
            <w:r>
              <w:rPr>
                <w:rFonts w:ascii="Times New Roman" w:hAnsi="Times New Roman"/>
                <w:b/>
                <w:sz w:val="18"/>
                <w:szCs w:val="18"/>
              </w:rPr>
              <w:t>KWOTA  CAŁOŚCIOWA</w:t>
            </w:r>
          </w:p>
          <w:p w:rsidR="00A36547" w:rsidRDefault="00A36547" w:rsidP="00A36547">
            <w:pPr>
              <w:spacing w:after="0" w:line="240" w:lineRule="auto"/>
              <w:jc w:val="center"/>
              <w:rPr>
                <w:rFonts w:ascii="Times New Roman" w:hAnsi="Times New Roman"/>
                <w:b/>
                <w:sz w:val="20"/>
                <w:szCs w:val="20"/>
                <w:lang w:eastAsia="en-US"/>
              </w:rPr>
            </w:pPr>
            <w:r>
              <w:rPr>
                <w:rFonts w:ascii="Times New Roman" w:hAnsi="Times New Roman"/>
                <w:b/>
                <w:sz w:val="20"/>
                <w:szCs w:val="20"/>
              </w:rPr>
              <w:t>brutto</w:t>
            </w:r>
          </w:p>
        </w:tc>
      </w:tr>
      <w:tr w:rsidR="00A36547" w:rsidTr="00B429F2">
        <w:trPr>
          <w:trHeight w:val="515"/>
        </w:trPr>
        <w:tc>
          <w:tcPr>
            <w:tcW w:w="675" w:type="dxa"/>
            <w:vMerge w:val="restart"/>
            <w:tcBorders>
              <w:top w:val="single" w:sz="4" w:space="0" w:color="000000"/>
              <w:left w:val="single" w:sz="4" w:space="0" w:color="000000"/>
              <w:bottom w:val="single" w:sz="4" w:space="0" w:color="000000"/>
              <w:right w:val="single" w:sz="4" w:space="0" w:color="000000"/>
            </w:tcBorders>
            <w:hideMark/>
          </w:tcPr>
          <w:p w:rsidR="00A36547" w:rsidRDefault="00A36547" w:rsidP="00A36547">
            <w:pPr>
              <w:spacing w:after="0" w:line="240" w:lineRule="auto"/>
              <w:jc w:val="center"/>
              <w:rPr>
                <w:rFonts w:ascii="Times New Roman" w:hAnsi="Times New Roman"/>
                <w:sz w:val="18"/>
                <w:szCs w:val="18"/>
                <w:lang w:eastAsia="en-US"/>
              </w:rPr>
            </w:pPr>
            <w:r>
              <w:rPr>
                <w:rFonts w:ascii="Times New Roman" w:hAnsi="Times New Roman"/>
                <w:sz w:val="18"/>
                <w:szCs w:val="18"/>
              </w:rPr>
              <w:t>1.</w:t>
            </w:r>
          </w:p>
        </w:tc>
        <w:tc>
          <w:tcPr>
            <w:tcW w:w="3078" w:type="dxa"/>
            <w:vMerge w:val="restart"/>
            <w:tcBorders>
              <w:top w:val="single" w:sz="4" w:space="0" w:color="000000"/>
              <w:left w:val="single" w:sz="4" w:space="0" w:color="000000"/>
              <w:bottom w:val="single" w:sz="4" w:space="0" w:color="000000"/>
              <w:right w:val="single" w:sz="4" w:space="0" w:color="000000"/>
            </w:tcBorders>
            <w:hideMark/>
          </w:tcPr>
          <w:p w:rsidR="00A36547" w:rsidRPr="002D5511" w:rsidRDefault="00A36547" w:rsidP="00A36547">
            <w:pPr>
              <w:spacing w:after="0" w:line="240" w:lineRule="auto"/>
              <w:rPr>
                <w:rFonts w:ascii="Times New Roman" w:hAnsi="Times New Roman"/>
                <w:sz w:val="20"/>
                <w:szCs w:val="20"/>
                <w:lang w:eastAsia="en-US"/>
              </w:rPr>
            </w:pPr>
            <w:r w:rsidRPr="002D5511">
              <w:rPr>
                <w:rFonts w:ascii="Times New Roman" w:hAnsi="Times New Roman"/>
                <w:sz w:val="20"/>
                <w:szCs w:val="20"/>
              </w:rPr>
              <w:t>Język niemiecki z elementami języka medycznego dla uczniów</w:t>
            </w:r>
          </w:p>
        </w:tc>
        <w:tc>
          <w:tcPr>
            <w:tcW w:w="961" w:type="dxa"/>
            <w:tcBorders>
              <w:top w:val="single" w:sz="4" w:space="0" w:color="000000"/>
              <w:left w:val="single" w:sz="4" w:space="0" w:color="000000"/>
              <w:bottom w:val="single" w:sz="4" w:space="0" w:color="000000"/>
              <w:right w:val="single" w:sz="4" w:space="0" w:color="000000"/>
            </w:tcBorders>
            <w:hideMark/>
          </w:tcPr>
          <w:p w:rsidR="00A36547" w:rsidRDefault="00A36547" w:rsidP="00A36547">
            <w:pPr>
              <w:spacing w:after="0"/>
              <w:jc w:val="center"/>
              <w:rPr>
                <w:rFonts w:ascii="Times New Roman" w:hAnsi="Times New Roman"/>
                <w:sz w:val="20"/>
                <w:szCs w:val="20"/>
                <w:lang w:eastAsia="en-US"/>
              </w:rPr>
            </w:pPr>
            <w:r>
              <w:rPr>
                <w:rFonts w:ascii="Times New Roman" w:hAnsi="Times New Roman"/>
                <w:sz w:val="20"/>
                <w:szCs w:val="20"/>
                <w:lang w:eastAsia="en-US"/>
              </w:rPr>
              <w:t>1</w:t>
            </w:r>
          </w:p>
        </w:tc>
        <w:tc>
          <w:tcPr>
            <w:tcW w:w="2538" w:type="dxa"/>
            <w:tcBorders>
              <w:top w:val="single" w:sz="4" w:space="0" w:color="000000"/>
              <w:left w:val="single" w:sz="4" w:space="0" w:color="000000"/>
              <w:right w:val="single" w:sz="4" w:space="0" w:color="000000"/>
            </w:tcBorders>
          </w:tcPr>
          <w:p w:rsidR="00A36547" w:rsidRDefault="00A36547" w:rsidP="00A36547">
            <w:pPr>
              <w:spacing w:after="0" w:line="240" w:lineRule="auto"/>
              <w:rPr>
                <w:rFonts w:ascii="Times New Roman" w:hAnsi="Times New Roman"/>
                <w:sz w:val="20"/>
                <w:szCs w:val="20"/>
                <w:lang w:eastAsia="en-US"/>
              </w:rPr>
            </w:pPr>
          </w:p>
        </w:tc>
        <w:tc>
          <w:tcPr>
            <w:tcW w:w="2538" w:type="dxa"/>
            <w:vMerge w:val="restart"/>
            <w:tcBorders>
              <w:top w:val="single" w:sz="4" w:space="0" w:color="000000"/>
              <w:left w:val="single" w:sz="4" w:space="0" w:color="000000"/>
              <w:right w:val="single" w:sz="4" w:space="0" w:color="000000"/>
            </w:tcBorders>
          </w:tcPr>
          <w:p w:rsidR="00A36547" w:rsidRDefault="00A36547" w:rsidP="00A36547">
            <w:pPr>
              <w:spacing w:after="0" w:line="240" w:lineRule="auto"/>
              <w:rPr>
                <w:rFonts w:ascii="Times New Roman" w:hAnsi="Times New Roman"/>
                <w:sz w:val="20"/>
                <w:szCs w:val="20"/>
                <w:lang w:eastAsia="en-US"/>
              </w:rPr>
            </w:pPr>
          </w:p>
        </w:tc>
      </w:tr>
      <w:tr w:rsidR="00A36547" w:rsidTr="00B429F2">
        <w:trPr>
          <w:trHeight w:val="564"/>
        </w:trPr>
        <w:tc>
          <w:tcPr>
            <w:tcW w:w="675" w:type="dxa"/>
            <w:vMerge/>
            <w:tcBorders>
              <w:top w:val="single" w:sz="4" w:space="0" w:color="000000"/>
              <w:left w:val="single" w:sz="4" w:space="0" w:color="000000"/>
              <w:bottom w:val="single" w:sz="4" w:space="0" w:color="000000"/>
              <w:right w:val="single" w:sz="4" w:space="0" w:color="000000"/>
            </w:tcBorders>
            <w:hideMark/>
          </w:tcPr>
          <w:p w:rsidR="00A36547" w:rsidRDefault="00A36547" w:rsidP="00A36547">
            <w:pPr>
              <w:spacing w:after="0" w:line="240" w:lineRule="auto"/>
              <w:jc w:val="center"/>
              <w:rPr>
                <w:rFonts w:ascii="Times New Roman" w:hAnsi="Times New Roman"/>
                <w:sz w:val="18"/>
                <w:szCs w:val="18"/>
              </w:rPr>
            </w:pPr>
          </w:p>
        </w:tc>
        <w:tc>
          <w:tcPr>
            <w:tcW w:w="3078" w:type="dxa"/>
            <w:vMerge/>
            <w:tcBorders>
              <w:top w:val="single" w:sz="4" w:space="0" w:color="000000"/>
              <w:left w:val="single" w:sz="4" w:space="0" w:color="000000"/>
              <w:bottom w:val="single" w:sz="4" w:space="0" w:color="000000"/>
              <w:right w:val="single" w:sz="4" w:space="0" w:color="000000"/>
            </w:tcBorders>
            <w:hideMark/>
          </w:tcPr>
          <w:p w:rsidR="00A36547" w:rsidRPr="002D5511" w:rsidRDefault="00A36547" w:rsidP="00A36547">
            <w:pPr>
              <w:spacing w:after="0" w:line="240" w:lineRule="auto"/>
              <w:rPr>
                <w:rFonts w:ascii="Times New Roman" w:hAnsi="Times New Roman"/>
                <w:sz w:val="20"/>
                <w:szCs w:val="20"/>
              </w:rPr>
            </w:pPr>
          </w:p>
        </w:tc>
        <w:tc>
          <w:tcPr>
            <w:tcW w:w="961" w:type="dxa"/>
            <w:tcBorders>
              <w:top w:val="single" w:sz="4" w:space="0" w:color="auto"/>
              <w:left w:val="single" w:sz="4" w:space="0" w:color="000000"/>
              <w:bottom w:val="single" w:sz="4" w:space="0" w:color="000000"/>
              <w:right w:val="single" w:sz="4" w:space="0" w:color="000000"/>
            </w:tcBorders>
            <w:hideMark/>
          </w:tcPr>
          <w:p w:rsidR="00A36547" w:rsidRDefault="00A36547" w:rsidP="00A36547">
            <w:pPr>
              <w:jc w:val="center"/>
              <w:rPr>
                <w:rFonts w:ascii="Times New Roman" w:hAnsi="Times New Roman"/>
                <w:sz w:val="20"/>
                <w:szCs w:val="20"/>
                <w:lang w:eastAsia="en-US"/>
              </w:rPr>
            </w:pPr>
            <w:r>
              <w:rPr>
                <w:rFonts w:ascii="Times New Roman" w:hAnsi="Times New Roman"/>
                <w:sz w:val="20"/>
                <w:szCs w:val="20"/>
                <w:lang w:eastAsia="en-US"/>
              </w:rPr>
              <w:t>1</w:t>
            </w:r>
          </w:p>
        </w:tc>
        <w:tc>
          <w:tcPr>
            <w:tcW w:w="2538" w:type="dxa"/>
            <w:tcBorders>
              <w:top w:val="single" w:sz="4" w:space="0" w:color="auto"/>
              <w:left w:val="single" w:sz="4" w:space="0" w:color="000000"/>
              <w:right w:val="single" w:sz="4" w:space="0" w:color="000000"/>
            </w:tcBorders>
          </w:tcPr>
          <w:p w:rsidR="00A36547" w:rsidRDefault="00A36547" w:rsidP="00A36547">
            <w:pPr>
              <w:spacing w:after="0" w:line="240" w:lineRule="auto"/>
              <w:rPr>
                <w:rFonts w:ascii="Times New Roman" w:hAnsi="Times New Roman"/>
                <w:sz w:val="20"/>
                <w:szCs w:val="20"/>
                <w:lang w:eastAsia="en-US"/>
              </w:rPr>
            </w:pPr>
          </w:p>
        </w:tc>
        <w:tc>
          <w:tcPr>
            <w:tcW w:w="2538" w:type="dxa"/>
            <w:vMerge/>
            <w:tcBorders>
              <w:left w:val="single" w:sz="4" w:space="0" w:color="000000"/>
              <w:bottom w:val="single" w:sz="4" w:space="0" w:color="000000"/>
              <w:right w:val="single" w:sz="4" w:space="0" w:color="000000"/>
            </w:tcBorders>
          </w:tcPr>
          <w:p w:rsidR="00A36547" w:rsidRDefault="00A36547" w:rsidP="00A36547">
            <w:pPr>
              <w:spacing w:after="0" w:line="240" w:lineRule="auto"/>
              <w:rPr>
                <w:rFonts w:ascii="Times New Roman" w:hAnsi="Times New Roman"/>
                <w:sz w:val="20"/>
                <w:szCs w:val="20"/>
                <w:lang w:eastAsia="en-US"/>
              </w:rPr>
            </w:pPr>
          </w:p>
        </w:tc>
      </w:tr>
    </w:tbl>
    <w:p w:rsidR="006F292D" w:rsidRDefault="006F292D" w:rsidP="006F292D">
      <w:pPr>
        <w:spacing w:after="0" w:line="240" w:lineRule="auto"/>
        <w:jc w:val="both"/>
        <w:rPr>
          <w:rFonts w:ascii="Times New Roman" w:hAnsi="Times New Roman"/>
          <w:b/>
        </w:rPr>
      </w:pPr>
    </w:p>
    <w:p w:rsidR="00A76383" w:rsidRDefault="00A76383" w:rsidP="006F292D">
      <w:pPr>
        <w:spacing w:after="0" w:line="240" w:lineRule="auto"/>
        <w:jc w:val="both"/>
        <w:rPr>
          <w:rFonts w:ascii="Times New Roman" w:hAnsi="Times New Roman"/>
          <w:b/>
        </w:rPr>
      </w:pPr>
      <w:r>
        <w:rPr>
          <w:rFonts w:ascii="Times New Roman" w:hAnsi="Times New Roman"/>
          <w:b/>
        </w:rPr>
        <w:t xml:space="preserve">    </w:t>
      </w:r>
      <w:r w:rsidR="00A36547" w:rsidRPr="00A36547">
        <w:rPr>
          <w:rFonts w:ascii="Times New Roman" w:hAnsi="Times New Roman"/>
          <w:sz w:val="24"/>
          <w:szCs w:val="24"/>
        </w:rPr>
        <w:t xml:space="preserve">  </w:t>
      </w:r>
    </w:p>
    <w:tbl>
      <w:tblPr>
        <w:tblpPr w:leftFromText="141" w:rightFromText="141" w:vertAnchor="text" w:horzAnchor="margin" w:tblpXSpec="center" w:tblpY="96"/>
        <w:tblW w:w="9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3078"/>
        <w:gridCol w:w="961"/>
        <w:gridCol w:w="2538"/>
        <w:gridCol w:w="2538"/>
      </w:tblGrid>
      <w:tr w:rsidR="00A36547" w:rsidTr="00A36547">
        <w:tc>
          <w:tcPr>
            <w:tcW w:w="675" w:type="dxa"/>
            <w:tcBorders>
              <w:top w:val="single" w:sz="4" w:space="0" w:color="000000"/>
              <w:left w:val="single" w:sz="4" w:space="0" w:color="000000"/>
              <w:bottom w:val="single" w:sz="4" w:space="0" w:color="000000"/>
              <w:right w:val="single" w:sz="4" w:space="0" w:color="000000"/>
            </w:tcBorders>
            <w:hideMark/>
          </w:tcPr>
          <w:p w:rsidR="00A36547" w:rsidRDefault="00E84C8B" w:rsidP="00A36547">
            <w:pPr>
              <w:spacing w:after="0" w:line="240" w:lineRule="auto"/>
              <w:rPr>
                <w:rFonts w:ascii="Times New Roman" w:hAnsi="Times New Roman"/>
                <w:b/>
                <w:sz w:val="24"/>
                <w:szCs w:val="24"/>
                <w:lang w:eastAsia="en-US"/>
              </w:rPr>
            </w:pPr>
            <w:r w:rsidRPr="00E84C8B">
              <w:rPr>
                <w:rFonts w:ascii="Times New Roman" w:hAnsi="Times New Roman"/>
                <w:b/>
                <w:sz w:val="18"/>
                <w:szCs w:val="18"/>
              </w:rPr>
              <w:t>Część</w:t>
            </w:r>
          </w:p>
        </w:tc>
        <w:tc>
          <w:tcPr>
            <w:tcW w:w="3078" w:type="dxa"/>
            <w:tcBorders>
              <w:top w:val="single" w:sz="4" w:space="0" w:color="000000"/>
              <w:left w:val="single" w:sz="4" w:space="0" w:color="000000"/>
              <w:bottom w:val="single" w:sz="4" w:space="0" w:color="000000"/>
              <w:right w:val="single" w:sz="4" w:space="0" w:color="000000"/>
            </w:tcBorders>
            <w:hideMark/>
          </w:tcPr>
          <w:p w:rsidR="00A36547" w:rsidRDefault="00A36547" w:rsidP="00A36547">
            <w:pPr>
              <w:spacing w:after="0" w:line="240" w:lineRule="auto"/>
              <w:jc w:val="center"/>
              <w:rPr>
                <w:rFonts w:ascii="Times New Roman" w:hAnsi="Times New Roman"/>
                <w:b/>
                <w:sz w:val="24"/>
                <w:szCs w:val="24"/>
                <w:lang w:eastAsia="en-US"/>
              </w:rPr>
            </w:pPr>
            <w:r>
              <w:rPr>
                <w:rFonts w:ascii="Times New Roman" w:hAnsi="Times New Roman"/>
                <w:b/>
                <w:sz w:val="24"/>
                <w:szCs w:val="24"/>
              </w:rPr>
              <w:t>Nazwa szkolenia</w:t>
            </w:r>
          </w:p>
        </w:tc>
        <w:tc>
          <w:tcPr>
            <w:tcW w:w="961" w:type="dxa"/>
            <w:tcBorders>
              <w:top w:val="single" w:sz="4" w:space="0" w:color="000000"/>
              <w:left w:val="single" w:sz="4" w:space="0" w:color="000000"/>
              <w:bottom w:val="single" w:sz="4" w:space="0" w:color="000000"/>
              <w:right w:val="single" w:sz="4" w:space="0" w:color="000000"/>
            </w:tcBorders>
            <w:hideMark/>
          </w:tcPr>
          <w:p w:rsidR="00A36547" w:rsidRDefault="00A36547" w:rsidP="00A36547">
            <w:pPr>
              <w:spacing w:after="0" w:line="240" w:lineRule="auto"/>
              <w:rPr>
                <w:rFonts w:ascii="Times New Roman" w:hAnsi="Times New Roman"/>
                <w:b/>
                <w:sz w:val="24"/>
                <w:szCs w:val="24"/>
                <w:lang w:eastAsia="en-US"/>
              </w:rPr>
            </w:pPr>
            <w:r>
              <w:rPr>
                <w:rFonts w:ascii="Times New Roman" w:hAnsi="Times New Roman"/>
                <w:b/>
                <w:sz w:val="24"/>
                <w:szCs w:val="24"/>
              </w:rPr>
              <w:t>Grup</w:t>
            </w:r>
          </w:p>
        </w:tc>
        <w:tc>
          <w:tcPr>
            <w:tcW w:w="2538" w:type="dxa"/>
            <w:tcBorders>
              <w:top w:val="single" w:sz="4" w:space="0" w:color="000000"/>
              <w:left w:val="single" w:sz="4" w:space="0" w:color="000000"/>
              <w:bottom w:val="single" w:sz="4" w:space="0" w:color="000000"/>
              <w:right w:val="single" w:sz="4" w:space="0" w:color="000000"/>
            </w:tcBorders>
          </w:tcPr>
          <w:p w:rsidR="00A36547" w:rsidRDefault="00A36547" w:rsidP="00A36547">
            <w:pPr>
              <w:spacing w:after="0" w:line="240" w:lineRule="auto"/>
              <w:rPr>
                <w:rFonts w:ascii="Times New Roman" w:hAnsi="Times New Roman"/>
                <w:b/>
                <w:sz w:val="18"/>
                <w:szCs w:val="18"/>
              </w:rPr>
            </w:pPr>
            <w:r w:rsidRPr="00A36547">
              <w:rPr>
                <w:rFonts w:ascii="Times New Roman" w:hAnsi="Times New Roman"/>
                <w:b/>
                <w:sz w:val="20"/>
                <w:szCs w:val="20"/>
              </w:rPr>
              <w:t>Kwota za 1 kurs brutto</w:t>
            </w:r>
          </w:p>
        </w:tc>
        <w:tc>
          <w:tcPr>
            <w:tcW w:w="2538" w:type="dxa"/>
            <w:tcBorders>
              <w:top w:val="single" w:sz="4" w:space="0" w:color="000000"/>
              <w:left w:val="single" w:sz="4" w:space="0" w:color="000000"/>
              <w:bottom w:val="single" w:sz="4" w:space="0" w:color="000000"/>
              <w:right w:val="single" w:sz="4" w:space="0" w:color="000000"/>
            </w:tcBorders>
            <w:hideMark/>
          </w:tcPr>
          <w:p w:rsidR="00A36547" w:rsidRDefault="00A36547" w:rsidP="00A36547">
            <w:pPr>
              <w:spacing w:after="0" w:line="240" w:lineRule="auto"/>
              <w:rPr>
                <w:rFonts w:ascii="Times New Roman" w:hAnsi="Times New Roman" w:cs="Times New Roman"/>
                <w:b/>
                <w:sz w:val="18"/>
                <w:szCs w:val="18"/>
                <w:lang w:eastAsia="en-US"/>
              </w:rPr>
            </w:pPr>
            <w:r>
              <w:rPr>
                <w:rFonts w:ascii="Times New Roman" w:hAnsi="Times New Roman"/>
                <w:b/>
                <w:sz w:val="18"/>
                <w:szCs w:val="18"/>
              </w:rPr>
              <w:t>KWOTA  CAŁOŚCIOWA</w:t>
            </w:r>
          </w:p>
          <w:p w:rsidR="00A36547" w:rsidRDefault="00A36547" w:rsidP="00A36547">
            <w:pPr>
              <w:spacing w:after="0" w:line="240" w:lineRule="auto"/>
              <w:jc w:val="center"/>
              <w:rPr>
                <w:rFonts w:ascii="Times New Roman" w:hAnsi="Times New Roman"/>
                <w:b/>
                <w:sz w:val="20"/>
                <w:szCs w:val="20"/>
                <w:lang w:eastAsia="en-US"/>
              </w:rPr>
            </w:pPr>
            <w:r>
              <w:rPr>
                <w:rFonts w:ascii="Times New Roman" w:hAnsi="Times New Roman"/>
                <w:b/>
                <w:sz w:val="20"/>
                <w:szCs w:val="20"/>
              </w:rPr>
              <w:t>brutto</w:t>
            </w:r>
          </w:p>
        </w:tc>
      </w:tr>
      <w:tr w:rsidR="00A36547" w:rsidTr="00B429F2">
        <w:trPr>
          <w:trHeight w:val="329"/>
        </w:trPr>
        <w:tc>
          <w:tcPr>
            <w:tcW w:w="675" w:type="dxa"/>
            <w:vMerge w:val="restart"/>
            <w:tcBorders>
              <w:top w:val="single" w:sz="4" w:space="0" w:color="000000"/>
              <w:left w:val="single" w:sz="4" w:space="0" w:color="000000"/>
              <w:right w:val="single" w:sz="4" w:space="0" w:color="000000"/>
            </w:tcBorders>
          </w:tcPr>
          <w:p w:rsidR="00A36547" w:rsidRPr="009B4197" w:rsidRDefault="00A36547" w:rsidP="00A36547">
            <w:pPr>
              <w:spacing w:after="0" w:line="240" w:lineRule="auto"/>
              <w:jc w:val="center"/>
              <w:rPr>
                <w:rFonts w:ascii="Times New Roman" w:hAnsi="Times New Roman"/>
                <w:sz w:val="20"/>
                <w:szCs w:val="20"/>
              </w:rPr>
            </w:pPr>
            <w:r>
              <w:rPr>
                <w:rFonts w:ascii="Times New Roman" w:hAnsi="Times New Roman"/>
                <w:sz w:val="20"/>
                <w:szCs w:val="20"/>
              </w:rPr>
              <w:t>2</w:t>
            </w:r>
            <w:r w:rsidRPr="009B4197">
              <w:rPr>
                <w:rFonts w:ascii="Times New Roman" w:hAnsi="Times New Roman"/>
                <w:sz w:val="20"/>
                <w:szCs w:val="20"/>
              </w:rPr>
              <w:t>.</w:t>
            </w:r>
          </w:p>
        </w:tc>
        <w:tc>
          <w:tcPr>
            <w:tcW w:w="3078" w:type="dxa"/>
            <w:vMerge w:val="restart"/>
            <w:tcBorders>
              <w:top w:val="single" w:sz="4" w:space="0" w:color="000000"/>
              <w:left w:val="single" w:sz="4" w:space="0" w:color="000000"/>
              <w:right w:val="single" w:sz="4" w:space="0" w:color="000000"/>
            </w:tcBorders>
          </w:tcPr>
          <w:p w:rsidR="00A36547" w:rsidRPr="00A524C5" w:rsidRDefault="00A36547" w:rsidP="00A36547">
            <w:pPr>
              <w:spacing w:after="0" w:line="240" w:lineRule="auto"/>
              <w:jc w:val="center"/>
              <w:rPr>
                <w:rFonts w:ascii="Times New Roman" w:hAnsi="Times New Roman"/>
                <w:sz w:val="20"/>
                <w:szCs w:val="20"/>
              </w:rPr>
            </w:pPr>
            <w:r w:rsidRPr="00A524C5">
              <w:rPr>
                <w:rFonts w:ascii="Times New Roman" w:hAnsi="Times New Roman"/>
                <w:sz w:val="20"/>
                <w:szCs w:val="20"/>
              </w:rPr>
              <w:t>Język angielski  z elementami języka medycznego dla uczniów</w:t>
            </w:r>
          </w:p>
        </w:tc>
        <w:tc>
          <w:tcPr>
            <w:tcW w:w="961" w:type="dxa"/>
            <w:tcBorders>
              <w:top w:val="single" w:sz="4" w:space="0" w:color="000000"/>
              <w:left w:val="single" w:sz="4" w:space="0" w:color="000000"/>
              <w:bottom w:val="single" w:sz="4" w:space="0" w:color="auto"/>
              <w:right w:val="single" w:sz="4" w:space="0" w:color="000000"/>
            </w:tcBorders>
          </w:tcPr>
          <w:p w:rsidR="00A36547" w:rsidRPr="009B4197" w:rsidRDefault="00A36547" w:rsidP="00A36547">
            <w:pPr>
              <w:spacing w:after="0" w:line="240" w:lineRule="auto"/>
              <w:jc w:val="center"/>
              <w:rPr>
                <w:rFonts w:ascii="Times New Roman" w:hAnsi="Times New Roman"/>
                <w:sz w:val="20"/>
                <w:szCs w:val="20"/>
              </w:rPr>
            </w:pPr>
            <w:r>
              <w:rPr>
                <w:rFonts w:ascii="Times New Roman" w:hAnsi="Times New Roman"/>
                <w:sz w:val="20"/>
                <w:szCs w:val="20"/>
              </w:rPr>
              <w:t>1</w:t>
            </w:r>
          </w:p>
        </w:tc>
        <w:tc>
          <w:tcPr>
            <w:tcW w:w="2538" w:type="dxa"/>
            <w:tcBorders>
              <w:top w:val="single" w:sz="4" w:space="0" w:color="000000"/>
              <w:left w:val="single" w:sz="4" w:space="0" w:color="000000"/>
              <w:bottom w:val="single" w:sz="4" w:space="0" w:color="auto"/>
              <w:right w:val="single" w:sz="4" w:space="0" w:color="000000"/>
            </w:tcBorders>
          </w:tcPr>
          <w:p w:rsidR="00A36547" w:rsidRPr="009B4197" w:rsidRDefault="00A36547" w:rsidP="00A36547">
            <w:pPr>
              <w:spacing w:after="0" w:line="240" w:lineRule="auto"/>
              <w:rPr>
                <w:rFonts w:ascii="Times New Roman" w:hAnsi="Times New Roman"/>
                <w:sz w:val="18"/>
                <w:szCs w:val="18"/>
              </w:rPr>
            </w:pPr>
          </w:p>
        </w:tc>
        <w:tc>
          <w:tcPr>
            <w:tcW w:w="2538" w:type="dxa"/>
            <w:vMerge w:val="restart"/>
            <w:tcBorders>
              <w:top w:val="single" w:sz="4" w:space="0" w:color="000000"/>
              <w:left w:val="single" w:sz="4" w:space="0" w:color="000000"/>
              <w:right w:val="single" w:sz="4" w:space="0" w:color="000000"/>
            </w:tcBorders>
          </w:tcPr>
          <w:p w:rsidR="00A36547" w:rsidRPr="009B4197" w:rsidRDefault="00A36547" w:rsidP="00A36547">
            <w:pPr>
              <w:spacing w:after="0" w:line="240" w:lineRule="auto"/>
              <w:rPr>
                <w:rFonts w:ascii="Times New Roman" w:hAnsi="Times New Roman"/>
                <w:sz w:val="18"/>
                <w:szCs w:val="18"/>
              </w:rPr>
            </w:pPr>
          </w:p>
        </w:tc>
      </w:tr>
      <w:tr w:rsidR="00A36547" w:rsidTr="00B429F2">
        <w:trPr>
          <w:trHeight w:val="349"/>
        </w:trPr>
        <w:tc>
          <w:tcPr>
            <w:tcW w:w="675" w:type="dxa"/>
            <w:vMerge/>
            <w:tcBorders>
              <w:left w:val="single" w:sz="4" w:space="0" w:color="000000"/>
              <w:bottom w:val="single" w:sz="4" w:space="0" w:color="000000"/>
              <w:right w:val="single" w:sz="4" w:space="0" w:color="000000"/>
            </w:tcBorders>
          </w:tcPr>
          <w:p w:rsidR="00A36547" w:rsidRPr="009B4197" w:rsidRDefault="00A36547" w:rsidP="00A36547">
            <w:pPr>
              <w:spacing w:after="0" w:line="240" w:lineRule="auto"/>
              <w:rPr>
                <w:rFonts w:ascii="Times New Roman" w:hAnsi="Times New Roman"/>
                <w:sz w:val="24"/>
                <w:szCs w:val="24"/>
              </w:rPr>
            </w:pPr>
          </w:p>
        </w:tc>
        <w:tc>
          <w:tcPr>
            <w:tcW w:w="3078" w:type="dxa"/>
            <w:vMerge/>
            <w:tcBorders>
              <w:left w:val="single" w:sz="4" w:space="0" w:color="000000"/>
              <w:bottom w:val="single" w:sz="4" w:space="0" w:color="000000"/>
              <w:right w:val="single" w:sz="4" w:space="0" w:color="000000"/>
            </w:tcBorders>
          </w:tcPr>
          <w:p w:rsidR="00A36547" w:rsidRPr="009B4197" w:rsidRDefault="00A36547" w:rsidP="00A36547">
            <w:pPr>
              <w:spacing w:after="0" w:line="240" w:lineRule="auto"/>
              <w:jc w:val="both"/>
              <w:rPr>
                <w:rFonts w:ascii="Times New Roman" w:hAnsi="Times New Roman"/>
                <w:sz w:val="20"/>
                <w:szCs w:val="20"/>
              </w:rPr>
            </w:pPr>
          </w:p>
        </w:tc>
        <w:tc>
          <w:tcPr>
            <w:tcW w:w="961" w:type="dxa"/>
            <w:tcBorders>
              <w:top w:val="single" w:sz="4" w:space="0" w:color="auto"/>
              <w:left w:val="single" w:sz="4" w:space="0" w:color="000000"/>
              <w:bottom w:val="single" w:sz="4" w:space="0" w:color="000000"/>
              <w:right w:val="single" w:sz="4" w:space="0" w:color="000000"/>
            </w:tcBorders>
          </w:tcPr>
          <w:p w:rsidR="00A36547" w:rsidRPr="009B4197" w:rsidRDefault="00A36547" w:rsidP="00A36547">
            <w:pPr>
              <w:jc w:val="center"/>
              <w:rPr>
                <w:rFonts w:ascii="Times New Roman" w:hAnsi="Times New Roman"/>
                <w:sz w:val="24"/>
                <w:szCs w:val="24"/>
              </w:rPr>
            </w:pPr>
            <w:r>
              <w:rPr>
                <w:rFonts w:ascii="Times New Roman" w:hAnsi="Times New Roman"/>
                <w:sz w:val="24"/>
                <w:szCs w:val="24"/>
              </w:rPr>
              <w:t>1</w:t>
            </w:r>
          </w:p>
        </w:tc>
        <w:tc>
          <w:tcPr>
            <w:tcW w:w="2538" w:type="dxa"/>
            <w:tcBorders>
              <w:top w:val="single" w:sz="4" w:space="0" w:color="auto"/>
              <w:left w:val="single" w:sz="4" w:space="0" w:color="000000"/>
              <w:bottom w:val="single" w:sz="4" w:space="0" w:color="000000"/>
              <w:right w:val="single" w:sz="4" w:space="0" w:color="000000"/>
            </w:tcBorders>
          </w:tcPr>
          <w:p w:rsidR="00A36547" w:rsidRPr="009B4197" w:rsidRDefault="00A36547" w:rsidP="00A36547">
            <w:pPr>
              <w:spacing w:after="0" w:line="240" w:lineRule="auto"/>
              <w:rPr>
                <w:rFonts w:ascii="Times New Roman" w:hAnsi="Times New Roman"/>
                <w:sz w:val="18"/>
                <w:szCs w:val="18"/>
              </w:rPr>
            </w:pPr>
          </w:p>
        </w:tc>
        <w:tc>
          <w:tcPr>
            <w:tcW w:w="2538" w:type="dxa"/>
            <w:vMerge/>
            <w:tcBorders>
              <w:left w:val="single" w:sz="4" w:space="0" w:color="000000"/>
              <w:bottom w:val="single" w:sz="4" w:space="0" w:color="000000"/>
              <w:right w:val="single" w:sz="4" w:space="0" w:color="000000"/>
            </w:tcBorders>
          </w:tcPr>
          <w:p w:rsidR="00A36547" w:rsidRPr="009B4197" w:rsidRDefault="00A36547" w:rsidP="00A36547">
            <w:pPr>
              <w:spacing w:after="0" w:line="240" w:lineRule="auto"/>
              <w:rPr>
                <w:rFonts w:ascii="Times New Roman" w:hAnsi="Times New Roman"/>
                <w:sz w:val="18"/>
                <w:szCs w:val="18"/>
              </w:rPr>
            </w:pPr>
          </w:p>
        </w:tc>
      </w:tr>
    </w:tbl>
    <w:p w:rsidR="00A36547" w:rsidRPr="00A76383" w:rsidRDefault="00A36547" w:rsidP="00A36547">
      <w:pPr>
        <w:spacing w:line="240" w:lineRule="auto"/>
        <w:rPr>
          <w:b/>
        </w:rPr>
      </w:pPr>
    </w:p>
    <w:tbl>
      <w:tblPr>
        <w:tblpPr w:leftFromText="141" w:rightFromText="141" w:vertAnchor="text" w:horzAnchor="margin" w:tblpXSpec="center" w:tblpY="96"/>
        <w:tblW w:w="9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3078"/>
        <w:gridCol w:w="961"/>
        <w:gridCol w:w="2538"/>
        <w:gridCol w:w="2538"/>
      </w:tblGrid>
      <w:tr w:rsidR="00A36547" w:rsidTr="00A36547">
        <w:tc>
          <w:tcPr>
            <w:tcW w:w="675" w:type="dxa"/>
            <w:tcBorders>
              <w:top w:val="single" w:sz="4" w:space="0" w:color="000000"/>
              <w:left w:val="single" w:sz="4" w:space="0" w:color="000000"/>
              <w:bottom w:val="single" w:sz="4" w:space="0" w:color="000000"/>
              <w:right w:val="single" w:sz="4" w:space="0" w:color="000000"/>
            </w:tcBorders>
            <w:hideMark/>
          </w:tcPr>
          <w:p w:rsidR="00A36547" w:rsidRDefault="00E84C8B" w:rsidP="00B429F2">
            <w:pPr>
              <w:spacing w:after="0" w:line="240" w:lineRule="auto"/>
              <w:rPr>
                <w:rFonts w:ascii="Times New Roman" w:hAnsi="Times New Roman"/>
                <w:b/>
                <w:sz w:val="24"/>
                <w:szCs w:val="24"/>
                <w:lang w:eastAsia="en-US"/>
              </w:rPr>
            </w:pPr>
            <w:r w:rsidRPr="00E84C8B">
              <w:rPr>
                <w:rFonts w:ascii="Times New Roman" w:hAnsi="Times New Roman"/>
                <w:b/>
                <w:sz w:val="18"/>
                <w:szCs w:val="18"/>
              </w:rPr>
              <w:t>Część</w:t>
            </w:r>
          </w:p>
        </w:tc>
        <w:tc>
          <w:tcPr>
            <w:tcW w:w="3078" w:type="dxa"/>
            <w:tcBorders>
              <w:top w:val="single" w:sz="4" w:space="0" w:color="000000"/>
              <w:left w:val="single" w:sz="4" w:space="0" w:color="000000"/>
              <w:bottom w:val="single" w:sz="4" w:space="0" w:color="000000"/>
              <w:right w:val="single" w:sz="4" w:space="0" w:color="000000"/>
            </w:tcBorders>
            <w:hideMark/>
          </w:tcPr>
          <w:p w:rsidR="00A36547" w:rsidRDefault="00A36547" w:rsidP="00B429F2">
            <w:pPr>
              <w:spacing w:after="0" w:line="240" w:lineRule="auto"/>
              <w:jc w:val="center"/>
              <w:rPr>
                <w:rFonts w:ascii="Times New Roman" w:hAnsi="Times New Roman"/>
                <w:b/>
                <w:sz w:val="24"/>
                <w:szCs w:val="24"/>
                <w:lang w:eastAsia="en-US"/>
              </w:rPr>
            </w:pPr>
            <w:r>
              <w:rPr>
                <w:rFonts w:ascii="Times New Roman" w:hAnsi="Times New Roman"/>
                <w:b/>
                <w:sz w:val="24"/>
                <w:szCs w:val="24"/>
              </w:rPr>
              <w:t>Nazwa szkolenia</w:t>
            </w:r>
          </w:p>
        </w:tc>
        <w:tc>
          <w:tcPr>
            <w:tcW w:w="961" w:type="dxa"/>
            <w:tcBorders>
              <w:top w:val="single" w:sz="4" w:space="0" w:color="000000"/>
              <w:left w:val="single" w:sz="4" w:space="0" w:color="000000"/>
              <w:bottom w:val="single" w:sz="4" w:space="0" w:color="000000"/>
              <w:right w:val="single" w:sz="4" w:space="0" w:color="000000"/>
            </w:tcBorders>
            <w:hideMark/>
          </w:tcPr>
          <w:p w:rsidR="00A36547" w:rsidRDefault="00A36547" w:rsidP="00B429F2">
            <w:pPr>
              <w:spacing w:after="0" w:line="240" w:lineRule="auto"/>
              <w:rPr>
                <w:rFonts w:ascii="Times New Roman" w:hAnsi="Times New Roman"/>
                <w:b/>
                <w:sz w:val="24"/>
                <w:szCs w:val="24"/>
                <w:lang w:eastAsia="en-US"/>
              </w:rPr>
            </w:pPr>
            <w:r>
              <w:rPr>
                <w:rFonts w:ascii="Times New Roman" w:hAnsi="Times New Roman"/>
                <w:b/>
                <w:sz w:val="24"/>
                <w:szCs w:val="24"/>
              </w:rPr>
              <w:t>Grup</w:t>
            </w:r>
          </w:p>
        </w:tc>
        <w:tc>
          <w:tcPr>
            <w:tcW w:w="2538" w:type="dxa"/>
            <w:tcBorders>
              <w:top w:val="single" w:sz="4" w:space="0" w:color="000000"/>
              <w:left w:val="single" w:sz="4" w:space="0" w:color="000000"/>
              <w:bottom w:val="single" w:sz="4" w:space="0" w:color="000000"/>
              <w:right w:val="single" w:sz="4" w:space="0" w:color="000000"/>
            </w:tcBorders>
          </w:tcPr>
          <w:p w:rsidR="00A36547" w:rsidRDefault="00A36547" w:rsidP="00B429F2">
            <w:pPr>
              <w:spacing w:after="0" w:line="240" w:lineRule="auto"/>
              <w:rPr>
                <w:rFonts w:ascii="Times New Roman" w:hAnsi="Times New Roman"/>
                <w:b/>
                <w:sz w:val="18"/>
                <w:szCs w:val="18"/>
              </w:rPr>
            </w:pPr>
            <w:r w:rsidRPr="00A36547">
              <w:rPr>
                <w:rFonts w:ascii="Times New Roman" w:hAnsi="Times New Roman"/>
                <w:b/>
                <w:sz w:val="20"/>
                <w:szCs w:val="20"/>
              </w:rPr>
              <w:t>Kwota za 1 kurs brutto</w:t>
            </w:r>
          </w:p>
        </w:tc>
        <w:tc>
          <w:tcPr>
            <w:tcW w:w="2538" w:type="dxa"/>
            <w:tcBorders>
              <w:top w:val="single" w:sz="4" w:space="0" w:color="000000"/>
              <w:left w:val="single" w:sz="4" w:space="0" w:color="000000"/>
              <w:bottom w:val="single" w:sz="4" w:space="0" w:color="000000"/>
              <w:right w:val="single" w:sz="4" w:space="0" w:color="000000"/>
            </w:tcBorders>
            <w:hideMark/>
          </w:tcPr>
          <w:p w:rsidR="00A36547" w:rsidRDefault="00A36547" w:rsidP="00B429F2">
            <w:pPr>
              <w:spacing w:after="0" w:line="240" w:lineRule="auto"/>
              <w:rPr>
                <w:rFonts w:ascii="Times New Roman" w:hAnsi="Times New Roman" w:cs="Times New Roman"/>
                <w:b/>
                <w:sz w:val="18"/>
                <w:szCs w:val="18"/>
                <w:lang w:eastAsia="en-US"/>
              </w:rPr>
            </w:pPr>
            <w:r>
              <w:rPr>
                <w:rFonts w:ascii="Times New Roman" w:hAnsi="Times New Roman"/>
                <w:b/>
                <w:sz w:val="18"/>
                <w:szCs w:val="18"/>
              </w:rPr>
              <w:t>KWOTA  CAŁOŚCIOWA</w:t>
            </w:r>
          </w:p>
          <w:p w:rsidR="00A36547" w:rsidRDefault="00A36547" w:rsidP="00B429F2">
            <w:pPr>
              <w:spacing w:after="0" w:line="240" w:lineRule="auto"/>
              <w:jc w:val="center"/>
              <w:rPr>
                <w:rFonts w:ascii="Times New Roman" w:hAnsi="Times New Roman"/>
                <w:b/>
                <w:sz w:val="20"/>
                <w:szCs w:val="20"/>
                <w:lang w:eastAsia="en-US"/>
              </w:rPr>
            </w:pPr>
            <w:r>
              <w:rPr>
                <w:rFonts w:ascii="Times New Roman" w:hAnsi="Times New Roman"/>
                <w:b/>
                <w:sz w:val="20"/>
                <w:szCs w:val="20"/>
              </w:rPr>
              <w:t>brutto</w:t>
            </w:r>
          </w:p>
        </w:tc>
      </w:tr>
      <w:tr w:rsidR="00A36547" w:rsidTr="00B429F2">
        <w:trPr>
          <w:trHeight w:val="894"/>
        </w:trPr>
        <w:tc>
          <w:tcPr>
            <w:tcW w:w="675" w:type="dxa"/>
            <w:tcBorders>
              <w:top w:val="single" w:sz="4" w:space="0" w:color="000000"/>
              <w:left w:val="single" w:sz="4" w:space="0" w:color="000000"/>
              <w:bottom w:val="single" w:sz="4" w:space="0" w:color="000000"/>
              <w:right w:val="single" w:sz="4" w:space="0" w:color="000000"/>
            </w:tcBorders>
            <w:hideMark/>
          </w:tcPr>
          <w:p w:rsidR="00A36547" w:rsidRDefault="00A36547" w:rsidP="00B429F2">
            <w:pPr>
              <w:spacing w:after="0" w:line="240" w:lineRule="auto"/>
              <w:jc w:val="center"/>
              <w:rPr>
                <w:rFonts w:ascii="Times New Roman" w:hAnsi="Times New Roman"/>
                <w:sz w:val="18"/>
                <w:szCs w:val="18"/>
                <w:lang w:eastAsia="en-US"/>
              </w:rPr>
            </w:pPr>
            <w:r>
              <w:rPr>
                <w:rFonts w:ascii="Times New Roman" w:hAnsi="Times New Roman"/>
                <w:sz w:val="18"/>
                <w:szCs w:val="18"/>
              </w:rPr>
              <w:t>1.</w:t>
            </w:r>
          </w:p>
        </w:tc>
        <w:tc>
          <w:tcPr>
            <w:tcW w:w="3078" w:type="dxa"/>
            <w:tcBorders>
              <w:top w:val="single" w:sz="4" w:space="0" w:color="000000"/>
              <w:left w:val="single" w:sz="4" w:space="0" w:color="000000"/>
              <w:bottom w:val="single" w:sz="4" w:space="0" w:color="000000"/>
              <w:right w:val="single" w:sz="4" w:space="0" w:color="000000"/>
            </w:tcBorders>
            <w:hideMark/>
          </w:tcPr>
          <w:p w:rsidR="00A36547" w:rsidRPr="002D5511" w:rsidRDefault="00A36547" w:rsidP="00B429F2">
            <w:pPr>
              <w:spacing w:after="0" w:line="240" w:lineRule="auto"/>
              <w:rPr>
                <w:rFonts w:ascii="Times New Roman" w:hAnsi="Times New Roman"/>
                <w:sz w:val="20"/>
                <w:szCs w:val="20"/>
                <w:lang w:eastAsia="en-US"/>
              </w:rPr>
            </w:pPr>
            <w:r w:rsidRPr="002D5511">
              <w:rPr>
                <w:rFonts w:ascii="Times New Roman" w:hAnsi="Times New Roman"/>
                <w:sz w:val="20"/>
                <w:szCs w:val="20"/>
              </w:rPr>
              <w:t>Język niemiecki z elementa</w:t>
            </w:r>
            <w:r>
              <w:rPr>
                <w:rFonts w:ascii="Times New Roman" w:hAnsi="Times New Roman"/>
                <w:sz w:val="20"/>
                <w:szCs w:val="20"/>
              </w:rPr>
              <w:t>mi języka medycznego dla nauczycieli</w:t>
            </w:r>
          </w:p>
        </w:tc>
        <w:tc>
          <w:tcPr>
            <w:tcW w:w="961" w:type="dxa"/>
            <w:tcBorders>
              <w:top w:val="single" w:sz="4" w:space="0" w:color="000000"/>
              <w:left w:val="single" w:sz="4" w:space="0" w:color="000000"/>
              <w:bottom w:val="single" w:sz="4" w:space="0" w:color="000000"/>
              <w:right w:val="single" w:sz="4" w:space="0" w:color="000000"/>
            </w:tcBorders>
            <w:hideMark/>
          </w:tcPr>
          <w:p w:rsidR="00A36547" w:rsidRDefault="00A36547" w:rsidP="00B429F2">
            <w:pPr>
              <w:spacing w:after="0"/>
              <w:jc w:val="center"/>
              <w:rPr>
                <w:rFonts w:ascii="Times New Roman" w:hAnsi="Times New Roman"/>
                <w:sz w:val="20"/>
                <w:szCs w:val="20"/>
                <w:lang w:eastAsia="en-US"/>
              </w:rPr>
            </w:pPr>
            <w:r>
              <w:rPr>
                <w:rFonts w:ascii="Times New Roman" w:hAnsi="Times New Roman"/>
                <w:sz w:val="20"/>
                <w:szCs w:val="20"/>
                <w:lang w:eastAsia="en-US"/>
              </w:rPr>
              <w:t>1</w:t>
            </w:r>
          </w:p>
        </w:tc>
        <w:tc>
          <w:tcPr>
            <w:tcW w:w="2538" w:type="dxa"/>
            <w:tcBorders>
              <w:top w:val="single" w:sz="4" w:space="0" w:color="000000"/>
              <w:left w:val="single" w:sz="4" w:space="0" w:color="000000"/>
              <w:right w:val="single" w:sz="4" w:space="0" w:color="000000"/>
            </w:tcBorders>
          </w:tcPr>
          <w:p w:rsidR="00A36547" w:rsidRDefault="00A36547" w:rsidP="00B429F2">
            <w:pPr>
              <w:spacing w:after="0" w:line="240" w:lineRule="auto"/>
              <w:rPr>
                <w:rFonts w:ascii="Times New Roman" w:hAnsi="Times New Roman"/>
                <w:sz w:val="20"/>
                <w:szCs w:val="20"/>
                <w:lang w:eastAsia="en-US"/>
              </w:rPr>
            </w:pPr>
          </w:p>
        </w:tc>
        <w:tc>
          <w:tcPr>
            <w:tcW w:w="2538" w:type="dxa"/>
            <w:tcBorders>
              <w:top w:val="single" w:sz="4" w:space="0" w:color="000000"/>
              <w:left w:val="single" w:sz="4" w:space="0" w:color="000000"/>
              <w:bottom w:val="single" w:sz="4" w:space="0" w:color="000000"/>
              <w:right w:val="single" w:sz="4" w:space="0" w:color="000000"/>
            </w:tcBorders>
          </w:tcPr>
          <w:p w:rsidR="00A36547" w:rsidRDefault="00A36547" w:rsidP="00B429F2">
            <w:pPr>
              <w:spacing w:after="0" w:line="240" w:lineRule="auto"/>
              <w:rPr>
                <w:rFonts w:ascii="Times New Roman" w:hAnsi="Times New Roman"/>
                <w:sz w:val="20"/>
                <w:szCs w:val="20"/>
                <w:lang w:eastAsia="en-US"/>
              </w:rPr>
            </w:pPr>
          </w:p>
        </w:tc>
      </w:tr>
    </w:tbl>
    <w:p w:rsidR="00A36547" w:rsidRDefault="00A36547" w:rsidP="00A36547">
      <w:pPr>
        <w:spacing w:after="0" w:line="240" w:lineRule="auto"/>
        <w:jc w:val="both"/>
        <w:rPr>
          <w:rFonts w:ascii="Times New Roman" w:hAnsi="Times New Roman"/>
          <w:b/>
        </w:rPr>
      </w:pPr>
    </w:p>
    <w:p w:rsidR="00A36547" w:rsidRDefault="00A36547" w:rsidP="00A36547">
      <w:pPr>
        <w:spacing w:after="0" w:line="240" w:lineRule="auto"/>
        <w:jc w:val="both"/>
        <w:rPr>
          <w:rFonts w:ascii="Times New Roman" w:hAnsi="Times New Roman"/>
          <w:b/>
        </w:rPr>
      </w:pPr>
      <w:r>
        <w:rPr>
          <w:rFonts w:ascii="Times New Roman" w:hAnsi="Times New Roman"/>
          <w:b/>
        </w:rPr>
        <w:t xml:space="preserve"> </w:t>
      </w:r>
    </w:p>
    <w:tbl>
      <w:tblPr>
        <w:tblW w:w="0" w:type="auto"/>
        <w:tblInd w:w="108" w:type="dxa"/>
        <w:tblLayout w:type="fixed"/>
        <w:tblLook w:val="0000"/>
      </w:tblPr>
      <w:tblGrid>
        <w:gridCol w:w="8790"/>
      </w:tblGrid>
      <w:tr w:rsidR="00FA6A3D">
        <w:trPr>
          <w:trHeight w:val="571"/>
        </w:trPr>
        <w:tc>
          <w:tcPr>
            <w:tcW w:w="8790" w:type="dxa"/>
            <w:shd w:val="clear" w:color="auto" w:fill="auto"/>
          </w:tcPr>
          <w:p w:rsidR="00FA6A3D" w:rsidRDefault="00A36547">
            <w:pPr>
              <w:spacing w:after="0" w:line="240" w:lineRule="auto"/>
              <w:contextualSpacing/>
              <w:jc w:val="center"/>
            </w:pPr>
            <w:r>
              <w:rPr>
                <w:rFonts w:ascii="Times New Roman" w:hAnsi="Times New Roman"/>
                <w:b/>
              </w:rPr>
              <w:lastRenderedPageBreak/>
              <w:t xml:space="preserve"> </w:t>
            </w:r>
            <w:r w:rsidRPr="00A36547">
              <w:rPr>
                <w:rFonts w:ascii="Times New Roman" w:hAnsi="Times New Roman"/>
                <w:sz w:val="24"/>
                <w:szCs w:val="24"/>
              </w:rPr>
              <w:t xml:space="preserve"> </w:t>
            </w:r>
            <w:r w:rsidR="00FA6A3D">
              <w:rPr>
                <w:rFonts w:ascii="Times New Roman" w:hAnsi="Times New Roman" w:cs="Times New Roman"/>
                <w:b/>
                <w:sz w:val="24"/>
                <w:szCs w:val="24"/>
              </w:rPr>
              <w:t>OŚWIADCZAM/-Y*, ŻE:</w:t>
            </w:r>
          </w:p>
          <w:p w:rsidR="00FA6A3D" w:rsidRDefault="00FA6A3D">
            <w:pPr>
              <w:numPr>
                <w:ilvl w:val="0"/>
                <w:numId w:val="57"/>
              </w:numPr>
              <w:tabs>
                <w:tab w:val="left" w:pos="459"/>
                <w:tab w:val="left" w:pos="9000"/>
              </w:tabs>
              <w:spacing w:after="0" w:line="240" w:lineRule="auto"/>
              <w:ind w:left="459" w:hanging="459"/>
              <w:contextualSpacing/>
              <w:jc w:val="both"/>
            </w:pPr>
            <w:r>
              <w:rPr>
                <w:rFonts w:ascii="Times New Roman" w:hAnsi="Times New Roman" w:cs="Times New Roman"/>
                <w:lang w:eastAsia="pl-PL"/>
              </w:rPr>
              <w:t xml:space="preserve">wskazana cena w Formularzu Ofertowym obejmuje cały zakres przedmiotu zamówienia wskazanego przez Zamawiającego w Ogłoszeniu, uwzględnia wszystkie wymagane opłaty i koszty niezbędne do zrealizowania całości przedmiotu zamówienia, bez względu na okoliczności i źródła ich powstania,   </w:t>
            </w:r>
          </w:p>
          <w:p w:rsidR="00FA6A3D" w:rsidRDefault="00FA6A3D">
            <w:pPr>
              <w:numPr>
                <w:ilvl w:val="0"/>
                <w:numId w:val="57"/>
              </w:numPr>
              <w:tabs>
                <w:tab w:val="left" w:pos="459"/>
                <w:tab w:val="left" w:pos="9000"/>
              </w:tabs>
              <w:spacing w:after="0" w:line="240" w:lineRule="auto"/>
              <w:ind w:left="459" w:hanging="459"/>
              <w:jc w:val="both"/>
            </w:pPr>
            <w:r>
              <w:rPr>
                <w:rFonts w:ascii="Times New Roman" w:hAnsi="Times New Roman" w:cs="Times New Roman"/>
                <w:color w:val="000000"/>
              </w:rPr>
              <w:t xml:space="preserve">akceptuję/akceptujemy* warunki wskazane w Ogłoszeniu, </w:t>
            </w:r>
          </w:p>
          <w:p w:rsidR="00FA6A3D" w:rsidRDefault="00FA6A3D">
            <w:pPr>
              <w:numPr>
                <w:ilvl w:val="0"/>
                <w:numId w:val="57"/>
              </w:numPr>
              <w:tabs>
                <w:tab w:val="left" w:pos="459"/>
                <w:tab w:val="left" w:pos="9000"/>
              </w:tabs>
              <w:spacing w:after="0" w:line="240" w:lineRule="auto"/>
              <w:ind w:left="459" w:hanging="459"/>
              <w:jc w:val="both"/>
            </w:pPr>
            <w:r>
              <w:rPr>
                <w:rFonts w:ascii="Times New Roman" w:hAnsi="Times New Roman" w:cs="Times New Roman"/>
              </w:rPr>
              <w:t>zapoznałem/zapoznaliśmy* się z Ogłoszeniem i nie wnosimy do niego zastrzeżeń oraz zdobyliśmy konieczne informacje do przygotowania oferty,</w:t>
            </w:r>
          </w:p>
          <w:p w:rsidR="00FA6A3D" w:rsidRDefault="00FA6A3D">
            <w:pPr>
              <w:numPr>
                <w:ilvl w:val="0"/>
                <w:numId w:val="57"/>
              </w:numPr>
              <w:tabs>
                <w:tab w:val="left" w:pos="459"/>
                <w:tab w:val="left" w:pos="9000"/>
              </w:tabs>
              <w:spacing w:after="0" w:line="240" w:lineRule="auto"/>
              <w:ind w:left="459" w:hanging="459"/>
              <w:jc w:val="both"/>
            </w:pPr>
            <w:r>
              <w:rPr>
                <w:rFonts w:ascii="Times New Roman" w:hAnsi="Times New Roman" w:cs="Times New Roman"/>
              </w:rPr>
              <w:t>jestem/jesteśmy* związani złożoną ofertą przez okres 60 dni - bieg terminu związania ofertą rozpoczyna się wraz z upływem terminu składania ofert,</w:t>
            </w:r>
          </w:p>
          <w:p w:rsidR="00FA6A3D" w:rsidRDefault="00FA6A3D">
            <w:pPr>
              <w:numPr>
                <w:ilvl w:val="0"/>
                <w:numId w:val="57"/>
              </w:numPr>
              <w:tabs>
                <w:tab w:val="left" w:pos="459"/>
                <w:tab w:val="left" w:pos="9000"/>
              </w:tabs>
              <w:spacing w:after="0" w:line="240" w:lineRule="auto"/>
              <w:ind w:left="459" w:hanging="459"/>
              <w:jc w:val="both"/>
            </w:pPr>
            <w:r>
              <w:rPr>
                <w:rFonts w:ascii="Times New Roman" w:hAnsi="Times New Roman" w:cs="Times New Roman"/>
              </w:rPr>
              <w:t>akceptuję/akceptujemy* przedstawione w Ogłoszeniu postanowienia umowy  i we wskazanym przez Zamawiającego terminie zobowiązuje/zobowiązujemy* się do podpisania umowy, na określonych w Ogłoszeniu warunkach, w miejscu i terminie wyznaczonym przez Zamawiającego,</w:t>
            </w:r>
          </w:p>
          <w:p w:rsidR="00FA6A3D" w:rsidRDefault="00FA6A3D">
            <w:pPr>
              <w:numPr>
                <w:ilvl w:val="0"/>
                <w:numId w:val="57"/>
              </w:numPr>
              <w:tabs>
                <w:tab w:val="left" w:pos="459"/>
                <w:tab w:val="left" w:pos="9000"/>
              </w:tabs>
              <w:spacing w:after="0" w:line="240" w:lineRule="auto"/>
              <w:ind w:left="459" w:hanging="459"/>
              <w:jc w:val="both"/>
            </w:pPr>
            <w:r>
              <w:rPr>
                <w:rFonts w:ascii="Times New Roman" w:hAnsi="Times New Roman" w:cs="Times New Roman"/>
              </w:rPr>
              <w:t>zapoznałem/zapoznaliśmy* się ze wszystkimi warunkami zamówienia oraz dokumentami dotyczącymi przedmiotu zamówienia i akceptujemy je bez zastrzeżeń,</w:t>
            </w:r>
          </w:p>
          <w:p w:rsidR="00FA6A3D" w:rsidRDefault="00FA6A3D">
            <w:pPr>
              <w:numPr>
                <w:ilvl w:val="0"/>
                <w:numId w:val="57"/>
              </w:numPr>
              <w:tabs>
                <w:tab w:val="left" w:pos="459"/>
                <w:tab w:val="left" w:pos="9000"/>
              </w:tabs>
              <w:spacing w:after="0" w:line="240" w:lineRule="auto"/>
              <w:ind w:left="459" w:hanging="459"/>
              <w:jc w:val="both"/>
            </w:pPr>
            <w:r>
              <w:rPr>
                <w:rFonts w:ascii="Times New Roman" w:hAnsi="Times New Roman" w:cs="Times New Roman"/>
              </w:rPr>
              <w:t xml:space="preserve">w cenie oferty zostały uwzględnione wszystkie koszty wykonania zamówienia </w:t>
            </w:r>
            <w:r>
              <w:rPr>
                <w:rFonts w:ascii="Times New Roman" w:hAnsi="Times New Roman" w:cs="Times New Roman"/>
              </w:rPr>
              <w:br/>
              <w:t>i realizacji przyszłego świadczenia umownego. Ponadto w ofercie nie została zastosowana cena dumpingowa i oferta nie stanowi czynu nieuczciwej konkurencji, zgodnie z art. 5-17 ustawy z dnia 16 kwietnia 1993 r. o zwalczaniu nieuczciwej konkurencji,</w:t>
            </w:r>
          </w:p>
          <w:p w:rsidR="00FA6A3D" w:rsidRPr="003F0152" w:rsidRDefault="00FA6A3D">
            <w:pPr>
              <w:numPr>
                <w:ilvl w:val="0"/>
                <w:numId w:val="57"/>
              </w:numPr>
              <w:tabs>
                <w:tab w:val="left" w:pos="459"/>
                <w:tab w:val="left" w:pos="9000"/>
              </w:tabs>
              <w:spacing w:after="0" w:line="240" w:lineRule="auto"/>
              <w:ind w:left="425" w:hanging="425"/>
              <w:jc w:val="both"/>
            </w:pPr>
            <w:r>
              <w:rPr>
                <w:rFonts w:ascii="Times New Roman" w:hAnsi="Times New Roman" w:cs="Times New Roman"/>
              </w:rPr>
              <w:t>zostałem/zostaliśmy* poinformowani, że możemy wydzielić z oferty informacje stanowiące tajemnicę przedsiębiorstwa w rozumieniu przepisów o zwalczaniu nieuczciwej konkurencji jednocześnie wykazując, iż zastrzeżone informację stanowią tajemnice przedsiębiorstwa oraz zastrzec w odniesieniu do tych informacji, aby nie były one udostępniane.</w:t>
            </w:r>
          </w:p>
          <w:p w:rsidR="003F0152" w:rsidRPr="00822CC1" w:rsidRDefault="00B67B2D">
            <w:pPr>
              <w:numPr>
                <w:ilvl w:val="0"/>
                <w:numId w:val="57"/>
              </w:numPr>
              <w:tabs>
                <w:tab w:val="left" w:pos="459"/>
                <w:tab w:val="left" w:pos="9000"/>
              </w:tabs>
              <w:spacing w:after="0" w:line="240" w:lineRule="auto"/>
              <w:ind w:left="425" w:hanging="425"/>
              <w:jc w:val="both"/>
            </w:pPr>
            <w:r>
              <w:rPr>
                <w:rFonts w:ascii="Times New Roman" w:hAnsi="Times New Roman" w:cs="Times New Roman"/>
              </w:rPr>
              <w:t>z</w:t>
            </w:r>
            <w:r w:rsidR="003F0152">
              <w:rPr>
                <w:rFonts w:ascii="Times New Roman" w:hAnsi="Times New Roman" w:cs="Times New Roman"/>
              </w:rPr>
              <w:t xml:space="preserve">apoznałem/zapoznaliśmy się * z regulaminem usługi społecznej </w:t>
            </w:r>
            <w:r w:rsidR="008B70A4">
              <w:rPr>
                <w:rFonts w:ascii="Times New Roman" w:hAnsi="Times New Roman" w:cs="Times New Roman"/>
              </w:rPr>
              <w:t xml:space="preserve">umieszczonym na stronie szkoły </w:t>
            </w:r>
            <w:hyperlink r:id="rId10" w:history="1">
              <w:r w:rsidR="00822CC1" w:rsidRPr="007C1D5F">
                <w:rPr>
                  <w:rStyle w:val="Hipercze"/>
                  <w:rFonts w:ascii="Times New Roman" w:hAnsi="Times New Roman" w:cs="Times New Roman"/>
                </w:rPr>
                <w:t>www.medyk.gda.pl</w:t>
              </w:r>
            </w:hyperlink>
          </w:p>
          <w:p w:rsidR="001352E9" w:rsidRPr="00130317" w:rsidRDefault="00B67B2D">
            <w:pPr>
              <w:numPr>
                <w:ilvl w:val="0"/>
                <w:numId w:val="57"/>
              </w:numPr>
              <w:tabs>
                <w:tab w:val="left" w:pos="459"/>
                <w:tab w:val="left" w:pos="9000"/>
              </w:tabs>
              <w:spacing w:after="0" w:line="240" w:lineRule="auto"/>
              <w:ind w:left="425" w:hanging="425"/>
              <w:jc w:val="both"/>
            </w:pPr>
            <w:r>
              <w:rPr>
                <w:rFonts w:ascii="Times New Roman" w:hAnsi="Times New Roman" w:cs="Times New Roman"/>
              </w:rPr>
              <w:t>o</w:t>
            </w:r>
            <w:r w:rsidR="001352E9" w:rsidRPr="00130317">
              <w:rPr>
                <w:rFonts w:ascii="Times New Roman" w:hAnsi="Times New Roman" w:cs="Times New Roman"/>
              </w:rPr>
              <w:t xml:space="preserve">świadczam/y, że zapoznałem się z informacją na temat zakresu wykluczenia (zgodnie </w:t>
            </w:r>
            <w:r w:rsidR="009B4197">
              <w:rPr>
                <w:rFonts w:ascii="Times New Roman" w:hAnsi="Times New Roman" w:cs="Times New Roman"/>
              </w:rPr>
              <w:br/>
            </w:r>
            <w:r w:rsidR="001352E9" w:rsidRPr="00130317">
              <w:rPr>
                <w:rFonts w:ascii="Times New Roman" w:hAnsi="Times New Roman" w:cs="Times New Roman"/>
              </w:rPr>
              <w:t xml:space="preserve">z </w:t>
            </w:r>
            <w:r w:rsidR="00130317" w:rsidRPr="00130317">
              <w:rPr>
                <w:rFonts w:ascii="Times New Roman" w:hAnsi="Times New Roman" w:cs="Times New Roman"/>
              </w:rPr>
              <w:t>punktem XIV załącznika nr 1 do Ogłoszenia),</w:t>
            </w:r>
          </w:p>
          <w:p w:rsidR="00FA6A3D" w:rsidRDefault="00B67B2D">
            <w:pPr>
              <w:numPr>
                <w:ilvl w:val="0"/>
                <w:numId w:val="57"/>
              </w:numPr>
              <w:tabs>
                <w:tab w:val="left" w:pos="459"/>
                <w:tab w:val="left" w:pos="9000"/>
              </w:tabs>
              <w:spacing w:after="0" w:line="240" w:lineRule="auto"/>
              <w:ind w:left="425" w:hanging="425"/>
              <w:jc w:val="both"/>
            </w:pPr>
            <w:r>
              <w:rPr>
                <w:rFonts w:ascii="Times New Roman" w:hAnsi="Times New Roman" w:cs="Times New Roman"/>
              </w:rPr>
              <w:t>o</w:t>
            </w:r>
            <w:r w:rsidR="00FA6A3D">
              <w:rPr>
                <w:rFonts w:ascii="Times New Roman" w:hAnsi="Times New Roman" w:cs="Times New Roman"/>
              </w:rPr>
              <w:t>świadczam/y, że niniejsza oferta zawiera na stronach nr ....................... informacje stanowiące tajemnicę przedsiębiorstwa w rozumieniu przepisów o zwalczaniu nieuczciwej konkurencji</w:t>
            </w:r>
          </w:p>
          <w:p w:rsidR="00FA6A3D" w:rsidRDefault="00FA6A3D">
            <w:pPr>
              <w:tabs>
                <w:tab w:val="left" w:pos="9000"/>
              </w:tabs>
              <w:spacing w:after="0" w:line="240" w:lineRule="auto"/>
              <w:ind w:left="425"/>
              <w:jc w:val="both"/>
              <w:rPr>
                <w:rFonts w:ascii="Times New Roman" w:hAnsi="Times New Roman" w:cs="Times New Roman"/>
              </w:rPr>
            </w:pPr>
          </w:p>
          <w:p w:rsidR="00FA6A3D" w:rsidRDefault="00FA6A3D">
            <w:pPr>
              <w:tabs>
                <w:tab w:val="left" w:pos="0"/>
              </w:tabs>
              <w:spacing w:after="0" w:line="240" w:lineRule="auto"/>
              <w:jc w:val="both"/>
            </w:pPr>
            <w:r>
              <w:rPr>
                <w:rFonts w:ascii="Times New Roman" w:hAnsi="Times New Roman" w:cs="Times New Roman"/>
                <w:i/>
                <w:sz w:val="24"/>
                <w:szCs w:val="24"/>
              </w:rPr>
              <w:t>*  niepotrzebne skreślić</w:t>
            </w:r>
          </w:p>
          <w:p w:rsidR="00FA6A3D" w:rsidRDefault="00FA6A3D">
            <w:pPr>
              <w:tabs>
                <w:tab w:val="left" w:pos="0"/>
              </w:tabs>
              <w:spacing w:after="0" w:line="240" w:lineRule="auto"/>
              <w:jc w:val="both"/>
              <w:rPr>
                <w:rFonts w:ascii="Times New Roman" w:hAnsi="Times New Roman" w:cs="Times New Roman"/>
                <w:i/>
                <w:sz w:val="24"/>
                <w:szCs w:val="24"/>
                <w:u w:val="single"/>
              </w:rPr>
            </w:pPr>
          </w:p>
        </w:tc>
      </w:tr>
    </w:tbl>
    <w:p w:rsidR="00FA6A3D" w:rsidRDefault="00FA6A3D">
      <w:pPr>
        <w:spacing w:after="0" w:line="240" w:lineRule="auto"/>
        <w:jc w:val="both"/>
        <w:rPr>
          <w:rFonts w:ascii="Times New Roman" w:hAnsi="Times New Roman" w:cs="Times New Roman"/>
          <w:sz w:val="24"/>
          <w:szCs w:val="24"/>
          <w:u w:val="single"/>
        </w:rPr>
      </w:pPr>
    </w:p>
    <w:p w:rsidR="00FA6A3D" w:rsidRDefault="00FA6A3D">
      <w:pPr>
        <w:spacing w:after="0" w:line="240" w:lineRule="auto"/>
        <w:jc w:val="both"/>
      </w:pPr>
      <w:r>
        <w:rPr>
          <w:rFonts w:ascii="Times New Roman" w:eastAsia="Times New Roman" w:hAnsi="Times New Roman" w:cs="Times New Roman"/>
          <w:sz w:val="24"/>
          <w:szCs w:val="24"/>
        </w:rPr>
        <w:t xml:space="preserve">                                                                                             </w:t>
      </w:r>
    </w:p>
    <w:p w:rsidR="00FA6A3D" w:rsidRDefault="00FA6A3D">
      <w:pPr>
        <w:spacing w:after="0" w:line="240" w:lineRule="auto"/>
        <w:jc w:val="both"/>
        <w:rPr>
          <w:rFonts w:ascii="Times New Roman" w:hAnsi="Times New Roman" w:cs="Times New Roman"/>
          <w:sz w:val="24"/>
          <w:szCs w:val="24"/>
        </w:rPr>
      </w:pPr>
    </w:p>
    <w:p w:rsidR="00FA6A3D" w:rsidRDefault="00FA6A3D">
      <w:pPr>
        <w:spacing w:after="0" w:line="240" w:lineRule="auto"/>
        <w:ind w:left="4956" w:firstLine="708"/>
        <w:jc w:val="right"/>
      </w:pPr>
      <w:r>
        <w:rPr>
          <w:rFonts w:ascii="Times New Roman" w:eastAsia="Times New Roman" w:hAnsi="Times New Roman" w:cs="Times New Roman"/>
          <w:sz w:val="24"/>
          <w:szCs w:val="24"/>
        </w:rPr>
        <w:t>………………………………</w:t>
      </w:r>
    </w:p>
    <w:p w:rsidR="00FA6A3D" w:rsidRDefault="00FA6A3D">
      <w:pPr>
        <w:spacing w:after="0" w:line="240" w:lineRule="auto"/>
        <w:jc w:val="right"/>
      </w:pPr>
      <w:r>
        <w:rPr>
          <w:rFonts w:ascii="Times New Roman" w:eastAsia="Times New Roman" w:hAnsi="Times New Roman" w:cs="Times New Roman"/>
          <w:sz w:val="24"/>
          <w:szCs w:val="24"/>
        </w:rPr>
        <w:t xml:space="preserve">                                                                                                   </w:t>
      </w:r>
      <w:r>
        <w:rPr>
          <w:rFonts w:ascii="Times New Roman" w:hAnsi="Times New Roman" w:cs="Times New Roman"/>
          <w:sz w:val="24"/>
          <w:szCs w:val="24"/>
        </w:rPr>
        <w:t>data , podpis Wykonawcy</w:t>
      </w:r>
    </w:p>
    <w:p w:rsidR="00FA6A3D" w:rsidRDefault="00FA6A3D">
      <w:pPr>
        <w:spacing w:before="280" w:after="280" w:line="240" w:lineRule="auto"/>
        <w:jc w:val="both"/>
        <w:rPr>
          <w:rFonts w:ascii="Times New Roman" w:hAnsi="Times New Roman" w:cs="Times New Roman"/>
          <w:color w:val="FF0000"/>
          <w:sz w:val="24"/>
          <w:szCs w:val="24"/>
        </w:rPr>
      </w:pPr>
    </w:p>
    <w:p w:rsidR="008716F9" w:rsidRDefault="008716F9">
      <w:pPr>
        <w:spacing w:before="280" w:after="280" w:line="240" w:lineRule="auto"/>
        <w:jc w:val="both"/>
        <w:rPr>
          <w:rFonts w:ascii="Times New Roman" w:hAnsi="Times New Roman" w:cs="Times New Roman"/>
          <w:color w:val="FF0000"/>
          <w:sz w:val="24"/>
          <w:szCs w:val="24"/>
        </w:rPr>
      </w:pPr>
    </w:p>
    <w:p w:rsidR="008716F9" w:rsidRDefault="008716F9">
      <w:pPr>
        <w:spacing w:before="280" w:after="280" w:line="240" w:lineRule="auto"/>
        <w:jc w:val="both"/>
        <w:rPr>
          <w:rFonts w:ascii="Times New Roman" w:hAnsi="Times New Roman" w:cs="Times New Roman"/>
          <w:color w:val="FF0000"/>
          <w:sz w:val="24"/>
          <w:szCs w:val="24"/>
        </w:rPr>
      </w:pPr>
    </w:p>
    <w:p w:rsidR="008716F9" w:rsidRDefault="008716F9">
      <w:pPr>
        <w:spacing w:before="280" w:after="280" w:line="240" w:lineRule="auto"/>
        <w:jc w:val="both"/>
        <w:rPr>
          <w:rFonts w:ascii="Times New Roman" w:hAnsi="Times New Roman" w:cs="Times New Roman"/>
          <w:color w:val="FF0000"/>
          <w:sz w:val="24"/>
          <w:szCs w:val="24"/>
        </w:rPr>
      </w:pPr>
    </w:p>
    <w:p w:rsidR="008716F9" w:rsidRDefault="008716F9">
      <w:pPr>
        <w:spacing w:before="280" w:after="280" w:line="240" w:lineRule="auto"/>
        <w:jc w:val="both"/>
        <w:rPr>
          <w:rFonts w:ascii="Times New Roman" w:hAnsi="Times New Roman" w:cs="Times New Roman"/>
          <w:color w:val="FF0000"/>
          <w:sz w:val="24"/>
          <w:szCs w:val="24"/>
        </w:rPr>
      </w:pPr>
    </w:p>
    <w:p w:rsidR="008716F9" w:rsidRDefault="008716F9">
      <w:pPr>
        <w:spacing w:before="280" w:after="280" w:line="240" w:lineRule="auto"/>
        <w:jc w:val="both"/>
        <w:rPr>
          <w:rFonts w:ascii="Times New Roman" w:hAnsi="Times New Roman" w:cs="Times New Roman"/>
          <w:color w:val="FF0000"/>
          <w:sz w:val="24"/>
          <w:szCs w:val="24"/>
        </w:rPr>
      </w:pPr>
    </w:p>
    <w:p w:rsidR="00FA6A3D" w:rsidRPr="005E0BBF" w:rsidRDefault="00FA6A3D">
      <w:pPr>
        <w:spacing w:before="280" w:after="280" w:line="240" w:lineRule="auto"/>
        <w:jc w:val="both"/>
      </w:pPr>
      <w:r w:rsidRPr="00EF2EC4">
        <w:rPr>
          <w:rFonts w:ascii="Times New Roman" w:hAnsi="Times New Roman" w:cs="Times New Roman"/>
          <w:color w:val="FF0000"/>
          <w:sz w:val="24"/>
          <w:szCs w:val="24"/>
        </w:rPr>
        <w:lastRenderedPageBreak/>
        <w:t xml:space="preserve"> </w:t>
      </w:r>
      <w:r w:rsidR="005E284E" w:rsidRPr="005E0BBF">
        <w:rPr>
          <w:rFonts w:ascii="Times New Roman" w:hAnsi="Times New Roman" w:cs="Times New Roman"/>
          <w:sz w:val="24"/>
          <w:szCs w:val="24"/>
        </w:rPr>
        <w:t>ADM.292.1</w:t>
      </w:r>
      <w:r w:rsidR="00AD447D">
        <w:rPr>
          <w:rFonts w:ascii="Times New Roman" w:hAnsi="Times New Roman" w:cs="Times New Roman"/>
          <w:sz w:val="24"/>
          <w:szCs w:val="24"/>
        </w:rPr>
        <w:t>.7</w:t>
      </w:r>
      <w:r w:rsidR="005E284E" w:rsidRPr="005E0BBF">
        <w:rPr>
          <w:rFonts w:ascii="Times New Roman" w:hAnsi="Times New Roman" w:cs="Times New Roman"/>
          <w:sz w:val="24"/>
          <w:szCs w:val="24"/>
        </w:rPr>
        <w:t>.2019</w:t>
      </w:r>
      <w:r w:rsidRPr="005E0BBF">
        <w:rPr>
          <w:rFonts w:ascii="Times New Roman" w:hAnsi="Times New Roman" w:cs="Times New Roman"/>
          <w:sz w:val="24"/>
          <w:szCs w:val="24"/>
        </w:rPr>
        <w:t xml:space="preserve">             </w:t>
      </w:r>
      <w:r w:rsidR="00A37B67" w:rsidRPr="005E0BBF">
        <w:rPr>
          <w:rFonts w:ascii="Times New Roman" w:hAnsi="Times New Roman" w:cs="Times New Roman"/>
          <w:sz w:val="24"/>
          <w:szCs w:val="24"/>
        </w:rPr>
        <w:t xml:space="preserve">                            </w:t>
      </w:r>
      <w:r w:rsidRPr="005E0BBF">
        <w:rPr>
          <w:rFonts w:ascii="Times New Roman" w:hAnsi="Times New Roman" w:cs="Times New Roman"/>
          <w:sz w:val="24"/>
          <w:szCs w:val="24"/>
        </w:rPr>
        <w:t xml:space="preserve">                    </w:t>
      </w:r>
      <w:r w:rsidRPr="005E0BBF">
        <w:rPr>
          <w:rFonts w:ascii="Times New Roman" w:hAnsi="Times New Roman" w:cs="Times New Roman"/>
          <w:iCs/>
          <w:sz w:val="24"/>
          <w:szCs w:val="24"/>
        </w:rPr>
        <w:t>Załącznik nr 4 do Ogłoszenia</w:t>
      </w:r>
    </w:p>
    <w:p w:rsidR="008F205E" w:rsidRPr="005E0BBF" w:rsidRDefault="008F205E" w:rsidP="008F205E">
      <w:pPr>
        <w:autoSpaceDE w:val="0"/>
        <w:spacing w:after="0" w:line="240" w:lineRule="auto"/>
        <w:rPr>
          <w:rFonts w:ascii="Times New Roman" w:eastAsia="Times New Roman" w:hAnsi="Times New Roman" w:cs="Times New Roman"/>
          <w:bCs/>
        </w:rPr>
      </w:pPr>
    </w:p>
    <w:p w:rsidR="008F205E" w:rsidRPr="005E0BBF" w:rsidRDefault="008F205E" w:rsidP="008F205E">
      <w:pPr>
        <w:autoSpaceDE w:val="0"/>
        <w:spacing w:after="0" w:line="240" w:lineRule="auto"/>
        <w:rPr>
          <w:rFonts w:ascii="Times New Roman" w:eastAsia="Times New Roman" w:hAnsi="Times New Roman" w:cs="Times New Roman"/>
          <w:bCs/>
        </w:rPr>
      </w:pPr>
    </w:p>
    <w:p w:rsidR="008F205E" w:rsidRPr="005E0BBF" w:rsidRDefault="008F205E" w:rsidP="008F205E">
      <w:pPr>
        <w:autoSpaceDE w:val="0"/>
        <w:spacing w:after="0" w:line="240" w:lineRule="auto"/>
        <w:rPr>
          <w:rFonts w:ascii="Times New Roman" w:eastAsia="Times New Roman" w:hAnsi="Times New Roman" w:cs="Times New Roman"/>
          <w:bCs/>
        </w:rPr>
      </w:pPr>
    </w:p>
    <w:p w:rsidR="008F205E" w:rsidRPr="005E0BBF" w:rsidRDefault="008F205E" w:rsidP="008F205E">
      <w:pPr>
        <w:autoSpaceDE w:val="0"/>
        <w:spacing w:after="0" w:line="240" w:lineRule="auto"/>
        <w:rPr>
          <w:rFonts w:ascii="Times New Roman" w:eastAsia="Times New Roman" w:hAnsi="Times New Roman" w:cs="Times New Roman"/>
          <w:bCs/>
        </w:rPr>
      </w:pPr>
      <w:r w:rsidRPr="005E0BBF">
        <w:rPr>
          <w:rFonts w:ascii="Times New Roman" w:eastAsia="Times New Roman" w:hAnsi="Times New Roman" w:cs="Times New Roman"/>
          <w:bCs/>
        </w:rPr>
        <w:t>OŚWIADCZENIE  WYKONAWCY O  KWALIFIKACJACH  PROWADZĄCYCH KURSY</w:t>
      </w:r>
    </w:p>
    <w:p w:rsidR="008F205E" w:rsidRPr="005E0BBF" w:rsidRDefault="008F205E" w:rsidP="008F205E">
      <w:pPr>
        <w:autoSpaceDE w:val="0"/>
        <w:spacing w:after="0" w:line="240" w:lineRule="auto"/>
        <w:outlineLvl w:val="0"/>
      </w:pPr>
      <w:r w:rsidRPr="005E0BBF">
        <w:rPr>
          <w:rFonts w:ascii="Times New Roman" w:eastAsia="Times New Roman" w:hAnsi="Times New Roman" w:cs="Times New Roman"/>
          <w:bCs/>
          <w:sz w:val="24"/>
          <w:szCs w:val="24"/>
        </w:rPr>
        <w:t xml:space="preserve">                              </w:t>
      </w:r>
    </w:p>
    <w:p w:rsidR="008F205E" w:rsidRPr="005E0BBF" w:rsidRDefault="008F205E" w:rsidP="008F205E">
      <w:pPr>
        <w:autoSpaceDE w:val="0"/>
        <w:spacing w:after="0" w:line="240" w:lineRule="auto"/>
        <w:rPr>
          <w:rFonts w:ascii="Times New Roman" w:hAnsi="Times New Roman" w:cs="Times New Roman"/>
          <w:b/>
          <w:iCs/>
          <w:sz w:val="24"/>
          <w:szCs w:val="24"/>
        </w:rPr>
      </w:pPr>
    </w:p>
    <w:p w:rsidR="00FA6A3D" w:rsidRPr="005E0BBF" w:rsidRDefault="00FA6A3D">
      <w:pPr>
        <w:autoSpaceDE w:val="0"/>
        <w:spacing w:after="0" w:line="240" w:lineRule="auto"/>
        <w:rPr>
          <w:rFonts w:ascii="Times New Roman" w:hAnsi="Times New Roman" w:cs="Times New Roman"/>
          <w:b/>
          <w:iCs/>
          <w:sz w:val="24"/>
          <w:szCs w:val="24"/>
        </w:rPr>
      </w:pPr>
    </w:p>
    <w:p w:rsidR="00FA6A3D" w:rsidRPr="005E0BBF" w:rsidRDefault="00FA6A3D">
      <w:pPr>
        <w:autoSpaceDE w:val="0"/>
        <w:spacing w:after="0" w:line="240" w:lineRule="auto"/>
        <w:rPr>
          <w:rFonts w:ascii="Times New Roman" w:hAnsi="Times New Roman" w:cs="Times New Roman"/>
          <w:b/>
          <w:i/>
          <w:iCs/>
          <w:sz w:val="24"/>
          <w:szCs w:val="24"/>
        </w:rPr>
      </w:pPr>
    </w:p>
    <w:tbl>
      <w:tblPr>
        <w:tblW w:w="0" w:type="auto"/>
        <w:tblInd w:w="-15" w:type="dxa"/>
        <w:tblLayout w:type="fixed"/>
        <w:tblLook w:val="0000"/>
      </w:tblPr>
      <w:tblGrid>
        <w:gridCol w:w="1116"/>
        <w:gridCol w:w="4536"/>
        <w:gridCol w:w="1701"/>
        <w:gridCol w:w="1887"/>
      </w:tblGrid>
      <w:tr w:rsidR="00FA6A3D" w:rsidRPr="005E0BBF" w:rsidTr="00E84C8B">
        <w:tc>
          <w:tcPr>
            <w:tcW w:w="1116" w:type="dxa"/>
            <w:tcBorders>
              <w:top w:val="single" w:sz="4" w:space="0" w:color="000000"/>
              <w:left w:val="single" w:sz="4" w:space="0" w:color="000000"/>
              <w:bottom w:val="single" w:sz="4" w:space="0" w:color="000000"/>
            </w:tcBorders>
            <w:shd w:val="clear" w:color="auto" w:fill="auto"/>
          </w:tcPr>
          <w:p w:rsidR="00FA6A3D" w:rsidRPr="005E0BBF" w:rsidRDefault="00E84C8B">
            <w:pPr>
              <w:tabs>
                <w:tab w:val="center" w:pos="4536"/>
                <w:tab w:val="right" w:pos="9072"/>
              </w:tabs>
              <w:rPr>
                <w:rFonts w:ascii="Times New Roman" w:hAnsi="Times New Roman" w:cs="Times New Roman"/>
              </w:rPr>
            </w:pPr>
            <w:r w:rsidRPr="00E84C8B">
              <w:rPr>
                <w:rFonts w:ascii="Times New Roman" w:hAnsi="Times New Roman"/>
                <w:b/>
                <w:sz w:val="18"/>
                <w:szCs w:val="18"/>
              </w:rPr>
              <w:t>Część</w:t>
            </w:r>
          </w:p>
        </w:tc>
        <w:tc>
          <w:tcPr>
            <w:tcW w:w="4536" w:type="dxa"/>
            <w:tcBorders>
              <w:top w:val="single" w:sz="4" w:space="0" w:color="000000"/>
              <w:left w:val="single" w:sz="4" w:space="0" w:color="000000"/>
              <w:bottom w:val="single" w:sz="4" w:space="0" w:color="000000"/>
            </w:tcBorders>
            <w:shd w:val="clear" w:color="auto" w:fill="auto"/>
          </w:tcPr>
          <w:p w:rsidR="00FA6A3D" w:rsidRPr="005E0BBF" w:rsidRDefault="00FA6A3D">
            <w:pPr>
              <w:tabs>
                <w:tab w:val="center" w:pos="4536"/>
                <w:tab w:val="right" w:pos="9072"/>
              </w:tabs>
              <w:rPr>
                <w:rFonts w:ascii="Times New Roman" w:hAnsi="Times New Roman" w:cs="Times New Roman"/>
                <w:b/>
              </w:rPr>
            </w:pPr>
            <w:r w:rsidRPr="005E0BBF">
              <w:rPr>
                <w:rFonts w:ascii="Times New Roman" w:hAnsi="Times New Roman" w:cs="Times New Roman"/>
                <w:b/>
              </w:rPr>
              <w:t>KURS</w:t>
            </w:r>
          </w:p>
          <w:p w:rsidR="00B3388E" w:rsidRPr="005E0BBF" w:rsidRDefault="00B3388E">
            <w:pPr>
              <w:tabs>
                <w:tab w:val="center" w:pos="4536"/>
                <w:tab w:val="right" w:pos="9072"/>
              </w:tabs>
              <w:rPr>
                <w:rFonts w:ascii="Times New Roman" w:hAnsi="Times New Roman" w:cs="Times New Roman"/>
              </w:rPr>
            </w:pPr>
          </w:p>
        </w:tc>
        <w:tc>
          <w:tcPr>
            <w:tcW w:w="1701" w:type="dxa"/>
            <w:tcBorders>
              <w:top w:val="single" w:sz="4" w:space="0" w:color="000000"/>
              <w:left w:val="single" w:sz="4" w:space="0" w:color="000000"/>
              <w:bottom w:val="single" w:sz="4" w:space="0" w:color="000000"/>
            </w:tcBorders>
            <w:shd w:val="clear" w:color="auto" w:fill="auto"/>
          </w:tcPr>
          <w:p w:rsidR="00FA6A3D" w:rsidRPr="005E0BBF" w:rsidRDefault="008F205E">
            <w:pPr>
              <w:tabs>
                <w:tab w:val="center" w:pos="4536"/>
                <w:tab w:val="right" w:pos="9072"/>
              </w:tabs>
              <w:rPr>
                <w:rFonts w:ascii="Times New Roman" w:hAnsi="Times New Roman" w:cs="Times New Roman"/>
              </w:rPr>
            </w:pPr>
            <w:r w:rsidRPr="005E0BBF">
              <w:rPr>
                <w:rFonts w:ascii="Times New Roman" w:hAnsi="Times New Roman" w:cs="Times New Roman"/>
              </w:rPr>
              <w:t>TAK*</w:t>
            </w:r>
          </w:p>
        </w:tc>
        <w:tc>
          <w:tcPr>
            <w:tcW w:w="1887" w:type="dxa"/>
            <w:tcBorders>
              <w:top w:val="single" w:sz="4" w:space="0" w:color="000000"/>
              <w:left w:val="single" w:sz="4" w:space="0" w:color="000000"/>
              <w:bottom w:val="single" w:sz="4" w:space="0" w:color="000000"/>
              <w:right w:val="single" w:sz="4" w:space="0" w:color="000000"/>
            </w:tcBorders>
            <w:shd w:val="clear" w:color="auto" w:fill="auto"/>
          </w:tcPr>
          <w:p w:rsidR="00FA6A3D" w:rsidRPr="005E0BBF" w:rsidRDefault="008F205E">
            <w:pPr>
              <w:tabs>
                <w:tab w:val="center" w:pos="4536"/>
                <w:tab w:val="right" w:pos="9072"/>
              </w:tabs>
              <w:rPr>
                <w:rFonts w:ascii="Times New Roman" w:hAnsi="Times New Roman" w:cs="Times New Roman"/>
              </w:rPr>
            </w:pPr>
            <w:r w:rsidRPr="005E0BBF">
              <w:rPr>
                <w:rFonts w:ascii="Times New Roman" w:hAnsi="Times New Roman" w:cs="Times New Roman"/>
              </w:rPr>
              <w:t>NIE*</w:t>
            </w:r>
          </w:p>
        </w:tc>
      </w:tr>
      <w:tr w:rsidR="00B47D61" w:rsidRPr="005E0BBF" w:rsidTr="00E84C8B">
        <w:tc>
          <w:tcPr>
            <w:tcW w:w="1116" w:type="dxa"/>
            <w:tcBorders>
              <w:top w:val="single" w:sz="4" w:space="0" w:color="000000"/>
              <w:left w:val="single" w:sz="4" w:space="0" w:color="000000"/>
              <w:bottom w:val="single" w:sz="4" w:space="0" w:color="000000"/>
            </w:tcBorders>
            <w:shd w:val="clear" w:color="auto" w:fill="auto"/>
          </w:tcPr>
          <w:p w:rsidR="00B47D61" w:rsidRPr="005E0BBF" w:rsidRDefault="00B47D61" w:rsidP="00B47D61">
            <w:pPr>
              <w:tabs>
                <w:tab w:val="center" w:pos="4536"/>
                <w:tab w:val="right" w:pos="9072"/>
              </w:tabs>
            </w:pPr>
            <w:r w:rsidRPr="005E0BBF">
              <w:t>1.</w:t>
            </w:r>
          </w:p>
        </w:tc>
        <w:tc>
          <w:tcPr>
            <w:tcW w:w="4536" w:type="dxa"/>
            <w:tcBorders>
              <w:top w:val="single" w:sz="4" w:space="0" w:color="000000"/>
              <w:left w:val="single" w:sz="4" w:space="0" w:color="000000"/>
              <w:bottom w:val="single" w:sz="4" w:space="0" w:color="000000"/>
            </w:tcBorders>
            <w:shd w:val="clear" w:color="auto" w:fill="auto"/>
          </w:tcPr>
          <w:p w:rsidR="00B47D61" w:rsidRPr="005E0BBF" w:rsidRDefault="00B47D61" w:rsidP="006628BD">
            <w:pPr>
              <w:spacing w:after="0" w:line="240" w:lineRule="auto"/>
              <w:jc w:val="both"/>
              <w:rPr>
                <w:rFonts w:ascii="Times New Roman" w:hAnsi="Times New Roman"/>
                <w:sz w:val="20"/>
                <w:szCs w:val="20"/>
              </w:rPr>
            </w:pPr>
            <w:r w:rsidRPr="005E0BBF">
              <w:rPr>
                <w:rFonts w:ascii="Times New Roman" w:hAnsi="Times New Roman"/>
                <w:sz w:val="20"/>
                <w:szCs w:val="20"/>
              </w:rPr>
              <w:t>Język niemiecki z elementami języka medycznego dla uczniów</w:t>
            </w:r>
          </w:p>
          <w:p w:rsidR="00B3388E" w:rsidRPr="005E0BBF" w:rsidRDefault="00B3388E" w:rsidP="006628BD">
            <w:pPr>
              <w:spacing w:after="0" w:line="240" w:lineRule="auto"/>
              <w:jc w:val="both"/>
              <w:rPr>
                <w:rFonts w:ascii="Times New Roman" w:hAnsi="Times New Roman"/>
                <w:sz w:val="20"/>
                <w:szCs w:val="20"/>
                <w:lang w:eastAsia="en-US"/>
              </w:rPr>
            </w:pPr>
          </w:p>
        </w:tc>
        <w:tc>
          <w:tcPr>
            <w:tcW w:w="1701" w:type="dxa"/>
            <w:tcBorders>
              <w:top w:val="single" w:sz="4" w:space="0" w:color="000000"/>
              <w:left w:val="single" w:sz="4" w:space="0" w:color="000000"/>
              <w:bottom w:val="single" w:sz="4" w:space="0" w:color="000000"/>
            </w:tcBorders>
            <w:shd w:val="clear" w:color="auto" w:fill="auto"/>
          </w:tcPr>
          <w:p w:rsidR="00B47D61" w:rsidRPr="005E0BBF" w:rsidRDefault="00B47D61" w:rsidP="00B47D61">
            <w:pPr>
              <w:tabs>
                <w:tab w:val="center" w:pos="4536"/>
                <w:tab w:val="right" w:pos="9072"/>
              </w:tabs>
              <w:snapToGrid w:val="0"/>
            </w:pPr>
          </w:p>
        </w:tc>
        <w:tc>
          <w:tcPr>
            <w:tcW w:w="1887" w:type="dxa"/>
            <w:tcBorders>
              <w:top w:val="single" w:sz="4" w:space="0" w:color="000000"/>
              <w:left w:val="single" w:sz="4" w:space="0" w:color="000000"/>
              <w:bottom w:val="single" w:sz="4" w:space="0" w:color="000000"/>
              <w:right w:val="single" w:sz="4" w:space="0" w:color="000000"/>
            </w:tcBorders>
            <w:shd w:val="clear" w:color="auto" w:fill="auto"/>
          </w:tcPr>
          <w:p w:rsidR="00B47D61" w:rsidRPr="005E0BBF" w:rsidRDefault="00B47D61" w:rsidP="00B47D61">
            <w:pPr>
              <w:tabs>
                <w:tab w:val="center" w:pos="4536"/>
                <w:tab w:val="right" w:pos="9072"/>
              </w:tabs>
              <w:snapToGrid w:val="0"/>
            </w:pPr>
          </w:p>
        </w:tc>
      </w:tr>
      <w:tr w:rsidR="00B47D61" w:rsidRPr="005E0BBF" w:rsidTr="00E84C8B">
        <w:tc>
          <w:tcPr>
            <w:tcW w:w="1116" w:type="dxa"/>
            <w:tcBorders>
              <w:top w:val="single" w:sz="4" w:space="0" w:color="000000"/>
              <w:left w:val="single" w:sz="4" w:space="0" w:color="000000"/>
              <w:bottom w:val="single" w:sz="4" w:space="0" w:color="000000"/>
            </w:tcBorders>
            <w:shd w:val="clear" w:color="auto" w:fill="auto"/>
          </w:tcPr>
          <w:p w:rsidR="00B47D61" w:rsidRPr="005E0BBF" w:rsidRDefault="00B47D61" w:rsidP="00B47D61">
            <w:pPr>
              <w:tabs>
                <w:tab w:val="center" w:pos="4536"/>
                <w:tab w:val="right" w:pos="9072"/>
              </w:tabs>
            </w:pPr>
            <w:r w:rsidRPr="005E0BBF">
              <w:t>2.</w:t>
            </w:r>
          </w:p>
        </w:tc>
        <w:tc>
          <w:tcPr>
            <w:tcW w:w="4536" w:type="dxa"/>
            <w:tcBorders>
              <w:top w:val="single" w:sz="4" w:space="0" w:color="000000"/>
              <w:left w:val="single" w:sz="4" w:space="0" w:color="000000"/>
              <w:bottom w:val="single" w:sz="4" w:space="0" w:color="000000"/>
            </w:tcBorders>
            <w:shd w:val="clear" w:color="auto" w:fill="auto"/>
          </w:tcPr>
          <w:p w:rsidR="00B47D61" w:rsidRPr="005E0BBF" w:rsidRDefault="00B47D61" w:rsidP="00BE11AC">
            <w:pPr>
              <w:spacing w:after="0" w:line="240" w:lineRule="auto"/>
              <w:jc w:val="both"/>
              <w:rPr>
                <w:rFonts w:ascii="Times New Roman" w:hAnsi="Times New Roman"/>
                <w:sz w:val="20"/>
                <w:szCs w:val="20"/>
              </w:rPr>
            </w:pPr>
            <w:r w:rsidRPr="005E0BBF">
              <w:rPr>
                <w:rFonts w:ascii="Times New Roman" w:hAnsi="Times New Roman"/>
                <w:sz w:val="20"/>
                <w:szCs w:val="20"/>
              </w:rPr>
              <w:t xml:space="preserve">Język angielski </w:t>
            </w:r>
            <w:r w:rsidR="00CD5A45" w:rsidRPr="005E0BBF">
              <w:rPr>
                <w:rFonts w:ascii="Times New Roman" w:hAnsi="Times New Roman"/>
                <w:sz w:val="20"/>
                <w:szCs w:val="20"/>
              </w:rPr>
              <w:t xml:space="preserve">i z elementami języka medycznego dla uczniów </w:t>
            </w:r>
          </w:p>
          <w:p w:rsidR="00B3388E" w:rsidRPr="005E0BBF" w:rsidRDefault="00B3388E" w:rsidP="00BE11AC">
            <w:pPr>
              <w:spacing w:after="0" w:line="240" w:lineRule="auto"/>
              <w:jc w:val="both"/>
              <w:rPr>
                <w:rFonts w:ascii="Times New Roman" w:hAnsi="Times New Roman"/>
                <w:sz w:val="20"/>
                <w:szCs w:val="20"/>
                <w:lang w:eastAsia="en-US"/>
              </w:rPr>
            </w:pPr>
          </w:p>
        </w:tc>
        <w:tc>
          <w:tcPr>
            <w:tcW w:w="1701" w:type="dxa"/>
            <w:tcBorders>
              <w:top w:val="single" w:sz="4" w:space="0" w:color="000000"/>
              <w:left w:val="single" w:sz="4" w:space="0" w:color="000000"/>
              <w:bottom w:val="single" w:sz="4" w:space="0" w:color="000000"/>
            </w:tcBorders>
            <w:shd w:val="clear" w:color="auto" w:fill="auto"/>
          </w:tcPr>
          <w:p w:rsidR="00B47D61" w:rsidRPr="005E0BBF" w:rsidRDefault="00B47D61" w:rsidP="00B47D61">
            <w:pPr>
              <w:tabs>
                <w:tab w:val="center" w:pos="4536"/>
                <w:tab w:val="right" w:pos="9072"/>
              </w:tabs>
              <w:snapToGrid w:val="0"/>
            </w:pPr>
          </w:p>
        </w:tc>
        <w:tc>
          <w:tcPr>
            <w:tcW w:w="1887" w:type="dxa"/>
            <w:tcBorders>
              <w:top w:val="single" w:sz="4" w:space="0" w:color="000000"/>
              <w:left w:val="single" w:sz="4" w:space="0" w:color="000000"/>
              <w:bottom w:val="single" w:sz="4" w:space="0" w:color="000000"/>
              <w:right w:val="single" w:sz="4" w:space="0" w:color="000000"/>
            </w:tcBorders>
            <w:shd w:val="clear" w:color="auto" w:fill="auto"/>
          </w:tcPr>
          <w:p w:rsidR="00B47D61" w:rsidRPr="005E0BBF" w:rsidRDefault="00B47D61" w:rsidP="00B47D61">
            <w:pPr>
              <w:tabs>
                <w:tab w:val="center" w:pos="4536"/>
                <w:tab w:val="right" w:pos="9072"/>
              </w:tabs>
              <w:snapToGrid w:val="0"/>
            </w:pPr>
          </w:p>
        </w:tc>
      </w:tr>
      <w:tr w:rsidR="00A36547" w:rsidRPr="005E0BBF" w:rsidTr="00E84C8B">
        <w:tc>
          <w:tcPr>
            <w:tcW w:w="1116" w:type="dxa"/>
            <w:tcBorders>
              <w:top w:val="single" w:sz="4" w:space="0" w:color="000000"/>
              <w:left w:val="single" w:sz="4" w:space="0" w:color="000000"/>
              <w:bottom w:val="single" w:sz="4" w:space="0" w:color="000000"/>
            </w:tcBorders>
            <w:shd w:val="clear" w:color="auto" w:fill="auto"/>
          </w:tcPr>
          <w:p w:rsidR="00A36547" w:rsidRPr="005E0BBF" w:rsidRDefault="00A36547" w:rsidP="00B47D61">
            <w:pPr>
              <w:tabs>
                <w:tab w:val="center" w:pos="4536"/>
                <w:tab w:val="right" w:pos="9072"/>
              </w:tabs>
            </w:pPr>
            <w:r w:rsidRPr="005E0BBF">
              <w:t>3.</w:t>
            </w:r>
          </w:p>
        </w:tc>
        <w:tc>
          <w:tcPr>
            <w:tcW w:w="4536" w:type="dxa"/>
            <w:tcBorders>
              <w:top w:val="single" w:sz="4" w:space="0" w:color="000000"/>
              <w:left w:val="single" w:sz="4" w:space="0" w:color="000000"/>
              <w:bottom w:val="single" w:sz="4" w:space="0" w:color="000000"/>
            </w:tcBorders>
            <w:shd w:val="clear" w:color="auto" w:fill="auto"/>
          </w:tcPr>
          <w:p w:rsidR="00A36547" w:rsidRPr="005E0BBF" w:rsidRDefault="00A36547" w:rsidP="00A36547">
            <w:pPr>
              <w:spacing w:after="0" w:line="240" w:lineRule="auto"/>
              <w:jc w:val="both"/>
              <w:rPr>
                <w:rFonts w:ascii="Times New Roman" w:hAnsi="Times New Roman"/>
                <w:sz w:val="20"/>
                <w:szCs w:val="20"/>
              </w:rPr>
            </w:pPr>
            <w:r w:rsidRPr="005E0BBF">
              <w:rPr>
                <w:rFonts w:ascii="Times New Roman" w:hAnsi="Times New Roman"/>
                <w:sz w:val="20"/>
                <w:szCs w:val="20"/>
              </w:rPr>
              <w:t>Język niemiecki z elementami języka medycznego dla nauczycieli</w:t>
            </w:r>
          </w:p>
          <w:p w:rsidR="00A36547" w:rsidRPr="005E0BBF" w:rsidRDefault="00A36547" w:rsidP="00BE11AC">
            <w:pPr>
              <w:spacing w:after="0" w:line="240" w:lineRule="auto"/>
              <w:jc w:val="both"/>
              <w:rPr>
                <w:rFonts w:ascii="Times New Roman" w:hAnsi="Times New Roman"/>
                <w:sz w:val="20"/>
                <w:szCs w:val="20"/>
              </w:rPr>
            </w:pPr>
          </w:p>
        </w:tc>
        <w:tc>
          <w:tcPr>
            <w:tcW w:w="1701" w:type="dxa"/>
            <w:tcBorders>
              <w:top w:val="single" w:sz="4" w:space="0" w:color="000000"/>
              <w:left w:val="single" w:sz="4" w:space="0" w:color="000000"/>
              <w:bottom w:val="single" w:sz="4" w:space="0" w:color="000000"/>
            </w:tcBorders>
            <w:shd w:val="clear" w:color="auto" w:fill="auto"/>
          </w:tcPr>
          <w:p w:rsidR="00A36547" w:rsidRPr="005E0BBF" w:rsidRDefault="00A36547" w:rsidP="00B47D61">
            <w:pPr>
              <w:tabs>
                <w:tab w:val="center" w:pos="4536"/>
                <w:tab w:val="right" w:pos="9072"/>
              </w:tabs>
              <w:snapToGrid w:val="0"/>
            </w:pPr>
          </w:p>
        </w:tc>
        <w:tc>
          <w:tcPr>
            <w:tcW w:w="1887" w:type="dxa"/>
            <w:tcBorders>
              <w:top w:val="single" w:sz="4" w:space="0" w:color="000000"/>
              <w:left w:val="single" w:sz="4" w:space="0" w:color="000000"/>
              <w:bottom w:val="single" w:sz="4" w:space="0" w:color="000000"/>
              <w:right w:val="single" w:sz="4" w:space="0" w:color="000000"/>
            </w:tcBorders>
            <w:shd w:val="clear" w:color="auto" w:fill="auto"/>
          </w:tcPr>
          <w:p w:rsidR="00A36547" w:rsidRPr="005E0BBF" w:rsidRDefault="00A36547" w:rsidP="00B47D61">
            <w:pPr>
              <w:tabs>
                <w:tab w:val="center" w:pos="4536"/>
                <w:tab w:val="right" w:pos="9072"/>
              </w:tabs>
              <w:snapToGrid w:val="0"/>
            </w:pPr>
          </w:p>
        </w:tc>
      </w:tr>
    </w:tbl>
    <w:p w:rsidR="00FA6A3D" w:rsidRPr="005E0BBF" w:rsidRDefault="00FA6A3D">
      <w:pPr>
        <w:rPr>
          <w:rFonts w:ascii="Times New Roman" w:hAnsi="Times New Roman" w:cs="Times New Roman"/>
          <w:sz w:val="24"/>
          <w:szCs w:val="24"/>
        </w:rPr>
      </w:pPr>
    </w:p>
    <w:p w:rsidR="00A36547" w:rsidRPr="005E0BBF" w:rsidRDefault="008F205E">
      <w:pPr>
        <w:spacing w:after="0" w:line="240" w:lineRule="auto"/>
        <w:jc w:val="both"/>
        <w:rPr>
          <w:rFonts w:ascii="Times New Roman" w:hAnsi="Times New Roman" w:cs="Times New Roman"/>
          <w:bCs/>
          <w:iCs/>
          <w:sz w:val="24"/>
          <w:szCs w:val="24"/>
        </w:rPr>
      </w:pPr>
      <w:r w:rsidRPr="005E0BBF">
        <w:rPr>
          <w:rFonts w:ascii="Times New Roman" w:hAnsi="Times New Roman" w:cs="Times New Roman"/>
          <w:bCs/>
          <w:iCs/>
          <w:sz w:val="18"/>
          <w:szCs w:val="18"/>
        </w:rPr>
        <w:t>*przy właściwej odpowiedzi należy wpisać „x”</w:t>
      </w:r>
    </w:p>
    <w:p w:rsidR="00A36547" w:rsidRPr="005E0BBF" w:rsidRDefault="00A36547">
      <w:pPr>
        <w:spacing w:after="0" w:line="240" w:lineRule="auto"/>
        <w:jc w:val="both"/>
        <w:rPr>
          <w:rFonts w:ascii="Times New Roman" w:hAnsi="Times New Roman" w:cs="Times New Roman"/>
          <w:bCs/>
          <w:iCs/>
          <w:sz w:val="24"/>
          <w:szCs w:val="24"/>
        </w:rPr>
      </w:pPr>
    </w:p>
    <w:p w:rsidR="00A36547" w:rsidRPr="005E0BBF" w:rsidRDefault="00A36547">
      <w:pPr>
        <w:spacing w:after="0" w:line="240" w:lineRule="auto"/>
        <w:jc w:val="both"/>
        <w:rPr>
          <w:rFonts w:ascii="Times New Roman" w:hAnsi="Times New Roman" w:cs="Times New Roman"/>
          <w:bCs/>
          <w:iCs/>
          <w:sz w:val="24"/>
          <w:szCs w:val="24"/>
        </w:rPr>
      </w:pPr>
    </w:p>
    <w:p w:rsidR="00A36547" w:rsidRPr="005E0BBF" w:rsidRDefault="00A36547">
      <w:pPr>
        <w:spacing w:after="0" w:line="240" w:lineRule="auto"/>
        <w:jc w:val="both"/>
        <w:rPr>
          <w:rFonts w:ascii="Times New Roman" w:hAnsi="Times New Roman" w:cs="Times New Roman"/>
          <w:bCs/>
          <w:iCs/>
          <w:sz w:val="24"/>
          <w:szCs w:val="24"/>
        </w:rPr>
      </w:pPr>
    </w:p>
    <w:p w:rsidR="00A36547" w:rsidRPr="005E0BBF" w:rsidRDefault="00A36547">
      <w:pPr>
        <w:spacing w:after="0" w:line="240" w:lineRule="auto"/>
        <w:jc w:val="both"/>
        <w:rPr>
          <w:rFonts w:ascii="Times New Roman" w:hAnsi="Times New Roman" w:cs="Times New Roman"/>
          <w:bCs/>
          <w:iCs/>
          <w:sz w:val="24"/>
          <w:szCs w:val="24"/>
        </w:rPr>
      </w:pPr>
    </w:p>
    <w:p w:rsidR="00A36547" w:rsidRPr="005E0BBF" w:rsidRDefault="00A36547">
      <w:pPr>
        <w:spacing w:after="0" w:line="240" w:lineRule="auto"/>
        <w:jc w:val="both"/>
        <w:rPr>
          <w:rFonts w:ascii="Times New Roman" w:hAnsi="Times New Roman" w:cs="Times New Roman"/>
          <w:bCs/>
          <w:iCs/>
          <w:sz w:val="24"/>
          <w:szCs w:val="24"/>
        </w:rPr>
      </w:pPr>
    </w:p>
    <w:p w:rsidR="00A36547" w:rsidRPr="005E0BBF" w:rsidRDefault="00A36547">
      <w:pPr>
        <w:spacing w:after="0" w:line="240" w:lineRule="auto"/>
        <w:jc w:val="both"/>
        <w:rPr>
          <w:rFonts w:ascii="Times New Roman" w:hAnsi="Times New Roman" w:cs="Times New Roman"/>
          <w:bCs/>
          <w:iCs/>
          <w:sz w:val="24"/>
          <w:szCs w:val="24"/>
        </w:rPr>
      </w:pPr>
    </w:p>
    <w:p w:rsidR="008F205E" w:rsidRDefault="008F205E" w:rsidP="008F205E">
      <w:pPr>
        <w:spacing w:after="0" w:line="240" w:lineRule="auto"/>
        <w:ind w:left="4956" w:firstLine="708"/>
        <w:jc w:val="right"/>
      </w:pPr>
      <w:r>
        <w:rPr>
          <w:rFonts w:ascii="Times New Roman" w:eastAsia="Times New Roman" w:hAnsi="Times New Roman" w:cs="Times New Roman"/>
          <w:sz w:val="24"/>
          <w:szCs w:val="24"/>
        </w:rPr>
        <w:t>………………………………</w:t>
      </w:r>
    </w:p>
    <w:p w:rsidR="008F205E" w:rsidRDefault="008F205E" w:rsidP="008F205E">
      <w:pPr>
        <w:spacing w:after="0" w:line="240" w:lineRule="auto"/>
        <w:jc w:val="right"/>
      </w:pPr>
      <w:r>
        <w:rPr>
          <w:rFonts w:ascii="Times New Roman" w:eastAsia="Times New Roman" w:hAnsi="Times New Roman" w:cs="Times New Roman"/>
          <w:sz w:val="24"/>
          <w:szCs w:val="24"/>
        </w:rPr>
        <w:t xml:space="preserve">                                                                                                   </w:t>
      </w:r>
      <w:r>
        <w:rPr>
          <w:rFonts w:ascii="Times New Roman" w:hAnsi="Times New Roman" w:cs="Times New Roman"/>
          <w:sz w:val="24"/>
          <w:szCs w:val="24"/>
        </w:rPr>
        <w:t>data , podpis Wykonawcy</w:t>
      </w:r>
    </w:p>
    <w:p w:rsidR="008F205E" w:rsidRDefault="008F205E" w:rsidP="008F205E">
      <w:pPr>
        <w:spacing w:before="280" w:after="280" w:line="240" w:lineRule="auto"/>
        <w:jc w:val="both"/>
        <w:rPr>
          <w:rFonts w:ascii="Times New Roman" w:hAnsi="Times New Roman" w:cs="Times New Roman"/>
          <w:color w:val="FF0000"/>
          <w:sz w:val="24"/>
          <w:szCs w:val="24"/>
        </w:rPr>
      </w:pPr>
    </w:p>
    <w:p w:rsidR="00A36547" w:rsidRDefault="00A36547">
      <w:pPr>
        <w:spacing w:after="0" w:line="240" w:lineRule="auto"/>
        <w:jc w:val="both"/>
        <w:rPr>
          <w:rFonts w:ascii="Times New Roman" w:hAnsi="Times New Roman" w:cs="Times New Roman"/>
          <w:bCs/>
          <w:iCs/>
          <w:sz w:val="24"/>
          <w:szCs w:val="24"/>
        </w:rPr>
      </w:pPr>
    </w:p>
    <w:p w:rsidR="00A36547" w:rsidRDefault="00A36547">
      <w:pPr>
        <w:spacing w:after="0" w:line="240" w:lineRule="auto"/>
        <w:jc w:val="both"/>
        <w:rPr>
          <w:rFonts w:ascii="Times New Roman" w:hAnsi="Times New Roman" w:cs="Times New Roman"/>
          <w:bCs/>
          <w:iCs/>
          <w:sz w:val="24"/>
          <w:szCs w:val="24"/>
        </w:rPr>
      </w:pPr>
    </w:p>
    <w:p w:rsidR="00A36547" w:rsidRDefault="00A36547">
      <w:pPr>
        <w:spacing w:after="0" w:line="240" w:lineRule="auto"/>
        <w:jc w:val="both"/>
        <w:rPr>
          <w:rFonts w:ascii="Times New Roman" w:hAnsi="Times New Roman" w:cs="Times New Roman"/>
          <w:bCs/>
          <w:iCs/>
          <w:sz w:val="24"/>
          <w:szCs w:val="24"/>
        </w:rPr>
      </w:pPr>
    </w:p>
    <w:p w:rsidR="00A36547" w:rsidRDefault="00A36547">
      <w:pPr>
        <w:spacing w:after="0" w:line="240" w:lineRule="auto"/>
        <w:jc w:val="both"/>
        <w:rPr>
          <w:rFonts w:ascii="Times New Roman" w:hAnsi="Times New Roman" w:cs="Times New Roman"/>
          <w:bCs/>
          <w:iCs/>
          <w:sz w:val="24"/>
          <w:szCs w:val="24"/>
        </w:rPr>
      </w:pPr>
    </w:p>
    <w:p w:rsidR="00A36547" w:rsidRDefault="00A36547">
      <w:pPr>
        <w:spacing w:after="0" w:line="240" w:lineRule="auto"/>
        <w:jc w:val="both"/>
        <w:rPr>
          <w:rFonts w:ascii="Times New Roman" w:hAnsi="Times New Roman" w:cs="Times New Roman"/>
          <w:bCs/>
          <w:iCs/>
          <w:sz w:val="24"/>
          <w:szCs w:val="24"/>
        </w:rPr>
      </w:pPr>
    </w:p>
    <w:p w:rsidR="00A36547" w:rsidRDefault="00A36547">
      <w:pPr>
        <w:spacing w:after="0" w:line="240" w:lineRule="auto"/>
        <w:jc w:val="both"/>
        <w:rPr>
          <w:rFonts w:ascii="Times New Roman" w:hAnsi="Times New Roman" w:cs="Times New Roman"/>
          <w:bCs/>
          <w:iCs/>
          <w:sz w:val="24"/>
          <w:szCs w:val="24"/>
        </w:rPr>
      </w:pPr>
    </w:p>
    <w:p w:rsidR="00A36547" w:rsidRDefault="00A36547">
      <w:pPr>
        <w:spacing w:after="0" w:line="240" w:lineRule="auto"/>
        <w:jc w:val="both"/>
        <w:rPr>
          <w:rFonts w:ascii="Times New Roman" w:hAnsi="Times New Roman" w:cs="Times New Roman"/>
          <w:bCs/>
          <w:iCs/>
          <w:sz w:val="24"/>
          <w:szCs w:val="24"/>
        </w:rPr>
      </w:pPr>
    </w:p>
    <w:p w:rsidR="00A36547" w:rsidRDefault="00A36547">
      <w:pPr>
        <w:spacing w:after="0" w:line="240" w:lineRule="auto"/>
        <w:jc w:val="both"/>
        <w:rPr>
          <w:rFonts w:ascii="Times New Roman" w:hAnsi="Times New Roman" w:cs="Times New Roman"/>
          <w:bCs/>
          <w:iCs/>
          <w:sz w:val="24"/>
          <w:szCs w:val="24"/>
        </w:rPr>
      </w:pPr>
    </w:p>
    <w:p w:rsidR="00A36547" w:rsidRDefault="00A36547">
      <w:pPr>
        <w:spacing w:after="0" w:line="240" w:lineRule="auto"/>
        <w:jc w:val="both"/>
        <w:rPr>
          <w:rFonts w:ascii="Times New Roman" w:hAnsi="Times New Roman" w:cs="Times New Roman"/>
          <w:bCs/>
          <w:iCs/>
          <w:sz w:val="24"/>
          <w:szCs w:val="24"/>
        </w:rPr>
      </w:pPr>
    </w:p>
    <w:p w:rsidR="00A36547" w:rsidRDefault="00A36547">
      <w:pPr>
        <w:spacing w:after="0" w:line="240" w:lineRule="auto"/>
        <w:jc w:val="both"/>
        <w:rPr>
          <w:rFonts w:ascii="Times New Roman" w:hAnsi="Times New Roman" w:cs="Times New Roman"/>
          <w:bCs/>
          <w:iCs/>
          <w:sz w:val="24"/>
          <w:szCs w:val="24"/>
        </w:rPr>
      </w:pPr>
    </w:p>
    <w:p w:rsidR="00A36547" w:rsidRDefault="00A36547">
      <w:pPr>
        <w:spacing w:after="0" w:line="240" w:lineRule="auto"/>
        <w:jc w:val="both"/>
        <w:rPr>
          <w:rFonts w:ascii="Times New Roman" w:hAnsi="Times New Roman" w:cs="Times New Roman"/>
          <w:bCs/>
          <w:iCs/>
          <w:sz w:val="24"/>
          <w:szCs w:val="24"/>
        </w:rPr>
      </w:pPr>
    </w:p>
    <w:p w:rsidR="00A36547" w:rsidRDefault="00A36547">
      <w:pPr>
        <w:spacing w:after="0" w:line="240" w:lineRule="auto"/>
        <w:jc w:val="both"/>
        <w:rPr>
          <w:rFonts w:ascii="Times New Roman" w:hAnsi="Times New Roman" w:cs="Times New Roman"/>
          <w:bCs/>
          <w:iCs/>
          <w:sz w:val="24"/>
          <w:szCs w:val="24"/>
        </w:rPr>
      </w:pPr>
    </w:p>
    <w:p w:rsidR="00A36547" w:rsidRDefault="00A36547">
      <w:pPr>
        <w:spacing w:after="0" w:line="240" w:lineRule="auto"/>
        <w:jc w:val="both"/>
        <w:rPr>
          <w:rFonts w:ascii="Times New Roman" w:hAnsi="Times New Roman" w:cs="Times New Roman"/>
          <w:bCs/>
          <w:iCs/>
          <w:sz w:val="24"/>
          <w:szCs w:val="24"/>
        </w:rPr>
      </w:pPr>
    </w:p>
    <w:p w:rsidR="00A36547" w:rsidRDefault="00A36547">
      <w:pPr>
        <w:spacing w:after="0" w:line="240" w:lineRule="auto"/>
        <w:jc w:val="both"/>
        <w:rPr>
          <w:rFonts w:ascii="Times New Roman" w:hAnsi="Times New Roman" w:cs="Times New Roman"/>
          <w:bCs/>
          <w:iCs/>
          <w:sz w:val="24"/>
          <w:szCs w:val="24"/>
        </w:rPr>
      </w:pPr>
    </w:p>
    <w:p w:rsidR="00FA6A3D" w:rsidRDefault="00AD447D">
      <w:pPr>
        <w:spacing w:after="0" w:line="240" w:lineRule="auto"/>
        <w:jc w:val="both"/>
      </w:pPr>
      <w:r>
        <w:rPr>
          <w:rFonts w:ascii="Times New Roman" w:hAnsi="Times New Roman" w:cs="Times New Roman"/>
          <w:color w:val="000000"/>
          <w:sz w:val="24"/>
          <w:szCs w:val="24"/>
        </w:rPr>
        <w:lastRenderedPageBreak/>
        <w:t>ADM.292.1.7</w:t>
      </w:r>
      <w:r w:rsidR="005E284E">
        <w:rPr>
          <w:rFonts w:ascii="Times New Roman" w:hAnsi="Times New Roman" w:cs="Times New Roman"/>
          <w:color w:val="000000"/>
          <w:sz w:val="24"/>
          <w:szCs w:val="24"/>
        </w:rPr>
        <w:t>.2019</w:t>
      </w:r>
      <w:r w:rsidR="00A37B67">
        <w:rPr>
          <w:rFonts w:ascii="Times New Roman" w:hAnsi="Times New Roman" w:cs="Times New Roman"/>
          <w:sz w:val="24"/>
          <w:szCs w:val="24"/>
        </w:rPr>
        <w:t xml:space="preserve">                                           </w:t>
      </w:r>
    </w:p>
    <w:p w:rsidR="00FA6A3D" w:rsidRDefault="00FA6A3D">
      <w:pPr>
        <w:spacing w:after="0" w:line="240" w:lineRule="auto"/>
        <w:ind w:left="5664"/>
        <w:jc w:val="right"/>
      </w:pPr>
      <w:r>
        <w:rPr>
          <w:rFonts w:ascii="Times New Roman" w:eastAsia="Times New Roman" w:hAnsi="Times New Roman" w:cs="Times New Roman"/>
          <w:bCs/>
          <w:sz w:val="24"/>
          <w:szCs w:val="24"/>
          <w:lang/>
        </w:rPr>
        <w:t>Załącznik nr 5</w:t>
      </w:r>
      <w:r>
        <w:rPr>
          <w:rFonts w:ascii="Times New Roman" w:eastAsia="Times New Roman" w:hAnsi="Times New Roman" w:cs="Times New Roman"/>
          <w:bCs/>
          <w:sz w:val="24"/>
          <w:szCs w:val="24"/>
        </w:rPr>
        <w:t xml:space="preserve"> do Ogłoszenia</w:t>
      </w:r>
    </w:p>
    <w:p w:rsidR="00FA6A3D" w:rsidRDefault="00FA6A3D">
      <w:pPr>
        <w:spacing w:after="0" w:line="240" w:lineRule="auto"/>
        <w:jc w:val="both"/>
        <w:rPr>
          <w:rFonts w:ascii="Times New Roman" w:eastAsia="Times New Roman" w:hAnsi="Times New Roman" w:cs="Times New Roman"/>
          <w:bCs/>
          <w:sz w:val="24"/>
          <w:szCs w:val="24"/>
          <w:lang/>
        </w:rPr>
      </w:pPr>
    </w:p>
    <w:p w:rsidR="00D22565" w:rsidRDefault="00D22565">
      <w:pPr>
        <w:spacing w:after="0" w:line="240" w:lineRule="auto"/>
        <w:jc w:val="both"/>
        <w:rPr>
          <w:rFonts w:ascii="Times New Roman" w:eastAsia="Times New Roman" w:hAnsi="Times New Roman" w:cs="Times New Roman"/>
          <w:bCs/>
          <w:sz w:val="24"/>
          <w:szCs w:val="24"/>
        </w:rPr>
      </w:pPr>
    </w:p>
    <w:p w:rsidR="00FA6A3D" w:rsidRDefault="00FA6A3D">
      <w:pPr>
        <w:spacing w:after="0" w:line="240" w:lineRule="auto"/>
        <w:jc w:val="both"/>
      </w:pPr>
      <w:r>
        <w:rPr>
          <w:rFonts w:ascii="Times New Roman" w:eastAsia="Times New Roman" w:hAnsi="Times New Roman" w:cs="Times New Roman"/>
          <w:bCs/>
          <w:sz w:val="24"/>
          <w:szCs w:val="24"/>
          <w:lang/>
        </w:rPr>
        <w:t>……………………………….</w:t>
      </w:r>
    </w:p>
    <w:p w:rsidR="00FA6A3D" w:rsidRDefault="00FA6A3D">
      <w:pPr>
        <w:spacing w:after="0" w:line="240" w:lineRule="auto"/>
        <w:jc w:val="both"/>
      </w:pPr>
      <w:r>
        <w:rPr>
          <w:rFonts w:ascii="Times New Roman" w:eastAsia="Times New Roman" w:hAnsi="Times New Roman" w:cs="Times New Roman"/>
          <w:bCs/>
          <w:sz w:val="24"/>
          <w:szCs w:val="24"/>
          <w:lang/>
        </w:rPr>
        <w:t xml:space="preserve">          nazwa Wykonawcy</w:t>
      </w:r>
    </w:p>
    <w:p w:rsidR="00FA6A3D" w:rsidRDefault="00FA6A3D">
      <w:pPr>
        <w:spacing w:after="0" w:line="240" w:lineRule="auto"/>
        <w:jc w:val="both"/>
        <w:rPr>
          <w:rFonts w:ascii="Times New Roman" w:eastAsia="Times New Roman" w:hAnsi="Times New Roman" w:cs="Times New Roman"/>
          <w:bCs/>
          <w:strike/>
          <w:sz w:val="24"/>
          <w:szCs w:val="24"/>
          <w:lang/>
        </w:rPr>
      </w:pPr>
    </w:p>
    <w:p w:rsidR="00FA6A3D" w:rsidRDefault="00FA6A3D">
      <w:pPr>
        <w:pStyle w:val="Tekstpodstawowywcity"/>
        <w:ind w:left="0"/>
      </w:pPr>
      <w:r>
        <w:rPr>
          <w:rFonts w:ascii="Times New Roman" w:eastAsia="Times New Roman" w:hAnsi="Times New Roman" w:cs="Times New Roman"/>
          <w:b/>
          <w:iCs/>
          <w:sz w:val="24"/>
          <w:lang w:val="pl-PL"/>
        </w:rPr>
        <w:t xml:space="preserve">                                                   </w:t>
      </w:r>
      <w:r>
        <w:rPr>
          <w:rFonts w:ascii="Times New Roman" w:hAnsi="Times New Roman" w:cs="Times New Roman"/>
          <w:b/>
          <w:iCs/>
          <w:sz w:val="24"/>
        </w:rPr>
        <w:t>OŚWIADCZENIE WYKONAWCY</w:t>
      </w:r>
    </w:p>
    <w:p w:rsidR="00FA6A3D" w:rsidRDefault="00FA6A3D">
      <w:pPr>
        <w:pStyle w:val="Tekstpodstawowywcity"/>
        <w:ind w:left="705"/>
      </w:pPr>
      <w:r>
        <w:rPr>
          <w:rFonts w:ascii="Times New Roman" w:eastAsia="Times New Roman" w:hAnsi="Times New Roman" w:cs="Times New Roman"/>
          <w:b/>
          <w:iCs/>
          <w:sz w:val="24"/>
        </w:rPr>
        <w:t xml:space="preserve">                 </w:t>
      </w:r>
      <w:r>
        <w:rPr>
          <w:rFonts w:ascii="Times New Roman" w:hAnsi="Times New Roman" w:cs="Times New Roman"/>
          <w:b/>
          <w:iCs/>
          <w:sz w:val="24"/>
        </w:rPr>
        <w:t>O SPEŁNIENIU  WARUNKÓW UDZIAŁU W POSTĘPOWANIU</w:t>
      </w:r>
    </w:p>
    <w:p w:rsidR="00FA6A3D" w:rsidRDefault="00FA6A3D">
      <w:pPr>
        <w:pStyle w:val="Tekstpodstawowywcity"/>
        <w:ind w:left="0"/>
      </w:pPr>
      <w:r>
        <w:rPr>
          <w:b/>
          <w:i/>
          <w:iCs/>
          <w:strike/>
          <w:sz w:val="24"/>
        </w:rPr>
        <w:t xml:space="preserve">         </w:t>
      </w:r>
    </w:p>
    <w:p w:rsidR="007D575D" w:rsidRPr="007D575D" w:rsidRDefault="00FA6A3D" w:rsidP="007D575D">
      <w:pPr>
        <w:spacing w:after="0" w:line="240" w:lineRule="auto"/>
        <w:jc w:val="both"/>
        <w:rPr>
          <w:rFonts w:ascii="Times New Roman" w:eastAsia="Times New Roman" w:hAnsi="Times New Roman"/>
          <w:i/>
          <w:sz w:val="24"/>
          <w:szCs w:val="24"/>
          <w:lang w:eastAsia="pl-PL"/>
        </w:rPr>
      </w:pPr>
      <w:r w:rsidRPr="00D31AF8">
        <w:rPr>
          <w:rFonts w:ascii="Times New Roman" w:hAnsi="Times New Roman" w:cs="Times New Roman"/>
          <w:i/>
          <w:iCs/>
          <w:sz w:val="24"/>
        </w:rPr>
        <w:t xml:space="preserve">Przystępując do postępowania na </w:t>
      </w:r>
      <w:r w:rsidR="007D575D" w:rsidRPr="007D575D">
        <w:rPr>
          <w:rFonts w:ascii="Times New Roman" w:hAnsi="Times New Roman"/>
          <w:bCs/>
          <w:i/>
          <w:sz w:val="24"/>
          <w:szCs w:val="24"/>
          <w:lang w:eastAsia="pl-PL"/>
        </w:rPr>
        <w:t>zorganizowanie i przeprowadzenie 5 kursów w tym: 4 kursów dla uczniów (j. angielski i j. niemiecki) i 1 kursu dla nauczycieli (j. niemiecki)</w:t>
      </w:r>
      <w:r w:rsidR="007D575D" w:rsidRPr="007D575D">
        <w:rPr>
          <w:rFonts w:ascii="Times New Roman" w:hAnsi="Times New Roman"/>
          <w:i/>
          <w:sz w:val="24"/>
          <w:szCs w:val="24"/>
        </w:rPr>
        <w:t xml:space="preserve"> umożliwiających podniesienie umiejętności językowych </w:t>
      </w:r>
      <w:r w:rsidR="007D575D" w:rsidRPr="007D575D">
        <w:rPr>
          <w:rFonts w:ascii="Times New Roman" w:hAnsi="Times New Roman"/>
          <w:bCs/>
          <w:i/>
          <w:sz w:val="24"/>
          <w:szCs w:val="24"/>
        </w:rPr>
        <w:t xml:space="preserve">uczniów i nauczycieli Wojewódzkiego Zespołu Szkół Policealnych Nr 2 w Gdańsku, Al. Gen. J. Hallera 17 </w:t>
      </w:r>
      <w:r w:rsidR="007D575D" w:rsidRPr="007D575D">
        <w:rPr>
          <w:rFonts w:ascii="Times New Roman" w:hAnsi="Times New Roman"/>
          <w:bCs/>
          <w:i/>
          <w:sz w:val="24"/>
          <w:szCs w:val="24"/>
          <w:lang w:eastAsia="pl-PL"/>
        </w:rPr>
        <w:t xml:space="preserve">w  ramach </w:t>
      </w:r>
      <w:r w:rsidR="007D575D" w:rsidRPr="007D575D">
        <w:rPr>
          <w:rStyle w:val="Pogrubienie"/>
          <w:b w:val="0"/>
          <w:i/>
        </w:rPr>
        <w:t>projektu pt</w:t>
      </w:r>
      <w:r w:rsidR="007D575D" w:rsidRPr="007D575D">
        <w:rPr>
          <w:rStyle w:val="Pogrubienie"/>
          <w:i/>
        </w:rPr>
        <w:t xml:space="preserve">. </w:t>
      </w:r>
      <w:r w:rsidR="007D575D" w:rsidRPr="007D575D">
        <w:rPr>
          <w:rFonts w:ascii="Times New Roman" w:hAnsi="Times New Roman"/>
          <w:i/>
          <w:sz w:val="24"/>
          <w:szCs w:val="24"/>
        </w:rPr>
        <w:t xml:space="preserve">„Podniesienie jakości szkolnictwa zawodowego wojewódzkich zespołów szkół policealnych w Gdańsku, Gdyni i Słupsku” </w:t>
      </w:r>
      <w:r w:rsidR="007D575D" w:rsidRPr="007D575D">
        <w:rPr>
          <w:rFonts w:ascii="Times New Roman" w:eastAsia="Times New Roman" w:hAnsi="Times New Roman"/>
          <w:i/>
          <w:sz w:val="24"/>
          <w:szCs w:val="24"/>
          <w:lang w:eastAsia="pl-PL"/>
        </w:rPr>
        <w:t>w ramach Regionalnego Programu Operacyjnego Województwa Pomorskiego na lata 2014 – 2020, Osi Priorytetowej 3 Edukacja , Działanie 3.3 Edukacja zawodowa, 3.3.1 Jakość edukacji zawodowej.</w:t>
      </w:r>
    </w:p>
    <w:p w:rsidR="00AA031E" w:rsidRPr="00AA031E" w:rsidRDefault="00AA031E" w:rsidP="00AA031E">
      <w:pPr>
        <w:suppressAutoHyphens w:val="0"/>
        <w:spacing w:after="0" w:line="240" w:lineRule="auto"/>
        <w:jc w:val="both"/>
        <w:rPr>
          <w:rFonts w:ascii="Times New Roman" w:eastAsia="Times New Roman" w:hAnsi="Times New Roman"/>
          <w:i/>
          <w:sz w:val="24"/>
          <w:szCs w:val="24"/>
          <w:lang w:eastAsia="pl-PL"/>
        </w:rPr>
      </w:pPr>
    </w:p>
    <w:p w:rsidR="00FA6A3D" w:rsidRPr="00AA031E" w:rsidRDefault="00FA6A3D">
      <w:pPr>
        <w:pStyle w:val="Tekstpodstawowywcity"/>
        <w:spacing w:after="0" w:line="240" w:lineRule="auto"/>
        <w:jc w:val="both"/>
        <w:rPr>
          <w:rFonts w:ascii="Times New Roman" w:hAnsi="Times New Roman" w:cs="Times New Roman"/>
          <w:i/>
        </w:rPr>
      </w:pPr>
    </w:p>
    <w:p w:rsidR="00FA6A3D" w:rsidRPr="00D31AF8" w:rsidRDefault="00FA6A3D">
      <w:pPr>
        <w:pStyle w:val="Tekstpodstawowywcity"/>
        <w:spacing w:after="0"/>
        <w:rPr>
          <w:rFonts w:ascii="Times New Roman" w:hAnsi="Times New Roman" w:cs="Times New Roman"/>
          <w:bCs/>
          <w:iCs/>
          <w:sz w:val="24"/>
          <w:szCs w:val="24"/>
        </w:rPr>
      </w:pPr>
    </w:p>
    <w:p w:rsidR="00FA6A3D" w:rsidRPr="00D31AF8" w:rsidRDefault="00FA6A3D">
      <w:pPr>
        <w:pStyle w:val="Tekstpodstawowywcity"/>
        <w:rPr>
          <w:rFonts w:ascii="Times New Roman" w:hAnsi="Times New Roman" w:cs="Times New Roman"/>
        </w:rPr>
      </w:pPr>
      <w:r w:rsidRPr="00D31AF8">
        <w:rPr>
          <w:rFonts w:ascii="Times New Roman" w:hAnsi="Times New Roman" w:cs="Times New Roman"/>
          <w:bCs/>
          <w:sz w:val="24"/>
        </w:rPr>
        <w:tab/>
      </w:r>
      <w:r w:rsidRPr="00D31AF8">
        <w:rPr>
          <w:rFonts w:ascii="Times New Roman" w:hAnsi="Times New Roman" w:cs="Times New Roman"/>
          <w:bCs/>
          <w:sz w:val="24"/>
        </w:rPr>
        <w:tab/>
      </w:r>
      <w:r w:rsidRPr="00D31AF8">
        <w:rPr>
          <w:rFonts w:ascii="Times New Roman" w:hAnsi="Times New Roman" w:cs="Times New Roman"/>
          <w:bCs/>
          <w:sz w:val="24"/>
        </w:rPr>
        <w:tab/>
        <w:t xml:space="preserve"> </w:t>
      </w:r>
      <w:r w:rsidRPr="00D31AF8">
        <w:rPr>
          <w:rFonts w:ascii="Times New Roman" w:hAnsi="Times New Roman" w:cs="Times New Roman"/>
          <w:bCs/>
          <w:sz w:val="24"/>
          <w:lang w:val="pl-PL"/>
        </w:rPr>
        <w:t xml:space="preserve">                  </w:t>
      </w:r>
      <w:r w:rsidRPr="00D31AF8">
        <w:rPr>
          <w:rFonts w:ascii="Times New Roman" w:hAnsi="Times New Roman" w:cs="Times New Roman"/>
          <w:bCs/>
          <w:sz w:val="24"/>
        </w:rPr>
        <w:t xml:space="preserve">    </w:t>
      </w:r>
      <w:r w:rsidRPr="00D31AF8">
        <w:rPr>
          <w:rFonts w:ascii="Times New Roman" w:hAnsi="Times New Roman" w:cs="Times New Roman"/>
          <w:b/>
          <w:bCs/>
          <w:sz w:val="24"/>
        </w:rPr>
        <w:t>OŚWIADCZAM/-Y, ŻE</w:t>
      </w:r>
    </w:p>
    <w:p w:rsidR="00FA6A3D" w:rsidRPr="00D31AF8" w:rsidRDefault="00FA6A3D">
      <w:pPr>
        <w:pStyle w:val="Tekstpodstawowywcity"/>
        <w:ind w:left="0"/>
        <w:rPr>
          <w:rFonts w:ascii="Times New Roman" w:hAnsi="Times New Roman" w:cs="Times New Roman"/>
          <w:b/>
          <w:bCs/>
          <w:i/>
          <w:sz w:val="24"/>
        </w:rPr>
      </w:pPr>
    </w:p>
    <w:p w:rsidR="00FA6A3D" w:rsidRPr="00D31AF8" w:rsidRDefault="00FA6A3D" w:rsidP="009B4197">
      <w:pPr>
        <w:pStyle w:val="Tekstpodstawowywcity"/>
        <w:jc w:val="both"/>
        <w:rPr>
          <w:rFonts w:ascii="Times New Roman" w:hAnsi="Times New Roman" w:cs="Times New Roman"/>
        </w:rPr>
      </w:pPr>
      <w:r w:rsidRPr="00D31AF8">
        <w:rPr>
          <w:rFonts w:ascii="Times New Roman" w:hAnsi="Times New Roman" w:cs="Times New Roman"/>
          <w:bCs/>
          <w:sz w:val="24"/>
        </w:rPr>
        <w:t xml:space="preserve">Spełniam/-y warunki udziału w postępowaniu określone w pkt. V. „Warunki udziału </w:t>
      </w:r>
      <w:r w:rsidR="009B4197">
        <w:rPr>
          <w:rFonts w:ascii="Times New Roman" w:hAnsi="Times New Roman" w:cs="Times New Roman"/>
          <w:bCs/>
          <w:sz w:val="24"/>
          <w:lang w:val="pl-PL"/>
        </w:rPr>
        <w:t xml:space="preserve">                 </w:t>
      </w:r>
      <w:r w:rsidRPr="00D31AF8">
        <w:rPr>
          <w:rFonts w:ascii="Times New Roman" w:hAnsi="Times New Roman" w:cs="Times New Roman"/>
          <w:bCs/>
          <w:sz w:val="24"/>
        </w:rPr>
        <w:t>w  postępowaniu” dotyczące:</w:t>
      </w:r>
    </w:p>
    <w:p w:rsidR="00FA6A3D" w:rsidRPr="00D31AF8" w:rsidRDefault="00FA6A3D" w:rsidP="00D31AF8">
      <w:pPr>
        <w:pStyle w:val="Tekstpodstawowywcity"/>
        <w:numPr>
          <w:ilvl w:val="0"/>
          <w:numId w:val="61"/>
        </w:numPr>
        <w:spacing w:after="0" w:line="240" w:lineRule="auto"/>
        <w:jc w:val="both"/>
        <w:rPr>
          <w:rFonts w:ascii="Times New Roman" w:hAnsi="Times New Roman" w:cs="Times New Roman"/>
        </w:rPr>
      </w:pPr>
      <w:r w:rsidRPr="00D31AF8">
        <w:rPr>
          <w:rFonts w:ascii="Times New Roman" w:hAnsi="Times New Roman" w:cs="Times New Roman"/>
          <w:bCs/>
          <w:sz w:val="24"/>
        </w:rPr>
        <w:t>Posiadania uprawnień do  prowadzenia określonej działalności zawodowej, o ile wynika to z odrębnych przepisów,</w:t>
      </w:r>
    </w:p>
    <w:p w:rsidR="00FA6A3D" w:rsidRPr="00D31AF8" w:rsidRDefault="00FA6A3D" w:rsidP="00D31AF8">
      <w:pPr>
        <w:pStyle w:val="Tekstpodstawowywcity"/>
        <w:numPr>
          <w:ilvl w:val="0"/>
          <w:numId w:val="61"/>
        </w:numPr>
        <w:spacing w:after="0" w:line="240" w:lineRule="auto"/>
        <w:jc w:val="both"/>
        <w:rPr>
          <w:rFonts w:ascii="Times New Roman" w:hAnsi="Times New Roman" w:cs="Times New Roman"/>
        </w:rPr>
      </w:pPr>
      <w:r w:rsidRPr="00D31AF8">
        <w:rPr>
          <w:rFonts w:ascii="Times New Roman" w:hAnsi="Times New Roman" w:cs="Times New Roman"/>
          <w:bCs/>
          <w:sz w:val="24"/>
        </w:rPr>
        <w:t>Sytuacji ekonomicznej i finansowej,</w:t>
      </w:r>
    </w:p>
    <w:p w:rsidR="00FA6A3D" w:rsidRPr="00D31AF8" w:rsidRDefault="00FA6A3D" w:rsidP="00D31AF8">
      <w:pPr>
        <w:pStyle w:val="Tekstpodstawowywcity"/>
        <w:numPr>
          <w:ilvl w:val="0"/>
          <w:numId w:val="61"/>
        </w:numPr>
        <w:spacing w:after="0" w:line="240" w:lineRule="auto"/>
        <w:jc w:val="both"/>
        <w:rPr>
          <w:rFonts w:ascii="Times New Roman" w:hAnsi="Times New Roman" w:cs="Times New Roman"/>
        </w:rPr>
      </w:pPr>
      <w:r w:rsidRPr="00D31AF8">
        <w:rPr>
          <w:rFonts w:ascii="Times New Roman" w:hAnsi="Times New Roman" w:cs="Times New Roman"/>
          <w:bCs/>
          <w:sz w:val="24"/>
        </w:rPr>
        <w:t>Zdolności technicznej i zawodowej.</w:t>
      </w:r>
    </w:p>
    <w:p w:rsidR="00FA6A3D" w:rsidRDefault="00FA6A3D">
      <w:pPr>
        <w:pStyle w:val="Tekstpodstawowywcity"/>
        <w:rPr>
          <w:bCs/>
          <w:sz w:val="24"/>
        </w:rPr>
      </w:pPr>
    </w:p>
    <w:p w:rsidR="00FA6A3D" w:rsidRDefault="00FA6A3D">
      <w:pPr>
        <w:pStyle w:val="Tekstpodstawowywcity"/>
        <w:rPr>
          <w:bCs/>
          <w:sz w:val="24"/>
        </w:rPr>
      </w:pPr>
    </w:p>
    <w:p w:rsidR="00FA6A3D" w:rsidRDefault="00FA6A3D">
      <w:pPr>
        <w:pStyle w:val="Tekstpodstawowywcity"/>
        <w:ind w:left="0"/>
      </w:pPr>
      <w:r>
        <w:rPr>
          <w:iCs/>
          <w:szCs w:val="20"/>
        </w:rPr>
        <w:t>……………………………………..</w:t>
      </w:r>
      <w:r>
        <w:rPr>
          <w:iCs/>
          <w:szCs w:val="20"/>
        </w:rPr>
        <w:tab/>
      </w:r>
      <w:r>
        <w:rPr>
          <w:iCs/>
          <w:szCs w:val="20"/>
        </w:rPr>
        <w:tab/>
      </w:r>
      <w:r>
        <w:rPr>
          <w:iCs/>
          <w:szCs w:val="20"/>
        </w:rPr>
        <w:tab/>
      </w:r>
      <w:r>
        <w:rPr>
          <w:iCs/>
          <w:szCs w:val="20"/>
        </w:rPr>
        <w:tab/>
      </w:r>
      <w:r>
        <w:rPr>
          <w:iCs/>
          <w:szCs w:val="20"/>
          <w:lang w:val="pl-PL"/>
        </w:rPr>
        <w:t xml:space="preserve">              </w:t>
      </w:r>
      <w:r>
        <w:rPr>
          <w:iCs/>
          <w:szCs w:val="20"/>
        </w:rPr>
        <w:t>………………………………………</w:t>
      </w:r>
    </w:p>
    <w:p w:rsidR="00FA6A3D" w:rsidRDefault="00FA6A3D" w:rsidP="00DF25D2">
      <w:pPr>
        <w:pStyle w:val="Tekstpodstawowywcity"/>
        <w:spacing w:after="0" w:line="240" w:lineRule="auto"/>
        <w:ind w:left="0"/>
      </w:pPr>
      <w:r>
        <w:rPr>
          <w:rFonts w:ascii="Times New Roman" w:hAnsi="Times New Roman" w:cs="Times New Roman"/>
          <w:iCs/>
          <w:sz w:val="18"/>
          <w:szCs w:val="18"/>
        </w:rPr>
        <w:t>Miejscowość, data</w:t>
      </w:r>
      <w:r>
        <w:rPr>
          <w:rFonts w:ascii="Times New Roman" w:hAnsi="Times New Roman" w:cs="Times New Roman"/>
          <w:iCs/>
          <w:szCs w:val="20"/>
        </w:rPr>
        <w:tab/>
      </w:r>
      <w:r>
        <w:rPr>
          <w:iCs/>
          <w:szCs w:val="20"/>
        </w:rPr>
        <w:tab/>
      </w:r>
      <w:r>
        <w:rPr>
          <w:iCs/>
          <w:szCs w:val="20"/>
        </w:rPr>
        <w:tab/>
      </w:r>
      <w:r>
        <w:rPr>
          <w:iCs/>
          <w:szCs w:val="20"/>
        </w:rPr>
        <w:tab/>
        <w:t xml:space="preserve">                         </w:t>
      </w:r>
      <w:r>
        <w:rPr>
          <w:iCs/>
          <w:szCs w:val="20"/>
        </w:rPr>
        <w:tab/>
      </w:r>
      <w:r>
        <w:rPr>
          <w:rFonts w:ascii="Times New Roman" w:hAnsi="Times New Roman" w:cs="Times New Roman"/>
          <w:iCs/>
          <w:szCs w:val="20"/>
        </w:rPr>
        <w:t xml:space="preserve">        </w:t>
      </w:r>
      <w:r>
        <w:rPr>
          <w:rFonts w:ascii="Times New Roman" w:hAnsi="Times New Roman" w:cs="Times New Roman"/>
          <w:iCs/>
          <w:sz w:val="18"/>
          <w:szCs w:val="18"/>
        </w:rPr>
        <w:t xml:space="preserve">czytelny podpis (imię i nazwisko) lub podpis wraz </w:t>
      </w:r>
    </w:p>
    <w:p w:rsidR="00FA6A3D" w:rsidRDefault="00FA6A3D" w:rsidP="00DF25D2">
      <w:pPr>
        <w:pStyle w:val="Tekstpodstawowywcity"/>
        <w:spacing w:after="0" w:line="240" w:lineRule="auto"/>
        <w:ind w:left="0"/>
      </w:pPr>
      <w:r>
        <w:rPr>
          <w:rFonts w:ascii="Times New Roman" w:hAnsi="Times New Roman" w:cs="Times New Roman"/>
          <w:iCs/>
          <w:sz w:val="18"/>
          <w:szCs w:val="18"/>
        </w:rPr>
        <w:tab/>
      </w:r>
      <w:r>
        <w:rPr>
          <w:rFonts w:ascii="Times New Roman" w:hAnsi="Times New Roman" w:cs="Times New Roman"/>
          <w:iCs/>
          <w:sz w:val="18"/>
          <w:szCs w:val="18"/>
        </w:rPr>
        <w:tab/>
      </w:r>
      <w:r>
        <w:rPr>
          <w:rFonts w:ascii="Times New Roman" w:hAnsi="Times New Roman" w:cs="Times New Roman"/>
          <w:iCs/>
          <w:sz w:val="18"/>
          <w:szCs w:val="18"/>
        </w:rPr>
        <w:tab/>
      </w:r>
      <w:r>
        <w:rPr>
          <w:rFonts w:ascii="Times New Roman" w:hAnsi="Times New Roman" w:cs="Times New Roman"/>
          <w:iCs/>
          <w:sz w:val="18"/>
          <w:szCs w:val="18"/>
        </w:rPr>
        <w:tab/>
      </w:r>
      <w:r>
        <w:rPr>
          <w:rFonts w:ascii="Times New Roman" w:hAnsi="Times New Roman" w:cs="Times New Roman"/>
          <w:iCs/>
          <w:sz w:val="18"/>
          <w:szCs w:val="18"/>
        </w:rPr>
        <w:tab/>
        <w:t xml:space="preserve">                                        pieczątką Wykonawcy lub osoby właściwie do tego</w:t>
      </w:r>
    </w:p>
    <w:p w:rsidR="00FA6A3D" w:rsidRDefault="00FA6A3D" w:rsidP="00DF25D2">
      <w:pPr>
        <w:pStyle w:val="Tekstpodstawowywcity"/>
        <w:spacing w:after="0" w:line="240" w:lineRule="auto"/>
        <w:ind w:left="0"/>
      </w:pPr>
      <w:r>
        <w:rPr>
          <w:rFonts w:ascii="Times New Roman" w:hAnsi="Times New Roman" w:cs="Times New Roman"/>
          <w:i/>
          <w:iCs/>
          <w:sz w:val="18"/>
          <w:szCs w:val="18"/>
        </w:rPr>
        <w:tab/>
      </w:r>
      <w:r>
        <w:rPr>
          <w:rFonts w:ascii="Times New Roman" w:hAnsi="Times New Roman" w:cs="Times New Roman"/>
          <w:i/>
          <w:iCs/>
          <w:sz w:val="18"/>
          <w:szCs w:val="18"/>
        </w:rPr>
        <w:tab/>
      </w:r>
      <w:r>
        <w:rPr>
          <w:rFonts w:ascii="Times New Roman" w:hAnsi="Times New Roman" w:cs="Times New Roman"/>
          <w:i/>
          <w:iCs/>
          <w:sz w:val="18"/>
          <w:szCs w:val="18"/>
        </w:rPr>
        <w:tab/>
      </w:r>
      <w:r>
        <w:rPr>
          <w:rFonts w:ascii="Times New Roman" w:hAnsi="Times New Roman" w:cs="Times New Roman"/>
          <w:i/>
          <w:iCs/>
          <w:sz w:val="18"/>
          <w:szCs w:val="18"/>
        </w:rPr>
        <w:tab/>
      </w:r>
      <w:r>
        <w:rPr>
          <w:rFonts w:ascii="Times New Roman" w:hAnsi="Times New Roman" w:cs="Times New Roman"/>
          <w:i/>
          <w:iCs/>
          <w:sz w:val="18"/>
          <w:szCs w:val="18"/>
        </w:rPr>
        <w:tab/>
      </w:r>
      <w:r>
        <w:rPr>
          <w:rFonts w:ascii="Times New Roman" w:hAnsi="Times New Roman" w:cs="Times New Roman"/>
          <w:i/>
          <w:iCs/>
          <w:sz w:val="18"/>
          <w:szCs w:val="18"/>
        </w:rPr>
        <w:tab/>
      </w:r>
      <w:r>
        <w:rPr>
          <w:rFonts w:ascii="Times New Roman" w:hAnsi="Times New Roman" w:cs="Times New Roman"/>
          <w:i/>
          <w:iCs/>
          <w:sz w:val="18"/>
          <w:szCs w:val="18"/>
        </w:rPr>
        <w:tab/>
      </w:r>
      <w:r>
        <w:rPr>
          <w:rFonts w:ascii="Times New Roman" w:hAnsi="Times New Roman" w:cs="Times New Roman"/>
          <w:i/>
          <w:iCs/>
          <w:sz w:val="18"/>
          <w:szCs w:val="18"/>
        </w:rPr>
        <w:tab/>
        <w:t xml:space="preserve">               </w:t>
      </w:r>
      <w:r>
        <w:rPr>
          <w:rFonts w:ascii="Times New Roman" w:hAnsi="Times New Roman" w:cs="Times New Roman"/>
          <w:iCs/>
          <w:sz w:val="18"/>
          <w:szCs w:val="18"/>
        </w:rPr>
        <w:t xml:space="preserve">upoważnionej </w:t>
      </w:r>
    </w:p>
    <w:p w:rsidR="00FA6A3D" w:rsidRDefault="00FA6A3D" w:rsidP="00DF25D2">
      <w:pPr>
        <w:spacing w:after="0" w:line="240" w:lineRule="auto"/>
        <w:jc w:val="both"/>
        <w:rPr>
          <w:rFonts w:ascii="Times New Roman" w:hAnsi="Times New Roman" w:cs="Times New Roman"/>
          <w:bCs/>
          <w:iCs/>
          <w:sz w:val="24"/>
          <w:szCs w:val="24"/>
        </w:rPr>
      </w:pPr>
    </w:p>
    <w:p w:rsidR="00FA6A3D" w:rsidRDefault="00FA6A3D">
      <w:pPr>
        <w:spacing w:after="0" w:line="240" w:lineRule="auto"/>
        <w:jc w:val="both"/>
        <w:rPr>
          <w:rFonts w:ascii="Times New Roman" w:hAnsi="Times New Roman" w:cs="Times New Roman"/>
          <w:bCs/>
          <w:iCs/>
          <w:sz w:val="24"/>
          <w:szCs w:val="24"/>
        </w:rPr>
      </w:pPr>
    </w:p>
    <w:p w:rsidR="008F0009" w:rsidRDefault="008F0009">
      <w:pPr>
        <w:spacing w:after="0" w:line="240" w:lineRule="auto"/>
        <w:jc w:val="both"/>
        <w:rPr>
          <w:rFonts w:ascii="Times New Roman" w:hAnsi="Times New Roman" w:cs="Times New Roman"/>
          <w:bCs/>
          <w:iCs/>
          <w:sz w:val="24"/>
          <w:szCs w:val="24"/>
        </w:rPr>
      </w:pPr>
    </w:p>
    <w:p w:rsidR="00DF25D2" w:rsidRDefault="00DF25D2">
      <w:pPr>
        <w:spacing w:after="0" w:line="240" w:lineRule="auto"/>
        <w:jc w:val="both"/>
        <w:rPr>
          <w:rFonts w:ascii="Times New Roman" w:hAnsi="Times New Roman" w:cs="Times New Roman"/>
          <w:bCs/>
          <w:iCs/>
          <w:sz w:val="24"/>
          <w:szCs w:val="24"/>
        </w:rPr>
      </w:pPr>
    </w:p>
    <w:p w:rsidR="008F0009" w:rsidRDefault="008F0009">
      <w:pPr>
        <w:spacing w:after="0" w:line="240" w:lineRule="auto"/>
        <w:jc w:val="both"/>
        <w:rPr>
          <w:rFonts w:ascii="Times New Roman" w:hAnsi="Times New Roman" w:cs="Times New Roman"/>
          <w:bCs/>
          <w:iCs/>
          <w:sz w:val="24"/>
          <w:szCs w:val="24"/>
        </w:rPr>
      </w:pPr>
    </w:p>
    <w:p w:rsidR="00FA6A3D" w:rsidRDefault="00C424AF">
      <w:pPr>
        <w:spacing w:after="0" w:line="240" w:lineRule="auto"/>
        <w:jc w:val="both"/>
      </w:pPr>
      <w:r>
        <w:rPr>
          <w:rFonts w:ascii="Times New Roman" w:hAnsi="Times New Roman" w:cs="Times New Roman"/>
          <w:bCs/>
          <w:iCs/>
          <w:sz w:val="24"/>
          <w:szCs w:val="24"/>
        </w:rPr>
        <w:br w:type="page"/>
      </w:r>
      <w:r w:rsidR="00A37B67">
        <w:rPr>
          <w:rFonts w:ascii="Times New Roman" w:hAnsi="Times New Roman" w:cs="Times New Roman"/>
          <w:sz w:val="24"/>
          <w:szCs w:val="24"/>
        </w:rPr>
        <w:lastRenderedPageBreak/>
        <w:t xml:space="preserve">  </w:t>
      </w:r>
      <w:r w:rsidR="00AD447D">
        <w:rPr>
          <w:rFonts w:ascii="Times New Roman" w:hAnsi="Times New Roman" w:cs="Times New Roman"/>
          <w:color w:val="000000"/>
          <w:sz w:val="24"/>
          <w:szCs w:val="24"/>
        </w:rPr>
        <w:t>ADM.292.1.7</w:t>
      </w:r>
      <w:r w:rsidR="005E284E">
        <w:rPr>
          <w:rFonts w:ascii="Times New Roman" w:hAnsi="Times New Roman" w:cs="Times New Roman"/>
          <w:color w:val="000000"/>
          <w:sz w:val="24"/>
          <w:szCs w:val="24"/>
        </w:rPr>
        <w:t>.2019</w:t>
      </w:r>
      <w:r w:rsidR="00A37B67">
        <w:rPr>
          <w:rFonts w:ascii="Times New Roman" w:hAnsi="Times New Roman" w:cs="Times New Roman"/>
          <w:sz w:val="24"/>
          <w:szCs w:val="24"/>
        </w:rPr>
        <w:t xml:space="preserve">                                       </w:t>
      </w:r>
    </w:p>
    <w:p w:rsidR="00FA6A3D" w:rsidRDefault="00FA6A3D">
      <w:pPr>
        <w:spacing w:after="0" w:line="240" w:lineRule="auto"/>
        <w:ind w:left="4956" w:firstLine="708"/>
        <w:jc w:val="right"/>
      </w:pPr>
      <w:r>
        <w:rPr>
          <w:rFonts w:ascii="Times New Roman" w:eastAsia="Times New Roman" w:hAnsi="Times New Roman" w:cs="Times New Roman"/>
          <w:bCs/>
          <w:sz w:val="24"/>
          <w:szCs w:val="24"/>
          <w:lang/>
        </w:rPr>
        <w:t>Załącznik nr 6</w:t>
      </w:r>
      <w:r>
        <w:rPr>
          <w:rFonts w:ascii="Times New Roman" w:eastAsia="Times New Roman" w:hAnsi="Times New Roman" w:cs="Times New Roman"/>
          <w:bCs/>
          <w:sz w:val="24"/>
          <w:szCs w:val="24"/>
        </w:rPr>
        <w:t xml:space="preserve"> do Ogłoszenia</w:t>
      </w:r>
    </w:p>
    <w:p w:rsidR="00FA6A3D" w:rsidRDefault="00FA6A3D">
      <w:pPr>
        <w:spacing w:after="0" w:line="240" w:lineRule="auto"/>
        <w:jc w:val="both"/>
        <w:rPr>
          <w:rFonts w:ascii="Times New Roman" w:eastAsia="Times New Roman" w:hAnsi="Times New Roman" w:cs="Times New Roman"/>
          <w:bCs/>
          <w:sz w:val="24"/>
          <w:szCs w:val="24"/>
        </w:rPr>
      </w:pPr>
    </w:p>
    <w:p w:rsidR="008F0009" w:rsidRPr="008F0009" w:rsidRDefault="008F0009">
      <w:pPr>
        <w:spacing w:after="0" w:line="240" w:lineRule="auto"/>
        <w:jc w:val="both"/>
        <w:rPr>
          <w:rFonts w:ascii="Times New Roman" w:eastAsia="Times New Roman" w:hAnsi="Times New Roman" w:cs="Times New Roman"/>
          <w:bCs/>
          <w:sz w:val="24"/>
          <w:szCs w:val="24"/>
        </w:rPr>
      </w:pPr>
    </w:p>
    <w:p w:rsidR="00FA6A3D" w:rsidRDefault="00FA6A3D">
      <w:pPr>
        <w:spacing w:after="0" w:line="240" w:lineRule="auto"/>
        <w:jc w:val="both"/>
      </w:pPr>
      <w:r>
        <w:rPr>
          <w:rFonts w:ascii="Times New Roman" w:eastAsia="Times New Roman" w:hAnsi="Times New Roman" w:cs="Times New Roman"/>
          <w:bCs/>
          <w:sz w:val="24"/>
          <w:szCs w:val="24"/>
          <w:lang/>
        </w:rPr>
        <w:t>……………………………………….</w:t>
      </w:r>
    </w:p>
    <w:p w:rsidR="00FA6A3D" w:rsidRDefault="00FA6A3D">
      <w:pPr>
        <w:spacing w:after="0" w:line="240" w:lineRule="auto"/>
        <w:jc w:val="both"/>
      </w:pPr>
      <w:r>
        <w:rPr>
          <w:rFonts w:ascii="Times New Roman" w:eastAsia="Times New Roman" w:hAnsi="Times New Roman" w:cs="Times New Roman"/>
          <w:bCs/>
          <w:sz w:val="24"/>
          <w:szCs w:val="24"/>
          <w:lang/>
        </w:rPr>
        <w:t xml:space="preserve">Nazwa Wykonawcy      </w:t>
      </w:r>
    </w:p>
    <w:p w:rsidR="00FA6A3D" w:rsidRDefault="00FA6A3D">
      <w:pPr>
        <w:spacing w:after="0" w:line="240" w:lineRule="auto"/>
        <w:jc w:val="both"/>
        <w:rPr>
          <w:rFonts w:ascii="Times New Roman" w:eastAsia="Times New Roman" w:hAnsi="Times New Roman" w:cs="Times New Roman"/>
          <w:bCs/>
          <w:sz w:val="24"/>
          <w:szCs w:val="24"/>
          <w:lang/>
        </w:rPr>
      </w:pPr>
    </w:p>
    <w:p w:rsidR="00FA6A3D" w:rsidRDefault="00FA6A3D">
      <w:pPr>
        <w:spacing w:after="0" w:line="240" w:lineRule="auto"/>
        <w:jc w:val="center"/>
        <w:rPr>
          <w:rFonts w:ascii="Times New Roman" w:eastAsia="Times New Roman" w:hAnsi="Times New Roman" w:cs="Times New Roman"/>
          <w:b/>
          <w:bCs/>
          <w:sz w:val="24"/>
          <w:szCs w:val="24"/>
          <w:lang/>
        </w:rPr>
      </w:pPr>
    </w:p>
    <w:p w:rsidR="00FA6A3D" w:rsidRDefault="00FA6A3D">
      <w:pPr>
        <w:spacing w:after="0" w:line="240" w:lineRule="auto"/>
        <w:jc w:val="center"/>
      </w:pPr>
      <w:r>
        <w:rPr>
          <w:rFonts w:ascii="Times New Roman" w:eastAsia="Times New Roman" w:hAnsi="Times New Roman" w:cs="Times New Roman"/>
          <w:b/>
          <w:bCs/>
          <w:sz w:val="24"/>
          <w:szCs w:val="24"/>
          <w:lang/>
        </w:rPr>
        <w:t>OŚWIADCZENIE WYKONAWCY</w:t>
      </w:r>
    </w:p>
    <w:p w:rsidR="00FA6A3D" w:rsidRDefault="00B3188C" w:rsidP="00B3188C">
      <w:pPr>
        <w:tabs>
          <w:tab w:val="center" w:pos="4535"/>
          <w:tab w:val="right" w:pos="9070"/>
        </w:tab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rPr>
        <w:tab/>
      </w:r>
      <w:r w:rsidR="00FA6A3D">
        <w:rPr>
          <w:rFonts w:ascii="Times New Roman" w:eastAsia="Times New Roman" w:hAnsi="Times New Roman" w:cs="Times New Roman"/>
          <w:b/>
          <w:bCs/>
          <w:sz w:val="24"/>
          <w:szCs w:val="24"/>
          <w:lang/>
        </w:rPr>
        <w:t>DOTYCZĄCE PRZYNALEŻNOŚCI DO GRUPY KAPITAŁOWEJ</w:t>
      </w:r>
      <w:r>
        <w:rPr>
          <w:rFonts w:ascii="Times New Roman" w:eastAsia="Times New Roman" w:hAnsi="Times New Roman" w:cs="Times New Roman"/>
          <w:b/>
          <w:bCs/>
          <w:sz w:val="24"/>
          <w:szCs w:val="24"/>
          <w:lang/>
        </w:rPr>
        <w:tab/>
      </w:r>
    </w:p>
    <w:p w:rsidR="00B3188C" w:rsidRPr="00B3188C" w:rsidRDefault="00B3188C" w:rsidP="00B3188C">
      <w:pPr>
        <w:tabs>
          <w:tab w:val="center" w:pos="4535"/>
          <w:tab w:val="right" w:pos="9070"/>
        </w:tabs>
        <w:spacing w:after="0" w:line="240" w:lineRule="auto"/>
      </w:pPr>
    </w:p>
    <w:p w:rsidR="00B3188C" w:rsidRPr="007D575D" w:rsidRDefault="00B3188C" w:rsidP="00B3188C">
      <w:pPr>
        <w:spacing w:after="0" w:line="240" w:lineRule="auto"/>
        <w:jc w:val="both"/>
        <w:rPr>
          <w:rFonts w:ascii="Times New Roman" w:eastAsia="Times New Roman" w:hAnsi="Times New Roman"/>
          <w:i/>
          <w:sz w:val="24"/>
          <w:szCs w:val="24"/>
          <w:lang w:eastAsia="pl-PL"/>
        </w:rPr>
      </w:pPr>
      <w:r w:rsidRPr="00D31AF8">
        <w:rPr>
          <w:rFonts w:ascii="Times New Roman" w:hAnsi="Times New Roman" w:cs="Times New Roman"/>
          <w:i/>
          <w:iCs/>
          <w:sz w:val="24"/>
        </w:rPr>
        <w:t xml:space="preserve">Przystępując do postępowania na </w:t>
      </w:r>
      <w:r w:rsidRPr="007D575D">
        <w:rPr>
          <w:rFonts w:ascii="Times New Roman" w:hAnsi="Times New Roman"/>
          <w:bCs/>
          <w:i/>
          <w:sz w:val="24"/>
          <w:szCs w:val="24"/>
          <w:lang w:eastAsia="pl-PL"/>
        </w:rPr>
        <w:t>zorganizowanie i przeprowadzenie 5 kursów w tym: 4 kursów dla uczniów (j. angielski i j. niemiecki) i 1 kursu dla nauczycieli (j. niemiecki)</w:t>
      </w:r>
      <w:r w:rsidRPr="007D575D">
        <w:rPr>
          <w:rFonts w:ascii="Times New Roman" w:hAnsi="Times New Roman"/>
          <w:i/>
          <w:sz w:val="24"/>
          <w:szCs w:val="24"/>
        </w:rPr>
        <w:t xml:space="preserve"> umożliwiających podniesienie umiejętności językowych </w:t>
      </w:r>
      <w:r w:rsidRPr="007D575D">
        <w:rPr>
          <w:rFonts w:ascii="Times New Roman" w:hAnsi="Times New Roman"/>
          <w:bCs/>
          <w:i/>
          <w:sz w:val="24"/>
          <w:szCs w:val="24"/>
        </w:rPr>
        <w:t xml:space="preserve">uczniów i nauczycieli Wojewódzkiego Zespołu Szkół Policealnych Nr 2 w Gdańsku, Al. Gen. J. Hallera 17 </w:t>
      </w:r>
      <w:r w:rsidRPr="007D575D">
        <w:rPr>
          <w:rFonts w:ascii="Times New Roman" w:hAnsi="Times New Roman"/>
          <w:bCs/>
          <w:i/>
          <w:sz w:val="24"/>
          <w:szCs w:val="24"/>
          <w:lang w:eastAsia="pl-PL"/>
        </w:rPr>
        <w:t xml:space="preserve">w  ramach </w:t>
      </w:r>
      <w:r w:rsidRPr="007D575D">
        <w:rPr>
          <w:rStyle w:val="Pogrubienie"/>
          <w:b w:val="0"/>
          <w:i/>
        </w:rPr>
        <w:t>projektu pt</w:t>
      </w:r>
      <w:r w:rsidRPr="007D575D">
        <w:rPr>
          <w:rStyle w:val="Pogrubienie"/>
          <w:i/>
        </w:rPr>
        <w:t xml:space="preserve">. </w:t>
      </w:r>
      <w:r w:rsidRPr="007D575D">
        <w:rPr>
          <w:rFonts w:ascii="Times New Roman" w:hAnsi="Times New Roman"/>
          <w:i/>
          <w:sz w:val="24"/>
          <w:szCs w:val="24"/>
        </w:rPr>
        <w:t xml:space="preserve">„Podniesienie jakości szkolnictwa zawodowego wojewódzkich zespołów szkół policealnych w Gdańsku, Gdyni i Słupsku” </w:t>
      </w:r>
      <w:r w:rsidRPr="007D575D">
        <w:rPr>
          <w:rFonts w:ascii="Times New Roman" w:eastAsia="Times New Roman" w:hAnsi="Times New Roman"/>
          <w:i/>
          <w:sz w:val="24"/>
          <w:szCs w:val="24"/>
          <w:lang w:eastAsia="pl-PL"/>
        </w:rPr>
        <w:t>w ramach Regionalnego Programu Operacyjnego Województwa Pomorskiego na lata 2014 – 2020, Osi Priorytetowej 3 Edukacja , Działanie 3.3 Edukacja zawodowa, 3.3.1 Jakość edukacji zawodowej.</w:t>
      </w:r>
    </w:p>
    <w:p w:rsidR="00771262" w:rsidRDefault="00771262" w:rsidP="00771262">
      <w:pPr>
        <w:suppressAutoHyphens w:val="0"/>
        <w:spacing w:after="0" w:line="240" w:lineRule="auto"/>
        <w:jc w:val="both"/>
        <w:rPr>
          <w:rFonts w:ascii="Times New Roman" w:eastAsia="Times New Roman" w:hAnsi="Times New Roman" w:cs="Times New Roman"/>
          <w:b/>
          <w:bCs/>
          <w:sz w:val="24"/>
          <w:szCs w:val="24"/>
        </w:rPr>
      </w:pPr>
    </w:p>
    <w:p w:rsidR="00FA6A3D" w:rsidRDefault="00FA6A3D">
      <w:pPr>
        <w:spacing w:after="0" w:line="240" w:lineRule="auto"/>
        <w:ind w:left="1416"/>
        <w:jc w:val="both"/>
      </w:pPr>
      <w:r>
        <w:rPr>
          <w:rFonts w:ascii="Times New Roman" w:eastAsia="Times New Roman" w:hAnsi="Times New Roman" w:cs="Times New Roman"/>
          <w:iCs/>
          <w:sz w:val="24"/>
          <w:szCs w:val="24"/>
          <w:lang/>
        </w:rPr>
        <w:t xml:space="preserve">    </w:t>
      </w:r>
    </w:p>
    <w:p w:rsidR="00FA6A3D" w:rsidRDefault="00FA6A3D">
      <w:pPr>
        <w:spacing w:after="0" w:line="240" w:lineRule="auto"/>
        <w:jc w:val="center"/>
      </w:pPr>
      <w:r>
        <w:t>OŚWIADCZAM, ŻE</w:t>
      </w:r>
    </w:p>
    <w:tbl>
      <w:tblPr>
        <w:tblW w:w="0" w:type="auto"/>
        <w:tblInd w:w="-15" w:type="dxa"/>
        <w:tblLayout w:type="fixed"/>
        <w:tblCellMar>
          <w:left w:w="70" w:type="dxa"/>
          <w:right w:w="70" w:type="dxa"/>
        </w:tblCellMar>
        <w:tblLook w:val="0000"/>
      </w:tblPr>
      <w:tblGrid>
        <w:gridCol w:w="9240"/>
      </w:tblGrid>
      <w:tr w:rsidR="00FA6A3D">
        <w:trPr>
          <w:trHeight w:val="2197"/>
        </w:trPr>
        <w:tc>
          <w:tcPr>
            <w:tcW w:w="9240" w:type="dxa"/>
            <w:tcBorders>
              <w:top w:val="single" w:sz="4" w:space="0" w:color="000000"/>
              <w:left w:val="single" w:sz="4" w:space="0" w:color="000000"/>
              <w:bottom w:val="single" w:sz="4" w:space="0" w:color="000000"/>
              <w:right w:val="single" w:sz="4" w:space="0" w:color="000000"/>
            </w:tcBorders>
            <w:shd w:val="clear" w:color="auto" w:fill="auto"/>
          </w:tcPr>
          <w:p w:rsidR="00FA6A3D" w:rsidRDefault="00FA6A3D">
            <w:pPr>
              <w:spacing w:after="0" w:line="240" w:lineRule="auto"/>
              <w:jc w:val="both"/>
            </w:pPr>
            <w:r>
              <w:rPr>
                <w:rFonts w:ascii="Times New Roman" w:eastAsia="Times New Roman" w:hAnsi="Times New Roman" w:cs="Times New Roman"/>
                <w:b/>
                <w:iCs/>
                <w:sz w:val="24"/>
                <w:szCs w:val="24"/>
                <w:lang w:eastAsia="pl-PL"/>
              </w:rPr>
              <w:t>1) nie należę do grupy kapitałowej (</w:t>
            </w:r>
            <w:r>
              <w:rPr>
                <w:rFonts w:ascii="Times New Roman" w:eastAsia="Times New Roman" w:hAnsi="Times New Roman" w:cs="Times New Roman"/>
                <w:iCs/>
                <w:sz w:val="24"/>
                <w:szCs w:val="24"/>
                <w:lang w:eastAsia="pl-PL"/>
              </w:rPr>
              <w:t xml:space="preserve">w rozumieniu ustawy z dnia 16 lutego 2007r. </w:t>
            </w:r>
            <w:r>
              <w:rPr>
                <w:rFonts w:ascii="Times New Roman" w:eastAsia="Times New Roman" w:hAnsi="Times New Roman" w:cs="Times New Roman"/>
                <w:iCs/>
                <w:sz w:val="24"/>
                <w:szCs w:val="24"/>
                <w:lang w:eastAsia="pl-PL"/>
              </w:rPr>
              <w:br/>
              <w:t>o ochronie konkurencji i konsumentów  Dz. U. nr 50 poz. 331 ze zm.)</w:t>
            </w:r>
            <w:r>
              <w:rPr>
                <w:rFonts w:ascii="Times New Roman" w:eastAsia="Times New Roman" w:hAnsi="Times New Roman" w:cs="Times New Roman"/>
                <w:b/>
                <w:iCs/>
                <w:sz w:val="24"/>
                <w:szCs w:val="24"/>
                <w:lang w:eastAsia="pl-PL"/>
              </w:rPr>
              <w:t xml:space="preserve"> </w:t>
            </w:r>
          </w:p>
          <w:p w:rsidR="00FA6A3D" w:rsidRDefault="00FA6A3D">
            <w:pPr>
              <w:spacing w:after="0" w:line="240" w:lineRule="auto"/>
              <w:jc w:val="both"/>
              <w:rPr>
                <w:rFonts w:ascii="Times New Roman" w:eastAsia="Times New Roman" w:hAnsi="Times New Roman" w:cs="Times New Roman"/>
                <w:b/>
                <w:iCs/>
                <w:sz w:val="24"/>
                <w:szCs w:val="24"/>
                <w:lang w:eastAsia="pl-PL"/>
              </w:rPr>
            </w:pPr>
          </w:p>
          <w:p w:rsidR="00FA6A3D" w:rsidRDefault="00FA6A3D">
            <w:pPr>
              <w:spacing w:after="0" w:line="240" w:lineRule="auto"/>
              <w:ind w:left="1416"/>
              <w:jc w:val="both"/>
              <w:rPr>
                <w:rFonts w:ascii="Times New Roman" w:eastAsia="Times New Roman" w:hAnsi="Times New Roman" w:cs="Times New Roman"/>
                <w:b/>
                <w:iCs/>
                <w:sz w:val="24"/>
                <w:szCs w:val="24"/>
                <w:lang w:eastAsia="pl-PL"/>
              </w:rPr>
            </w:pPr>
          </w:p>
          <w:p w:rsidR="00FA6A3D" w:rsidRDefault="00FA6A3D">
            <w:pPr>
              <w:spacing w:after="0" w:line="240" w:lineRule="auto"/>
              <w:ind w:left="1416"/>
              <w:jc w:val="both"/>
              <w:rPr>
                <w:rFonts w:ascii="Times New Roman" w:eastAsia="Times New Roman" w:hAnsi="Times New Roman" w:cs="Times New Roman"/>
                <w:b/>
                <w:iCs/>
                <w:sz w:val="24"/>
                <w:szCs w:val="24"/>
                <w:lang w:eastAsia="pl-PL"/>
              </w:rPr>
            </w:pPr>
          </w:p>
          <w:p w:rsidR="00FA6A3D" w:rsidRDefault="00FA6A3D">
            <w:pPr>
              <w:spacing w:after="0" w:line="240" w:lineRule="auto"/>
              <w:jc w:val="both"/>
            </w:pPr>
            <w:r>
              <w:rPr>
                <w:rFonts w:ascii="Times New Roman" w:eastAsia="Times New Roman" w:hAnsi="Times New Roman" w:cs="Times New Roman"/>
                <w:bCs/>
                <w:sz w:val="24"/>
                <w:szCs w:val="24"/>
                <w:lang w:eastAsia="pl-PL"/>
              </w:rPr>
              <w:t>……………………………………..</w:t>
            </w:r>
            <w:r>
              <w:rPr>
                <w:rFonts w:ascii="Times New Roman" w:eastAsia="Times New Roman" w:hAnsi="Times New Roman" w:cs="Times New Roman"/>
                <w:bCs/>
                <w:sz w:val="24"/>
                <w:szCs w:val="24"/>
                <w:lang w:eastAsia="pl-PL"/>
              </w:rPr>
              <w:tab/>
              <w:t xml:space="preserve">               ……………………………………………….</w:t>
            </w:r>
          </w:p>
          <w:p w:rsidR="00FA6A3D" w:rsidRDefault="00FA6A3D">
            <w:pPr>
              <w:spacing w:after="0" w:line="240" w:lineRule="auto"/>
              <w:jc w:val="right"/>
            </w:pPr>
            <w:r>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Cs/>
                <w:sz w:val="18"/>
                <w:szCs w:val="18"/>
                <w:lang w:eastAsia="pl-PL"/>
              </w:rPr>
              <w:t>Miejscowość, data</w:t>
            </w:r>
            <w:r>
              <w:rPr>
                <w:rFonts w:ascii="Times New Roman" w:eastAsia="Times New Roman" w:hAnsi="Times New Roman" w:cs="Times New Roman"/>
                <w:bCs/>
                <w:sz w:val="18"/>
                <w:szCs w:val="18"/>
                <w:lang w:eastAsia="pl-PL"/>
              </w:rPr>
              <w:tab/>
            </w:r>
            <w:r>
              <w:rPr>
                <w:rFonts w:ascii="Times New Roman" w:eastAsia="Times New Roman" w:hAnsi="Times New Roman" w:cs="Times New Roman"/>
                <w:bCs/>
                <w:sz w:val="18"/>
                <w:szCs w:val="18"/>
                <w:lang w:eastAsia="pl-PL"/>
              </w:rPr>
              <w:tab/>
            </w:r>
            <w:r>
              <w:rPr>
                <w:rFonts w:ascii="Times New Roman" w:eastAsia="Times New Roman" w:hAnsi="Times New Roman" w:cs="Times New Roman"/>
                <w:bCs/>
                <w:sz w:val="18"/>
                <w:szCs w:val="18"/>
                <w:lang w:eastAsia="pl-PL"/>
              </w:rPr>
              <w:tab/>
            </w:r>
            <w:r>
              <w:rPr>
                <w:rFonts w:ascii="Times New Roman" w:eastAsia="Times New Roman" w:hAnsi="Times New Roman" w:cs="Times New Roman"/>
                <w:bCs/>
                <w:sz w:val="18"/>
                <w:szCs w:val="18"/>
                <w:lang w:eastAsia="pl-PL"/>
              </w:rPr>
              <w:tab/>
            </w:r>
            <w:r>
              <w:rPr>
                <w:rFonts w:ascii="Times New Roman" w:eastAsia="Times New Roman" w:hAnsi="Times New Roman" w:cs="Times New Roman"/>
                <w:bCs/>
                <w:sz w:val="18"/>
                <w:szCs w:val="18"/>
                <w:lang w:eastAsia="pl-PL"/>
              </w:rPr>
              <w:tab/>
              <w:t xml:space="preserve"> czytelny podpis (imię i nazwisko) lub </w:t>
            </w:r>
          </w:p>
          <w:p w:rsidR="00FA6A3D" w:rsidRDefault="00FA6A3D">
            <w:pPr>
              <w:spacing w:after="0" w:line="240" w:lineRule="auto"/>
              <w:jc w:val="right"/>
            </w:pPr>
            <w:r>
              <w:rPr>
                <w:rFonts w:ascii="Times New Roman" w:eastAsia="Times New Roman" w:hAnsi="Times New Roman" w:cs="Times New Roman"/>
                <w:bCs/>
                <w:sz w:val="18"/>
                <w:szCs w:val="18"/>
                <w:lang w:eastAsia="pl-PL"/>
              </w:rPr>
              <w:t xml:space="preserve">                                                                                    podpis wraz z pieczątką Wykonawcy lub </w:t>
            </w:r>
          </w:p>
          <w:p w:rsidR="00FA6A3D" w:rsidRDefault="00FA6A3D">
            <w:pPr>
              <w:spacing w:after="0" w:line="240" w:lineRule="auto"/>
              <w:jc w:val="right"/>
            </w:pPr>
            <w:r>
              <w:rPr>
                <w:rFonts w:ascii="Times New Roman" w:eastAsia="Times New Roman" w:hAnsi="Times New Roman" w:cs="Times New Roman"/>
                <w:bCs/>
                <w:sz w:val="18"/>
                <w:szCs w:val="18"/>
                <w:lang w:eastAsia="pl-PL"/>
              </w:rPr>
              <w:t xml:space="preserve">                                                                                    osoby właściwie do tego upoważnionej</w:t>
            </w:r>
            <w:r>
              <w:rPr>
                <w:rFonts w:ascii="Times New Roman" w:eastAsia="Times New Roman" w:hAnsi="Times New Roman" w:cs="Times New Roman"/>
                <w:bCs/>
                <w:sz w:val="24"/>
                <w:szCs w:val="24"/>
                <w:lang w:eastAsia="pl-PL"/>
              </w:rPr>
              <w:t xml:space="preserve">                                     </w:t>
            </w:r>
          </w:p>
          <w:p w:rsidR="00FA6A3D" w:rsidRDefault="00FA6A3D">
            <w:pPr>
              <w:spacing w:after="0" w:line="240" w:lineRule="auto"/>
              <w:jc w:val="right"/>
            </w:pPr>
            <w:r>
              <w:rPr>
                <w:rFonts w:ascii="Times New Roman" w:eastAsia="Times New Roman" w:hAnsi="Times New Roman" w:cs="Times New Roman"/>
                <w:bCs/>
                <w:sz w:val="24"/>
                <w:szCs w:val="24"/>
                <w:lang w:eastAsia="pl-PL"/>
              </w:rPr>
              <w:tab/>
            </w:r>
            <w:r>
              <w:rPr>
                <w:rFonts w:ascii="Times New Roman" w:eastAsia="Times New Roman" w:hAnsi="Times New Roman" w:cs="Times New Roman"/>
                <w:bCs/>
                <w:sz w:val="24"/>
                <w:szCs w:val="24"/>
                <w:lang w:eastAsia="pl-PL"/>
              </w:rPr>
              <w:tab/>
            </w:r>
            <w:r>
              <w:rPr>
                <w:rFonts w:ascii="Times New Roman" w:eastAsia="Times New Roman" w:hAnsi="Times New Roman" w:cs="Times New Roman"/>
                <w:bCs/>
                <w:sz w:val="24"/>
                <w:szCs w:val="24"/>
                <w:lang w:eastAsia="pl-PL"/>
              </w:rPr>
              <w:tab/>
            </w:r>
            <w:r>
              <w:rPr>
                <w:rFonts w:ascii="Times New Roman" w:eastAsia="Times New Roman" w:hAnsi="Times New Roman" w:cs="Times New Roman"/>
                <w:bCs/>
                <w:sz w:val="24"/>
                <w:szCs w:val="24"/>
                <w:lang w:eastAsia="pl-PL"/>
              </w:rPr>
              <w:tab/>
            </w:r>
            <w:r>
              <w:rPr>
                <w:rFonts w:ascii="Times New Roman" w:eastAsia="Times New Roman" w:hAnsi="Times New Roman" w:cs="Times New Roman"/>
                <w:bCs/>
                <w:sz w:val="24"/>
                <w:szCs w:val="24"/>
                <w:lang w:eastAsia="pl-PL"/>
              </w:rPr>
              <w:tab/>
            </w:r>
            <w:r>
              <w:rPr>
                <w:rFonts w:ascii="Times New Roman" w:eastAsia="Times New Roman" w:hAnsi="Times New Roman" w:cs="Times New Roman"/>
                <w:bCs/>
                <w:sz w:val="24"/>
                <w:szCs w:val="24"/>
                <w:lang w:eastAsia="pl-PL"/>
              </w:rPr>
              <w:tab/>
            </w:r>
            <w:r>
              <w:rPr>
                <w:rFonts w:ascii="Times New Roman" w:eastAsia="Times New Roman" w:hAnsi="Times New Roman" w:cs="Times New Roman"/>
                <w:bCs/>
                <w:sz w:val="24"/>
                <w:szCs w:val="24"/>
                <w:lang w:eastAsia="pl-PL"/>
              </w:rPr>
              <w:tab/>
            </w:r>
            <w:r>
              <w:rPr>
                <w:rFonts w:ascii="Times New Roman" w:eastAsia="Times New Roman" w:hAnsi="Times New Roman" w:cs="Times New Roman"/>
                <w:bCs/>
                <w:sz w:val="24"/>
                <w:szCs w:val="24"/>
                <w:lang w:eastAsia="pl-PL"/>
              </w:rPr>
              <w:tab/>
              <w:t xml:space="preserve"> </w:t>
            </w:r>
          </w:p>
        </w:tc>
      </w:tr>
    </w:tbl>
    <w:p w:rsidR="00FA6A3D" w:rsidRDefault="00FA6A3D">
      <w:pPr>
        <w:spacing w:after="0" w:line="240" w:lineRule="auto"/>
        <w:ind w:left="1416"/>
        <w:jc w:val="both"/>
        <w:rPr>
          <w:rFonts w:ascii="Times New Roman" w:eastAsia="Times New Roman" w:hAnsi="Times New Roman" w:cs="Times New Roman"/>
          <w:b/>
          <w:iCs/>
          <w:sz w:val="24"/>
          <w:szCs w:val="24"/>
          <w:lang/>
        </w:rPr>
      </w:pPr>
    </w:p>
    <w:tbl>
      <w:tblPr>
        <w:tblW w:w="0" w:type="auto"/>
        <w:tblInd w:w="-15" w:type="dxa"/>
        <w:tblLayout w:type="fixed"/>
        <w:tblCellMar>
          <w:left w:w="70" w:type="dxa"/>
          <w:right w:w="70" w:type="dxa"/>
        </w:tblCellMar>
        <w:tblLook w:val="0000"/>
      </w:tblPr>
      <w:tblGrid>
        <w:gridCol w:w="9240"/>
      </w:tblGrid>
      <w:tr w:rsidR="00FA6A3D">
        <w:trPr>
          <w:trHeight w:val="1980"/>
        </w:trPr>
        <w:tc>
          <w:tcPr>
            <w:tcW w:w="9240" w:type="dxa"/>
            <w:tcBorders>
              <w:top w:val="single" w:sz="4" w:space="0" w:color="000000"/>
              <w:left w:val="single" w:sz="4" w:space="0" w:color="000000"/>
              <w:bottom w:val="single" w:sz="4" w:space="0" w:color="000000"/>
              <w:right w:val="single" w:sz="4" w:space="0" w:color="000000"/>
            </w:tcBorders>
            <w:shd w:val="clear" w:color="auto" w:fill="auto"/>
          </w:tcPr>
          <w:p w:rsidR="00FA6A3D" w:rsidRDefault="00FA6A3D">
            <w:pPr>
              <w:spacing w:after="0" w:line="240" w:lineRule="auto"/>
              <w:jc w:val="both"/>
            </w:pPr>
            <w:r>
              <w:rPr>
                <w:rFonts w:ascii="Times New Roman" w:eastAsia="Times New Roman" w:hAnsi="Times New Roman" w:cs="Times New Roman"/>
                <w:b/>
                <w:iCs/>
                <w:sz w:val="24"/>
                <w:szCs w:val="24"/>
                <w:lang w:eastAsia="pl-PL"/>
              </w:rPr>
              <w:t xml:space="preserve">2) należę do grupy kapitałowej </w:t>
            </w:r>
            <w:r>
              <w:rPr>
                <w:rFonts w:ascii="Times New Roman" w:eastAsia="Times New Roman" w:hAnsi="Times New Roman" w:cs="Times New Roman"/>
                <w:iCs/>
                <w:sz w:val="24"/>
                <w:szCs w:val="24"/>
                <w:lang w:eastAsia="pl-PL"/>
              </w:rPr>
              <w:t xml:space="preserve">(w rozumieniu ustawy z dnia 16 lutego 2007r. o ochronie konkurencji i konsumentów  Dz. U. nr 50 poz. 331 ze zm.) i przedstawiam poniżej (lub </w:t>
            </w:r>
            <w:r>
              <w:rPr>
                <w:rFonts w:ascii="Times New Roman" w:eastAsia="Times New Roman" w:hAnsi="Times New Roman" w:cs="Times New Roman"/>
                <w:iCs/>
                <w:sz w:val="24"/>
                <w:szCs w:val="24"/>
                <w:lang w:eastAsia="pl-PL"/>
              </w:rPr>
              <w:br/>
              <w:t>w załączeniu) listę podmiotów należących do tej samej grupy kapitałowej</w:t>
            </w:r>
          </w:p>
          <w:p w:rsidR="00FA6A3D" w:rsidRDefault="00FA6A3D">
            <w:pPr>
              <w:spacing w:after="0" w:line="240" w:lineRule="auto"/>
              <w:jc w:val="both"/>
              <w:rPr>
                <w:rFonts w:ascii="Times New Roman" w:eastAsia="Times New Roman" w:hAnsi="Times New Roman" w:cs="Times New Roman"/>
                <w:iCs/>
                <w:sz w:val="24"/>
                <w:szCs w:val="24"/>
                <w:lang w:eastAsia="pl-PL"/>
              </w:rPr>
            </w:pPr>
          </w:p>
          <w:p w:rsidR="00FA6A3D" w:rsidRDefault="00FA6A3D">
            <w:pPr>
              <w:spacing w:after="0" w:line="240" w:lineRule="auto"/>
              <w:jc w:val="both"/>
              <w:rPr>
                <w:rFonts w:ascii="Times New Roman" w:eastAsia="Times New Roman" w:hAnsi="Times New Roman" w:cs="Times New Roman"/>
                <w:iCs/>
                <w:sz w:val="24"/>
                <w:szCs w:val="24"/>
                <w:lang w:eastAsia="pl-PL"/>
              </w:rPr>
            </w:pPr>
          </w:p>
          <w:p w:rsidR="00FA6A3D" w:rsidRDefault="00FA6A3D">
            <w:pPr>
              <w:spacing w:after="0" w:line="240" w:lineRule="auto"/>
              <w:jc w:val="both"/>
            </w:pPr>
            <w:r>
              <w:rPr>
                <w:rFonts w:ascii="Times New Roman" w:eastAsia="Times New Roman" w:hAnsi="Times New Roman" w:cs="Times New Roman"/>
                <w:bCs/>
                <w:sz w:val="24"/>
                <w:szCs w:val="24"/>
                <w:lang w:eastAsia="pl-PL"/>
              </w:rPr>
              <w:t>……………………………………..</w:t>
            </w:r>
            <w:r>
              <w:rPr>
                <w:rFonts w:ascii="Times New Roman" w:eastAsia="Times New Roman" w:hAnsi="Times New Roman" w:cs="Times New Roman"/>
                <w:bCs/>
                <w:sz w:val="24"/>
                <w:szCs w:val="24"/>
                <w:lang w:eastAsia="pl-PL"/>
              </w:rPr>
              <w:tab/>
              <w:t xml:space="preserve">               ……………………………………………….</w:t>
            </w:r>
          </w:p>
          <w:p w:rsidR="00FA6A3D" w:rsidRDefault="00FA6A3D">
            <w:pPr>
              <w:spacing w:after="0" w:line="240" w:lineRule="auto"/>
            </w:pPr>
            <w:r>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Cs/>
                <w:sz w:val="18"/>
                <w:szCs w:val="18"/>
                <w:lang w:eastAsia="pl-PL"/>
              </w:rPr>
              <w:t>Miejscowość, data</w:t>
            </w:r>
            <w:r>
              <w:rPr>
                <w:rFonts w:ascii="Times New Roman" w:eastAsia="Times New Roman" w:hAnsi="Times New Roman" w:cs="Times New Roman"/>
                <w:bCs/>
                <w:sz w:val="18"/>
                <w:szCs w:val="18"/>
                <w:lang w:eastAsia="pl-PL"/>
              </w:rPr>
              <w:tab/>
            </w:r>
            <w:r>
              <w:rPr>
                <w:rFonts w:ascii="Times New Roman" w:eastAsia="Times New Roman" w:hAnsi="Times New Roman" w:cs="Times New Roman"/>
                <w:bCs/>
                <w:sz w:val="18"/>
                <w:szCs w:val="18"/>
                <w:lang w:eastAsia="pl-PL"/>
              </w:rPr>
              <w:tab/>
            </w:r>
            <w:r>
              <w:rPr>
                <w:rFonts w:ascii="Times New Roman" w:eastAsia="Times New Roman" w:hAnsi="Times New Roman" w:cs="Times New Roman"/>
                <w:bCs/>
                <w:sz w:val="18"/>
                <w:szCs w:val="18"/>
                <w:lang w:eastAsia="pl-PL"/>
              </w:rPr>
              <w:tab/>
            </w:r>
            <w:r>
              <w:rPr>
                <w:rFonts w:ascii="Times New Roman" w:eastAsia="Times New Roman" w:hAnsi="Times New Roman" w:cs="Times New Roman"/>
                <w:bCs/>
                <w:sz w:val="18"/>
                <w:szCs w:val="18"/>
                <w:lang w:eastAsia="pl-PL"/>
              </w:rPr>
              <w:tab/>
            </w:r>
            <w:r>
              <w:rPr>
                <w:rFonts w:ascii="Times New Roman" w:eastAsia="Times New Roman" w:hAnsi="Times New Roman" w:cs="Times New Roman"/>
                <w:bCs/>
                <w:sz w:val="18"/>
                <w:szCs w:val="18"/>
                <w:lang w:eastAsia="pl-PL"/>
              </w:rPr>
              <w:tab/>
              <w:t xml:space="preserve">                                        czytelny podpis (imię i nazwisko) lub  </w:t>
            </w:r>
          </w:p>
          <w:p w:rsidR="00FA6A3D" w:rsidRDefault="00FA6A3D">
            <w:pPr>
              <w:spacing w:after="0" w:line="240" w:lineRule="auto"/>
              <w:jc w:val="right"/>
            </w:pPr>
            <w:r>
              <w:rPr>
                <w:rFonts w:ascii="Times New Roman" w:eastAsia="Times New Roman" w:hAnsi="Times New Roman" w:cs="Times New Roman"/>
                <w:bCs/>
                <w:sz w:val="18"/>
                <w:szCs w:val="18"/>
                <w:lang w:eastAsia="pl-PL"/>
              </w:rPr>
              <w:t xml:space="preserve">                                                                                    podpis wraz  pieczątką Wykonawcy lub</w:t>
            </w:r>
          </w:p>
          <w:p w:rsidR="00FA6A3D" w:rsidRDefault="00FA6A3D">
            <w:pPr>
              <w:spacing w:after="0" w:line="240" w:lineRule="auto"/>
              <w:jc w:val="right"/>
            </w:pPr>
            <w:r>
              <w:rPr>
                <w:rFonts w:ascii="Times New Roman" w:eastAsia="Times New Roman" w:hAnsi="Times New Roman" w:cs="Times New Roman"/>
                <w:bCs/>
                <w:sz w:val="18"/>
                <w:szCs w:val="18"/>
                <w:lang w:eastAsia="pl-PL"/>
              </w:rPr>
              <w:t xml:space="preserve">                                                                                   osoby właściwie do tego upoważnionej</w:t>
            </w:r>
          </w:p>
        </w:tc>
      </w:tr>
    </w:tbl>
    <w:p w:rsidR="00FA6A3D" w:rsidRDefault="00FA6A3D">
      <w:pPr>
        <w:spacing w:after="0" w:line="240" w:lineRule="auto"/>
        <w:ind w:left="1416"/>
        <w:jc w:val="both"/>
        <w:rPr>
          <w:rFonts w:ascii="Times New Roman" w:eastAsia="Times New Roman" w:hAnsi="Times New Roman" w:cs="Times New Roman"/>
          <w:b/>
          <w:iCs/>
          <w:sz w:val="24"/>
          <w:szCs w:val="24"/>
          <w:lang/>
        </w:rPr>
      </w:pPr>
    </w:p>
    <w:p w:rsidR="00FA6A3D" w:rsidRDefault="00FA6A3D">
      <w:pPr>
        <w:spacing w:after="0" w:line="240" w:lineRule="auto"/>
        <w:jc w:val="both"/>
      </w:pPr>
      <w:r>
        <w:rPr>
          <w:rFonts w:ascii="Times New Roman" w:eastAsia="Times New Roman" w:hAnsi="Times New Roman" w:cs="Times New Roman"/>
          <w:b/>
          <w:bCs/>
          <w:i/>
          <w:sz w:val="24"/>
          <w:szCs w:val="24"/>
          <w:u w:val="single"/>
          <w:lang/>
        </w:rPr>
        <w:t>Uwaga:</w:t>
      </w:r>
    </w:p>
    <w:p w:rsidR="00FA6A3D" w:rsidRDefault="00FA6A3D">
      <w:pPr>
        <w:numPr>
          <w:ilvl w:val="0"/>
          <w:numId w:val="51"/>
        </w:numPr>
        <w:spacing w:after="0" w:line="240" w:lineRule="auto"/>
        <w:jc w:val="both"/>
      </w:pPr>
      <w:r>
        <w:rPr>
          <w:rFonts w:ascii="Times New Roman" w:eastAsia="Times New Roman" w:hAnsi="Times New Roman" w:cs="Times New Roman"/>
          <w:bCs/>
          <w:sz w:val="24"/>
          <w:szCs w:val="24"/>
          <w:lang/>
        </w:rPr>
        <w:t xml:space="preserve">niniejsze oświadczenie składane jest </w:t>
      </w:r>
      <w:r>
        <w:rPr>
          <w:rFonts w:ascii="Times New Roman" w:eastAsia="Times New Roman" w:hAnsi="Times New Roman" w:cs="Times New Roman"/>
          <w:bCs/>
          <w:color w:val="000000"/>
          <w:sz w:val="24"/>
          <w:szCs w:val="24"/>
          <w:lang/>
        </w:rPr>
        <w:t>zgodnie z rozdz.</w:t>
      </w:r>
      <w:r>
        <w:rPr>
          <w:rFonts w:ascii="Times New Roman" w:eastAsia="Times New Roman" w:hAnsi="Times New Roman" w:cs="Times New Roman"/>
          <w:bCs/>
          <w:color w:val="000000"/>
          <w:sz w:val="24"/>
          <w:szCs w:val="24"/>
        </w:rPr>
        <w:t xml:space="preserve"> V, </w:t>
      </w:r>
      <w:r>
        <w:rPr>
          <w:rFonts w:ascii="Times New Roman" w:eastAsia="Times New Roman" w:hAnsi="Times New Roman" w:cs="Times New Roman"/>
          <w:bCs/>
          <w:color w:val="000000"/>
          <w:sz w:val="24"/>
          <w:szCs w:val="24"/>
          <w:lang/>
        </w:rPr>
        <w:t>pkt</w:t>
      </w:r>
      <w:r>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lang/>
        </w:rPr>
        <w:t xml:space="preserve"> </w:t>
      </w:r>
      <w:r>
        <w:rPr>
          <w:rFonts w:ascii="Times New Roman" w:eastAsia="Times New Roman" w:hAnsi="Times New Roman" w:cs="Times New Roman"/>
          <w:bCs/>
          <w:color w:val="000000"/>
          <w:sz w:val="24"/>
          <w:szCs w:val="24"/>
        </w:rPr>
        <w:t>c) załącznik nr 1</w:t>
      </w:r>
      <w:r>
        <w:rPr>
          <w:rFonts w:ascii="Times New Roman" w:eastAsia="Times New Roman" w:hAnsi="Times New Roman" w:cs="Times New Roman"/>
          <w:bCs/>
          <w:color w:val="000000"/>
          <w:sz w:val="24"/>
          <w:szCs w:val="24"/>
          <w:lang/>
        </w:rPr>
        <w:t xml:space="preserve"> </w:t>
      </w:r>
      <w:r>
        <w:rPr>
          <w:rFonts w:ascii="Times New Roman" w:eastAsia="Times New Roman" w:hAnsi="Times New Roman" w:cs="Times New Roman"/>
          <w:bCs/>
          <w:color w:val="000000"/>
          <w:sz w:val="24"/>
          <w:szCs w:val="24"/>
        </w:rPr>
        <w:t xml:space="preserve">do </w:t>
      </w:r>
      <w:r>
        <w:rPr>
          <w:rFonts w:ascii="Times New Roman" w:eastAsia="Times New Roman" w:hAnsi="Times New Roman" w:cs="Times New Roman"/>
          <w:bCs/>
          <w:color w:val="000000"/>
          <w:sz w:val="24"/>
          <w:szCs w:val="24"/>
          <w:lang/>
        </w:rPr>
        <w:t>Ogłoszenia</w:t>
      </w:r>
      <w:r>
        <w:rPr>
          <w:rFonts w:ascii="Times New Roman" w:eastAsia="Times New Roman" w:hAnsi="Times New Roman" w:cs="Times New Roman"/>
          <w:bCs/>
          <w:sz w:val="24"/>
          <w:szCs w:val="24"/>
          <w:lang/>
        </w:rPr>
        <w:t xml:space="preserve"> należy wypełnić pkt</w:t>
      </w:r>
      <w:r>
        <w:rPr>
          <w:rFonts w:ascii="Times New Roman" w:eastAsia="Times New Roman" w:hAnsi="Times New Roman" w:cs="Times New Roman"/>
          <w:bCs/>
          <w:sz w:val="24"/>
          <w:szCs w:val="24"/>
        </w:rPr>
        <w:t>.</w:t>
      </w:r>
      <w:r>
        <w:rPr>
          <w:rFonts w:ascii="Times New Roman" w:eastAsia="Times New Roman" w:hAnsi="Times New Roman" w:cs="Times New Roman"/>
          <w:bCs/>
          <w:sz w:val="24"/>
          <w:szCs w:val="24"/>
          <w:lang/>
        </w:rPr>
        <w:t xml:space="preserve"> 1 lub 2</w:t>
      </w:r>
    </w:p>
    <w:p w:rsidR="00FA6A3D" w:rsidRDefault="00FA6A3D">
      <w:pPr>
        <w:numPr>
          <w:ilvl w:val="0"/>
          <w:numId w:val="51"/>
        </w:numPr>
        <w:spacing w:after="0" w:line="240" w:lineRule="auto"/>
        <w:jc w:val="both"/>
      </w:pPr>
      <w:r>
        <w:rPr>
          <w:rFonts w:ascii="Times New Roman" w:eastAsia="Times New Roman" w:hAnsi="Times New Roman" w:cs="Times New Roman"/>
          <w:bCs/>
          <w:sz w:val="24"/>
          <w:szCs w:val="24"/>
          <w:lang/>
        </w:rPr>
        <w:t>w przypadku wspólników spółki cywilnej lub Wykonawców wspólnie ubiegających się o udzielenie  zamówienia, Wykonawcy powinni złożyć niniejsze oświadczenie odrębnie tj. każdy z osobna</w:t>
      </w:r>
      <w:r w:rsidR="00A524C5">
        <w:rPr>
          <w:rFonts w:ascii="Times New Roman" w:eastAsia="Times New Roman" w:hAnsi="Times New Roman" w:cs="Times New Roman"/>
          <w:bCs/>
          <w:sz w:val="24"/>
          <w:szCs w:val="24"/>
        </w:rPr>
        <w:t>.</w:t>
      </w:r>
    </w:p>
    <w:p w:rsidR="0000422B" w:rsidRDefault="00DE522B">
      <w:pPr>
        <w:spacing w:before="280" w:after="280" w:line="240" w:lineRule="auto"/>
        <w:jc w:val="both"/>
        <w:rPr>
          <w:rFonts w:ascii="Times New Roman" w:hAnsi="Times New Roman" w:cs="Times New Roman"/>
          <w:sz w:val="24"/>
          <w:szCs w:val="24"/>
        </w:rPr>
      </w:pPr>
      <w:r>
        <w:rPr>
          <w:rFonts w:ascii="Times New Roman" w:hAnsi="Times New Roman" w:cs="Times New Roman"/>
          <w:color w:val="000000"/>
          <w:sz w:val="24"/>
          <w:szCs w:val="24"/>
        </w:rPr>
        <w:lastRenderedPageBreak/>
        <w:t>ADM.292.1.</w:t>
      </w:r>
      <w:r w:rsidR="00AD447D">
        <w:rPr>
          <w:rFonts w:ascii="Times New Roman" w:hAnsi="Times New Roman" w:cs="Times New Roman"/>
          <w:color w:val="000000"/>
          <w:sz w:val="24"/>
          <w:szCs w:val="24"/>
        </w:rPr>
        <w:t>7</w:t>
      </w:r>
      <w:r w:rsidR="005E284E">
        <w:rPr>
          <w:rFonts w:ascii="Times New Roman" w:hAnsi="Times New Roman" w:cs="Times New Roman"/>
          <w:color w:val="000000"/>
          <w:sz w:val="24"/>
          <w:szCs w:val="24"/>
        </w:rPr>
        <w:t>.2019</w:t>
      </w:r>
    </w:p>
    <w:p w:rsidR="00FA6A3D" w:rsidRDefault="005E284E">
      <w:pPr>
        <w:spacing w:before="280" w:after="280" w:line="240" w:lineRule="auto"/>
        <w:jc w:val="both"/>
      </w:pPr>
      <w:r>
        <w:rPr>
          <w:rFonts w:ascii="Times New Roman" w:hAnsi="Times New Roman" w:cs="Times New Roman"/>
          <w:sz w:val="24"/>
          <w:szCs w:val="24"/>
        </w:rPr>
        <w:t xml:space="preserve">                             </w:t>
      </w:r>
      <w:r w:rsidR="00A37B67">
        <w:rPr>
          <w:rFonts w:ascii="Times New Roman" w:hAnsi="Times New Roman" w:cs="Times New Roman"/>
          <w:sz w:val="24"/>
          <w:szCs w:val="24"/>
        </w:rPr>
        <w:t xml:space="preserve">                                 </w:t>
      </w:r>
      <w:r w:rsidR="00FA6A3D">
        <w:rPr>
          <w:rFonts w:ascii="Times New Roman" w:hAnsi="Times New Roman" w:cs="Times New Roman"/>
          <w:sz w:val="24"/>
          <w:szCs w:val="24"/>
        </w:rPr>
        <w:t xml:space="preserve">                                </w:t>
      </w:r>
      <w:r w:rsidR="00FA6A3D">
        <w:rPr>
          <w:rFonts w:ascii="Times New Roman" w:hAnsi="Times New Roman" w:cs="Times New Roman"/>
          <w:iCs/>
          <w:sz w:val="24"/>
          <w:szCs w:val="24"/>
        </w:rPr>
        <w:t>Załącznik nr 7 do Ogłoszenia</w:t>
      </w:r>
      <w:r w:rsidR="00FA6A3D">
        <w:rPr>
          <w:rFonts w:ascii="Times New Roman" w:hAnsi="Times New Roman" w:cs="Times New Roman"/>
          <w:bCs/>
          <w:sz w:val="24"/>
          <w:szCs w:val="24"/>
        </w:rPr>
        <w:t xml:space="preserve"> </w:t>
      </w:r>
    </w:p>
    <w:p w:rsidR="00FA6A3D" w:rsidRDefault="00FA6A3D">
      <w:pPr>
        <w:autoSpaceDE w:val="0"/>
        <w:spacing w:after="0" w:line="240" w:lineRule="auto"/>
        <w:rPr>
          <w:rFonts w:ascii="Times New Roman" w:hAnsi="Times New Roman" w:cs="Times New Roman"/>
          <w:bCs/>
          <w:sz w:val="24"/>
          <w:szCs w:val="24"/>
        </w:rPr>
      </w:pPr>
    </w:p>
    <w:p w:rsidR="00DD7F52" w:rsidRDefault="00FA6A3D">
      <w:pPr>
        <w:autoSpaceDE w:val="0"/>
        <w:spacing w:after="0" w:line="240" w:lineRule="auto"/>
        <w:rPr>
          <w:rFonts w:ascii="Times New Roman" w:hAnsi="Times New Roman" w:cs="Times New Roman"/>
          <w:b/>
          <w:bCs/>
          <w:sz w:val="24"/>
          <w:szCs w:val="24"/>
        </w:rPr>
      </w:pPr>
      <w:r>
        <w:rPr>
          <w:rFonts w:ascii="Times New Roman" w:eastAsia="Times New Roman" w:hAnsi="Times New Roman" w:cs="Times New Roman"/>
          <w:bCs/>
          <w:sz w:val="24"/>
          <w:szCs w:val="24"/>
        </w:rPr>
        <w:t xml:space="preserve">                   </w:t>
      </w:r>
      <w:r w:rsidR="00A552DB">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r w:rsidR="00DD7F5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r w:rsidR="00DD7F52">
        <w:rPr>
          <w:rFonts w:ascii="Times New Roman" w:hAnsi="Times New Roman" w:cs="Times New Roman"/>
          <w:b/>
          <w:bCs/>
          <w:sz w:val="24"/>
          <w:szCs w:val="24"/>
        </w:rPr>
        <w:t>Oświadczenia</w:t>
      </w:r>
      <w:r>
        <w:rPr>
          <w:rFonts w:ascii="Times New Roman" w:hAnsi="Times New Roman" w:cs="Times New Roman"/>
          <w:b/>
          <w:bCs/>
          <w:sz w:val="24"/>
          <w:szCs w:val="24"/>
        </w:rPr>
        <w:t xml:space="preserve"> </w:t>
      </w:r>
    </w:p>
    <w:p w:rsidR="00DD7F52" w:rsidRDefault="00DD7F52">
      <w:pPr>
        <w:autoSpaceDE w:val="0"/>
        <w:spacing w:after="0" w:line="240" w:lineRule="auto"/>
        <w:rPr>
          <w:rFonts w:ascii="Times New Roman" w:hAnsi="Times New Roman" w:cs="Times New Roman"/>
          <w:b/>
          <w:bCs/>
          <w:sz w:val="24"/>
          <w:szCs w:val="24"/>
        </w:rPr>
      </w:pPr>
    </w:p>
    <w:p w:rsidR="00FA6A3D" w:rsidRPr="00D01537" w:rsidRDefault="00FA6A3D">
      <w:pPr>
        <w:autoSpaceDE w:val="0"/>
        <w:spacing w:after="0" w:line="240" w:lineRule="auto"/>
        <w:rPr>
          <w:sz w:val="24"/>
          <w:szCs w:val="24"/>
          <w:u w:val="single"/>
        </w:rPr>
      </w:pPr>
      <w:r>
        <w:rPr>
          <w:rFonts w:ascii="Times New Roman" w:hAnsi="Times New Roman" w:cs="Times New Roman"/>
          <w:iCs/>
          <w:sz w:val="24"/>
          <w:szCs w:val="24"/>
        </w:rPr>
        <w:t>Nazwa kursu:</w:t>
      </w:r>
      <w:r>
        <w:rPr>
          <w:rFonts w:ascii="Times New Roman" w:hAnsi="Times New Roman" w:cs="Times New Roman"/>
          <w:color w:val="FF0000"/>
          <w:sz w:val="24"/>
          <w:szCs w:val="24"/>
        </w:rPr>
        <w:t xml:space="preserve"> </w:t>
      </w:r>
      <w:r w:rsidR="00D01537" w:rsidRPr="00D01537">
        <w:rPr>
          <w:rFonts w:ascii="Times New Roman" w:hAnsi="Times New Roman"/>
          <w:sz w:val="24"/>
          <w:szCs w:val="24"/>
          <w:u w:val="single"/>
        </w:rPr>
        <w:t>Język niemiecki z elementami języka medycznego dla uczniów</w:t>
      </w:r>
    </w:p>
    <w:tbl>
      <w:tblPr>
        <w:tblW w:w="0" w:type="auto"/>
        <w:tblInd w:w="-15" w:type="dxa"/>
        <w:tblLayout w:type="fixed"/>
        <w:tblLook w:val="0000"/>
      </w:tblPr>
      <w:tblGrid>
        <w:gridCol w:w="675"/>
        <w:gridCol w:w="6096"/>
        <w:gridCol w:w="1275"/>
        <w:gridCol w:w="1194"/>
      </w:tblGrid>
      <w:tr w:rsidR="00FA6A3D">
        <w:tc>
          <w:tcPr>
            <w:tcW w:w="675" w:type="dxa"/>
            <w:tcBorders>
              <w:top w:val="single" w:sz="4" w:space="0" w:color="000000"/>
              <w:left w:val="single" w:sz="4" w:space="0" w:color="000000"/>
              <w:bottom w:val="single" w:sz="4" w:space="0" w:color="000000"/>
            </w:tcBorders>
            <w:shd w:val="clear" w:color="auto" w:fill="auto"/>
          </w:tcPr>
          <w:p w:rsidR="00FA6A3D" w:rsidRDefault="00E84C8B">
            <w:pPr>
              <w:tabs>
                <w:tab w:val="center" w:pos="4536"/>
                <w:tab w:val="right" w:pos="9072"/>
              </w:tabs>
              <w:jc w:val="center"/>
            </w:pPr>
            <w:r w:rsidRPr="00E84C8B">
              <w:rPr>
                <w:rFonts w:ascii="Times New Roman" w:hAnsi="Times New Roman"/>
                <w:b/>
                <w:sz w:val="18"/>
                <w:szCs w:val="18"/>
              </w:rPr>
              <w:t>Część</w:t>
            </w:r>
          </w:p>
        </w:tc>
        <w:tc>
          <w:tcPr>
            <w:tcW w:w="6096" w:type="dxa"/>
            <w:tcBorders>
              <w:top w:val="single" w:sz="4" w:space="0" w:color="000000"/>
              <w:left w:val="single" w:sz="4" w:space="0" w:color="000000"/>
              <w:bottom w:val="single" w:sz="4" w:space="0" w:color="000000"/>
            </w:tcBorders>
            <w:shd w:val="clear" w:color="auto" w:fill="auto"/>
          </w:tcPr>
          <w:p w:rsidR="00FA6A3D" w:rsidRPr="005E0BBF" w:rsidRDefault="00FA6A3D">
            <w:pPr>
              <w:tabs>
                <w:tab w:val="center" w:pos="4536"/>
                <w:tab w:val="right" w:pos="9072"/>
              </w:tabs>
              <w:jc w:val="center"/>
              <w:rPr>
                <w:rFonts w:ascii="Times New Roman" w:hAnsi="Times New Roman" w:cs="Times New Roman"/>
              </w:rPr>
            </w:pPr>
            <w:r w:rsidRPr="005E0BBF">
              <w:rPr>
                <w:rFonts w:ascii="Times New Roman" w:hAnsi="Times New Roman" w:cs="Times New Roman"/>
                <w:b/>
              </w:rPr>
              <w:t xml:space="preserve">Doświadczenie </w:t>
            </w:r>
            <w:r w:rsidR="00DD7F52" w:rsidRPr="005E0BBF">
              <w:rPr>
                <w:rFonts w:ascii="Times New Roman" w:hAnsi="Times New Roman" w:cs="Times New Roman"/>
                <w:b/>
              </w:rPr>
              <w:t>Wykonawcy</w:t>
            </w:r>
          </w:p>
        </w:tc>
        <w:tc>
          <w:tcPr>
            <w:tcW w:w="1275" w:type="dxa"/>
            <w:tcBorders>
              <w:top w:val="single" w:sz="4" w:space="0" w:color="000000"/>
              <w:left w:val="single" w:sz="4" w:space="0" w:color="000000"/>
              <w:bottom w:val="single" w:sz="4" w:space="0" w:color="000000"/>
            </w:tcBorders>
            <w:shd w:val="clear" w:color="auto" w:fill="auto"/>
          </w:tcPr>
          <w:p w:rsidR="00FA6A3D" w:rsidRDefault="00FA6A3D">
            <w:pPr>
              <w:tabs>
                <w:tab w:val="center" w:pos="4536"/>
                <w:tab w:val="right" w:pos="9072"/>
              </w:tabs>
              <w:jc w:val="center"/>
            </w:pPr>
            <w:r>
              <w:rPr>
                <w:b/>
              </w:rPr>
              <w:t>TAK*</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FA6A3D" w:rsidRDefault="00FA6A3D">
            <w:pPr>
              <w:tabs>
                <w:tab w:val="center" w:pos="4536"/>
                <w:tab w:val="right" w:pos="9072"/>
              </w:tabs>
              <w:jc w:val="center"/>
            </w:pPr>
            <w:r>
              <w:rPr>
                <w:b/>
              </w:rPr>
              <w:t>NIE*</w:t>
            </w:r>
          </w:p>
        </w:tc>
      </w:tr>
      <w:tr w:rsidR="00FA6A3D">
        <w:trPr>
          <w:trHeight w:val="543"/>
        </w:trPr>
        <w:tc>
          <w:tcPr>
            <w:tcW w:w="675" w:type="dxa"/>
            <w:tcBorders>
              <w:left w:val="single" w:sz="4" w:space="0" w:color="000000"/>
              <w:bottom w:val="single" w:sz="4" w:space="0" w:color="000000"/>
            </w:tcBorders>
            <w:shd w:val="clear" w:color="auto" w:fill="auto"/>
          </w:tcPr>
          <w:p w:rsidR="00FA6A3D" w:rsidRDefault="00DD7F52">
            <w:pPr>
              <w:tabs>
                <w:tab w:val="center" w:pos="4536"/>
                <w:tab w:val="right" w:pos="9072"/>
              </w:tabs>
              <w:snapToGrid w:val="0"/>
              <w:rPr>
                <w:rFonts w:ascii="Times New Roman" w:hAnsi="Times New Roman" w:cs="Times New Roman"/>
                <w:sz w:val="18"/>
                <w:szCs w:val="18"/>
              </w:rPr>
            </w:pPr>
            <w:r>
              <w:rPr>
                <w:rFonts w:ascii="Times New Roman" w:hAnsi="Times New Roman" w:cs="Times New Roman"/>
                <w:sz w:val="18"/>
                <w:szCs w:val="18"/>
              </w:rPr>
              <w:t>1.</w:t>
            </w:r>
          </w:p>
        </w:tc>
        <w:tc>
          <w:tcPr>
            <w:tcW w:w="6096" w:type="dxa"/>
            <w:tcBorders>
              <w:top w:val="single" w:sz="4" w:space="0" w:color="000000"/>
              <w:left w:val="single" w:sz="4" w:space="0" w:color="000000"/>
              <w:bottom w:val="single" w:sz="4" w:space="0" w:color="000000"/>
            </w:tcBorders>
            <w:shd w:val="clear" w:color="auto" w:fill="auto"/>
          </w:tcPr>
          <w:p w:rsidR="00FA6A3D" w:rsidRPr="00DB2298" w:rsidRDefault="0091785D" w:rsidP="0091785D">
            <w:pPr>
              <w:widowControl w:val="0"/>
              <w:spacing w:after="0" w:line="240" w:lineRule="auto"/>
              <w:jc w:val="both"/>
              <w:rPr>
                <w:sz w:val="24"/>
                <w:szCs w:val="24"/>
              </w:rPr>
            </w:pPr>
            <w:r>
              <w:rPr>
                <w:rFonts w:ascii="Times New Roman" w:eastAsia="Times New Roman" w:hAnsi="Times New Roman" w:cs="Times New Roman"/>
                <w:sz w:val="24"/>
                <w:szCs w:val="24"/>
              </w:rPr>
              <w:t xml:space="preserve">- </w:t>
            </w:r>
            <w:r w:rsidRPr="002111DA">
              <w:rPr>
                <w:rFonts w:ascii="Times New Roman" w:hAnsi="Times New Roman"/>
                <w:sz w:val="20"/>
                <w:szCs w:val="20"/>
              </w:rPr>
              <w:t xml:space="preserve">doświadczenie </w:t>
            </w:r>
            <w:r>
              <w:rPr>
                <w:rFonts w:ascii="Times New Roman" w:hAnsi="Times New Roman"/>
                <w:sz w:val="20"/>
                <w:szCs w:val="20"/>
              </w:rPr>
              <w:t xml:space="preserve">w realizowaniu usługi z zakresu medycznego języka niemieckiego </w:t>
            </w:r>
          </w:p>
        </w:tc>
        <w:tc>
          <w:tcPr>
            <w:tcW w:w="1275" w:type="dxa"/>
            <w:tcBorders>
              <w:top w:val="single" w:sz="4" w:space="0" w:color="000000"/>
              <w:left w:val="single" w:sz="4" w:space="0" w:color="000000"/>
              <w:bottom w:val="single" w:sz="4" w:space="0" w:color="000000"/>
            </w:tcBorders>
            <w:shd w:val="clear" w:color="auto" w:fill="auto"/>
          </w:tcPr>
          <w:p w:rsidR="00FA6A3D" w:rsidRDefault="00FA6A3D">
            <w:pPr>
              <w:tabs>
                <w:tab w:val="center" w:pos="4536"/>
                <w:tab w:val="right" w:pos="9072"/>
              </w:tabs>
              <w:snapToGrid w:val="0"/>
              <w:rPr>
                <w:rFonts w:ascii="Times New Roman" w:eastAsia="Times New Roman" w:hAnsi="Times New Roman" w:cs="Times New Roman"/>
                <w:sz w:val="24"/>
                <w:szCs w:val="24"/>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FA6A3D" w:rsidRDefault="00FA6A3D">
            <w:pPr>
              <w:tabs>
                <w:tab w:val="center" w:pos="4536"/>
                <w:tab w:val="right" w:pos="9072"/>
              </w:tabs>
              <w:snapToGrid w:val="0"/>
            </w:pPr>
          </w:p>
        </w:tc>
      </w:tr>
    </w:tbl>
    <w:p w:rsidR="00FA6A3D" w:rsidRDefault="00FA6A3D">
      <w:r>
        <w:rPr>
          <w:rFonts w:ascii="Times New Roman" w:hAnsi="Times New Roman" w:cs="Times New Roman"/>
          <w:sz w:val="18"/>
          <w:szCs w:val="18"/>
        </w:rPr>
        <w:t>*przy właściwej odpowiedzi należy wpisać „x”</w:t>
      </w:r>
    </w:p>
    <w:p w:rsidR="009B4197" w:rsidRDefault="00FA6A3D" w:rsidP="00DD7F52">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             </w:t>
      </w:r>
    </w:p>
    <w:p w:rsidR="00C97C81" w:rsidRPr="00C97C81" w:rsidRDefault="00FA6A3D">
      <w:pPr>
        <w:autoSpaceDE w:val="0"/>
        <w:spacing w:after="0" w:line="240" w:lineRule="auto"/>
        <w:rPr>
          <w:rFonts w:ascii="Times New Roman" w:hAnsi="Times New Roman" w:cs="Times New Roman"/>
          <w:sz w:val="24"/>
          <w:szCs w:val="24"/>
          <w:u w:val="single"/>
        </w:rPr>
      </w:pPr>
      <w:r>
        <w:rPr>
          <w:rFonts w:ascii="Times New Roman" w:hAnsi="Times New Roman" w:cs="Times New Roman"/>
          <w:iCs/>
          <w:sz w:val="24"/>
          <w:szCs w:val="24"/>
        </w:rPr>
        <w:t>Nazwa kursu:</w:t>
      </w:r>
      <w:r>
        <w:rPr>
          <w:rFonts w:ascii="Times New Roman" w:hAnsi="Times New Roman" w:cs="Times New Roman"/>
          <w:color w:val="FF0000"/>
          <w:sz w:val="24"/>
          <w:szCs w:val="24"/>
        </w:rPr>
        <w:t xml:space="preserve"> </w:t>
      </w:r>
      <w:r w:rsidR="00C97C81" w:rsidRPr="00C97C81">
        <w:rPr>
          <w:rFonts w:ascii="Times New Roman" w:hAnsi="Times New Roman"/>
          <w:sz w:val="24"/>
          <w:szCs w:val="24"/>
          <w:u w:val="single"/>
        </w:rPr>
        <w:t xml:space="preserve">Język angielski </w:t>
      </w:r>
      <w:r w:rsidR="00A158CD" w:rsidRPr="00D01537">
        <w:rPr>
          <w:rFonts w:ascii="Times New Roman" w:hAnsi="Times New Roman"/>
          <w:sz w:val="24"/>
          <w:szCs w:val="24"/>
          <w:u w:val="single"/>
        </w:rPr>
        <w:t>z elementami języka medycznego dla uczniów</w:t>
      </w:r>
    </w:p>
    <w:tbl>
      <w:tblPr>
        <w:tblW w:w="0" w:type="auto"/>
        <w:tblInd w:w="-15" w:type="dxa"/>
        <w:tblLayout w:type="fixed"/>
        <w:tblLook w:val="0000"/>
      </w:tblPr>
      <w:tblGrid>
        <w:gridCol w:w="675"/>
        <w:gridCol w:w="6096"/>
        <w:gridCol w:w="1275"/>
        <w:gridCol w:w="1194"/>
      </w:tblGrid>
      <w:tr w:rsidR="00FA6A3D" w:rsidTr="00C424AF">
        <w:tc>
          <w:tcPr>
            <w:tcW w:w="675" w:type="dxa"/>
            <w:tcBorders>
              <w:top w:val="single" w:sz="4" w:space="0" w:color="000000"/>
              <w:left w:val="single" w:sz="4" w:space="0" w:color="000000"/>
              <w:bottom w:val="single" w:sz="4" w:space="0" w:color="000000"/>
            </w:tcBorders>
            <w:shd w:val="clear" w:color="auto" w:fill="auto"/>
          </w:tcPr>
          <w:p w:rsidR="00FA6A3D" w:rsidRDefault="00E84C8B" w:rsidP="00DE6C61">
            <w:pPr>
              <w:tabs>
                <w:tab w:val="center" w:pos="4536"/>
                <w:tab w:val="right" w:pos="9072"/>
              </w:tabs>
              <w:jc w:val="center"/>
            </w:pPr>
            <w:r w:rsidRPr="00E84C8B">
              <w:rPr>
                <w:rFonts w:ascii="Times New Roman" w:hAnsi="Times New Roman"/>
                <w:b/>
                <w:sz w:val="18"/>
                <w:szCs w:val="18"/>
              </w:rPr>
              <w:t>Część</w:t>
            </w:r>
          </w:p>
        </w:tc>
        <w:tc>
          <w:tcPr>
            <w:tcW w:w="6096" w:type="dxa"/>
            <w:tcBorders>
              <w:top w:val="single" w:sz="4" w:space="0" w:color="000000"/>
              <w:left w:val="single" w:sz="4" w:space="0" w:color="000000"/>
              <w:bottom w:val="single" w:sz="4" w:space="0" w:color="000000"/>
            </w:tcBorders>
            <w:shd w:val="clear" w:color="auto" w:fill="auto"/>
          </w:tcPr>
          <w:p w:rsidR="00FA6A3D" w:rsidRPr="005E0BBF" w:rsidRDefault="00FA6A3D" w:rsidP="00DE6C61">
            <w:pPr>
              <w:tabs>
                <w:tab w:val="center" w:pos="4536"/>
                <w:tab w:val="right" w:pos="9072"/>
              </w:tabs>
              <w:jc w:val="center"/>
              <w:rPr>
                <w:rFonts w:ascii="Times New Roman" w:hAnsi="Times New Roman" w:cs="Times New Roman"/>
              </w:rPr>
            </w:pPr>
            <w:r w:rsidRPr="005E0BBF">
              <w:rPr>
                <w:rFonts w:ascii="Times New Roman" w:hAnsi="Times New Roman" w:cs="Times New Roman"/>
                <w:b/>
              </w:rPr>
              <w:t>Doświadczenie Wy</w:t>
            </w:r>
            <w:r w:rsidR="006163DA" w:rsidRPr="005E0BBF">
              <w:rPr>
                <w:rFonts w:ascii="Times New Roman" w:hAnsi="Times New Roman" w:cs="Times New Roman"/>
                <w:b/>
              </w:rPr>
              <w:t>konawcy</w:t>
            </w:r>
          </w:p>
        </w:tc>
        <w:tc>
          <w:tcPr>
            <w:tcW w:w="1275" w:type="dxa"/>
            <w:tcBorders>
              <w:top w:val="single" w:sz="4" w:space="0" w:color="000000"/>
              <w:left w:val="single" w:sz="4" w:space="0" w:color="000000"/>
              <w:bottom w:val="single" w:sz="4" w:space="0" w:color="000000"/>
            </w:tcBorders>
            <w:shd w:val="clear" w:color="auto" w:fill="auto"/>
          </w:tcPr>
          <w:p w:rsidR="00FA6A3D" w:rsidRDefault="00FA6A3D" w:rsidP="00DE6C61">
            <w:pPr>
              <w:tabs>
                <w:tab w:val="center" w:pos="4536"/>
                <w:tab w:val="right" w:pos="9072"/>
              </w:tabs>
              <w:jc w:val="center"/>
            </w:pPr>
            <w:r>
              <w:rPr>
                <w:b/>
              </w:rPr>
              <w:t>TAK*</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FA6A3D" w:rsidRDefault="00FA6A3D" w:rsidP="00DE6C61">
            <w:pPr>
              <w:tabs>
                <w:tab w:val="center" w:pos="4536"/>
                <w:tab w:val="right" w:pos="9072"/>
              </w:tabs>
              <w:jc w:val="center"/>
            </w:pPr>
            <w:r>
              <w:rPr>
                <w:b/>
              </w:rPr>
              <w:t>NIE*</w:t>
            </w:r>
          </w:p>
        </w:tc>
      </w:tr>
      <w:tr w:rsidR="00FA6A3D" w:rsidTr="00C424AF">
        <w:trPr>
          <w:cantSplit/>
          <w:trHeight w:val="285"/>
        </w:trPr>
        <w:tc>
          <w:tcPr>
            <w:tcW w:w="675" w:type="dxa"/>
            <w:tcBorders>
              <w:left w:val="single" w:sz="4" w:space="0" w:color="000000"/>
              <w:bottom w:val="single" w:sz="4" w:space="0" w:color="000000"/>
            </w:tcBorders>
            <w:shd w:val="clear" w:color="auto" w:fill="auto"/>
          </w:tcPr>
          <w:p w:rsidR="00FA6A3D" w:rsidRDefault="00DD7F52" w:rsidP="00DE6C61">
            <w:pPr>
              <w:tabs>
                <w:tab w:val="center" w:pos="4536"/>
                <w:tab w:val="right" w:pos="9072"/>
              </w:tabs>
              <w:snapToGrid w:val="0"/>
              <w:spacing w:after="0"/>
              <w:rPr>
                <w:rFonts w:ascii="Times New Roman" w:hAnsi="Times New Roman" w:cs="Times New Roman"/>
                <w:sz w:val="18"/>
                <w:szCs w:val="18"/>
              </w:rPr>
            </w:pPr>
            <w:r>
              <w:rPr>
                <w:rFonts w:ascii="Times New Roman" w:hAnsi="Times New Roman" w:cs="Times New Roman"/>
                <w:sz w:val="18"/>
                <w:szCs w:val="18"/>
              </w:rPr>
              <w:t>1.</w:t>
            </w:r>
          </w:p>
        </w:tc>
        <w:tc>
          <w:tcPr>
            <w:tcW w:w="6096" w:type="dxa"/>
            <w:tcBorders>
              <w:top w:val="single" w:sz="4" w:space="0" w:color="000000"/>
              <w:left w:val="single" w:sz="4" w:space="0" w:color="000000"/>
              <w:bottom w:val="single" w:sz="4" w:space="0" w:color="000000"/>
            </w:tcBorders>
            <w:shd w:val="clear" w:color="auto" w:fill="auto"/>
          </w:tcPr>
          <w:p w:rsidR="003C265C" w:rsidRPr="00AE1BD4" w:rsidRDefault="0091785D" w:rsidP="0091785D">
            <w:pPr>
              <w:widowControl w:val="0"/>
              <w:spacing w:after="0" w:line="240" w:lineRule="auto"/>
              <w:jc w:val="both"/>
              <w:rPr>
                <w:sz w:val="24"/>
                <w:szCs w:val="24"/>
              </w:rPr>
            </w:pPr>
            <w:r>
              <w:rPr>
                <w:rFonts w:ascii="Times New Roman" w:eastAsia="Times New Roman" w:hAnsi="Times New Roman" w:cs="Times New Roman"/>
                <w:sz w:val="24"/>
                <w:szCs w:val="24"/>
              </w:rPr>
              <w:t xml:space="preserve">- </w:t>
            </w:r>
            <w:r w:rsidRPr="002111DA">
              <w:rPr>
                <w:rFonts w:ascii="Times New Roman" w:hAnsi="Times New Roman"/>
                <w:sz w:val="20"/>
                <w:szCs w:val="20"/>
              </w:rPr>
              <w:t xml:space="preserve">doświadczenie </w:t>
            </w:r>
            <w:r>
              <w:rPr>
                <w:rFonts w:ascii="Times New Roman" w:hAnsi="Times New Roman"/>
                <w:sz w:val="20"/>
                <w:szCs w:val="20"/>
              </w:rPr>
              <w:t>w realizowaniu usługi z zakres</w:t>
            </w:r>
            <w:r w:rsidR="00F24804">
              <w:rPr>
                <w:rFonts w:ascii="Times New Roman" w:hAnsi="Times New Roman"/>
                <w:sz w:val="20"/>
                <w:szCs w:val="20"/>
              </w:rPr>
              <w:t>u medycznego języka angielskiego</w:t>
            </w:r>
            <w:r>
              <w:rPr>
                <w:rFonts w:ascii="Times New Roman" w:hAnsi="Times New Roman"/>
                <w:sz w:val="20"/>
                <w:szCs w:val="20"/>
              </w:rPr>
              <w:t xml:space="preserve"> </w:t>
            </w:r>
          </w:p>
        </w:tc>
        <w:tc>
          <w:tcPr>
            <w:tcW w:w="1275" w:type="dxa"/>
            <w:tcBorders>
              <w:top w:val="single" w:sz="4" w:space="0" w:color="000000"/>
              <w:left w:val="single" w:sz="4" w:space="0" w:color="000000"/>
              <w:bottom w:val="single" w:sz="4" w:space="0" w:color="000000"/>
            </w:tcBorders>
            <w:shd w:val="clear" w:color="auto" w:fill="auto"/>
          </w:tcPr>
          <w:p w:rsidR="00FA6A3D" w:rsidRDefault="00FA6A3D" w:rsidP="00DE6C61">
            <w:pPr>
              <w:tabs>
                <w:tab w:val="center" w:pos="4536"/>
                <w:tab w:val="right" w:pos="9072"/>
              </w:tabs>
              <w:snapToGrid w:val="0"/>
              <w:spacing w:after="0"/>
              <w:rPr>
                <w:rFonts w:ascii="Times New Roman" w:hAnsi="Times New Roman" w:cs="Times New Roman"/>
                <w:sz w:val="24"/>
                <w:szCs w:val="24"/>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FA6A3D" w:rsidRDefault="00FA6A3D" w:rsidP="00DE6C61">
            <w:pPr>
              <w:tabs>
                <w:tab w:val="center" w:pos="4536"/>
                <w:tab w:val="right" w:pos="9072"/>
              </w:tabs>
              <w:snapToGrid w:val="0"/>
              <w:spacing w:after="0"/>
            </w:pPr>
          </w:p>
        </w:tc>
      </w:tr>
    </w:tbl>
    <w:p w:rsidR="00FA6A3D" w:rsidRDefault="00FA6A3D">
      <w:pPr>
        <w:spacing w:after="0"/>
      </w:pPr>
      <w:r>
        <w:rPr>
          <w:rFonts w:ascii="Times New Roman" w:hAnsi="Times New Roman" w:cs="Times New Roman"/>
          <w:sz w:val="18"/>
          <w:szCs w:val="18"/>
        </w:rPr>
        <w:t>*przy właściwej odpowiedzi należy wpisać „x”</w:t>
      </w:r>
    </w:p>
    <w:p w:rsidR="00A36547" w:rsidRDefault="00FA6A3D" w:rsidP="00A36547">
      <w:pPr>
        <w:autoSpaceDE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36547" w:rsidRDefault="00A36547" w:rsidP="00A36547">
      <w:pPr>
        <w:autoSpaceDE w:val="0"/>
        <w:spacing w:after="0" w:line="240" w:lineRule="auto"/>
        <w:rPr>
          <w:rFonts w:ascii="Times New Roman" w:hAnsi="Times New Roman" w:cs="Times New Roman"/>
          <w:iCs/>
          <w:sz w:val="24"/>
          <w:szCs w:val="24"/>
        </w:rPr>
      </w:pPr>
    </w:p>
    <w:p w:rsidR="00A36547" w:rsidRPr="00D01537" w:rsidRDefault="00A36547" w:rsidP="00A36547">
      <w:pPr>
        <w:autoSpaceDE w:val="0"/>
        <w:spacing w:after="0" w:line="240" w:lineRule="auto"/>
        <w:rPr>
          <w:sz w:val="24"/>
          <w:szCs w:val="24"/>
          <w:u w:val="single"/>
        </w:rPr>
      </w:pPr>
      <w:r>
        <w:rPr>
          <w:rFonts w:ascii="Times New Roman" w:hAnsi="Times New Roman" w:cs="Times New Roman"/>
          <w:iCs/>
          <w:sz w:val="24"/>
          <w:szCs w:val="24"/>
        </w:rPr>
        <w:t>Nazwa kursu:</w:t>
      </w:r>
      <w:r>
        <w:rPr>
          <w:rFonts w:ascii="Times New Roman" w:hAnsi="Times New Roman" w:cs="Times New Roman"/>
          <w:color w:val="FF0000"/>
          <w:sz w:val="24"/>
          <w:szCs w:val="24"/>
        </w:rPr>
        <w:t xml:space="preserve"> </w:t>
      </w:r>
      <w:r w:rsidRPr="00D01537">
        <w:rPr>
          <w:rFonts w:ascii="Times New Roman" w:hAnsi="Times New Roman"/>
          <w:sz w:val="24"/>
          <w:szCs w:val="24"/>
          <w:u w:val="single"/>
        </w:rPr>
        <w:t xml:space="preserve">Język niemiecki z elementami języka medycznego dla </w:t>
      </w:r>
      <w:r>
        <w:rPr>
          <w:rFonts w:ascii="Times New Roman" w:hAnsi="Times New Roman"/>
          <w:sz w:val="24"/>
          <w:szCs w:val="24"/>
          <w:u w:val="single"/>
        </w:rPr>
        <w:t>nauczycieli</w:t>
      </w:r>
    </w:p>
    <w:tbl>
      <w:tblPr>
        <w:tblW w:w="0" w:type="auto"/>
        <w:tblInd w:w="-15" w:type="dxa"/>
        <w:tblLayout w:type="fixed"/>
        <w:tblLook w:val="0000"/>
      </w:tblPr>
      <w:tblGrid>
        <w:gridCol w:w="675"/>
        <w:gridCol w:w="6096"/>
        <w:gridCol w:w="1275"/>
        <w:gridCol w:w="1194"/>
      </w:tblGrid>
      <w:tr w:rsidR="00A36547" w:rsidTr="00B429F2">
        <w:tc>
          <w:tcPr>
            <w:tcW w:w="675" w:type="dxa"/>
            <w:tcBorders>
              <w:top w:val="single" w:sz="4" w:space="0" w:color="000000"/>
              <w:left w:val="single" w:sz="4" w:space="0" w:color="000000"/>
              <w:bottom w:val="single" w:sz="4" w:space="0" w:color="000000"/>
            </w:tcBorders>
            <w:shd w:val="clear" w:color="auto" w:fill="auto"/>
          </w:tcPr>
          <w:p w:rsidR="00A36547" w:rsidRDefault="00E84C8B" w:rsidP="00B429F2">
            <w:pPr>
              <w:tabs>
                <w:tab w:val="center" w:pos="4536"/>
                <w:tab w:val="right" w:pos="9072"/>
              </w:tabs>
              <w:jc w:val="center"/>
            </w:pPr>
            <w:r w:rsidRPr="00E84C8B">
              <w:rPr>
                <w:rFonts w:ascii="Times New Roman" w:hAnsi="Times New Roman"/>
                <w:b/>
                <w:sz w:val="18"/>
                <w:szCs w:val="18"/>
              </w:rPr>
              <w:t>Część</w:t>
            </w:r>
          </w:p>
        </w:tc>
        <w:tc>
          <w:tcPr>
            <w:tcW w:w="6096" w:type="dxa"/>
            <w:tcBorders>
              <w:top w:val="single" w:sz="4" w:space="0" w:color="000000"/>
              <w:left w:val="single" w:sz="4" w:space="0" w:color="000000"/>
              <w:bottom w:val="single" w:sz="4" w:space="0" w:color="000000"/>
            </w:tcBorders>
            <w:shd w:val="clear" w:color="auto" w:fill="auto"/>
          </w:tcPr>
          <w:p w:rsidR="00A36547" w:rsidRPr="005E0BBF" w:rsidRDefault="00A36547" w:rsidP="00B429F2">
            <w:pPr>
              <w:tabs>
                <w:tab w:val="center" w:pos="4536"/>
                <w:tab w:val="right" w:pos="9072"/>
              </w:tabs>
              <w:jc w:val="center"/>
              <w:rPr>
                <w:rFonts w:ascii="Times New Roman" w:hAnsi="Times New Roman" w:cs="Times New Roman"/>
              </w:rPr>
            </w:pPr>
            <w:r w:rsidRPr="005E0BBF">
              <w:rPr>
                <w:rFonts w:ascii="Times New Roman" w:hAnsi="Times New Roman" w:cs="Times New Roman"/>
                <w:b/>
              </w:rPr>
              <w:t>Doświadczenie Wykonawcy</w:t>
            </w:r>
          </w:p>
        </w:tc>
        <w:tc>
          <w:tcPr>
            <w:tcW w:w="1275" w:type="dxa"/>
            <w:tcBorders>
              <w:top w:val="single" w:sz="4" w:space="0" w:color="000000"/>
              <w:left w:val="single" w:sz="4" w:space="0" w:color="000000"/>
              <w:bottom w:val="single" w:sz="4" w:space="0" w:color="000000"/>
            </w:tcBorders>
            <w:shd w:val="clear" w:color="auto" w:fill="auto"/>
          </w:tcPr>
          <w:p w:rsidR="00A36547" w:rsidRDefault="00A36547" w:rsidP="00B429F2">
            <w:pPr>
              <w:tabs>
                <w:tab w:val="center" w:pos="4536"/>
                <w:tab w:val="right" w:pos="9072"/>
              </w:tabs>
              <w:jc w:val="center"/>
            </w:pPr>
            <w:r>
              <w:rPr>
                <w:b/>
              </w:rPr>
              <w:t>TAK*</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A36547" w:rsidRDefault="00A36547" w:rsidP="00B429F2">
            <w:pPr>
              <w:tabs>
                <w:tab w:val="center" w:pos="4536"/>
                <w:tab w:val="right" w:pos="9072"/>
              </w:tabs>
              <w:jc w:val="center"/>
            </w:pPr>
            <w:r>
              <w:rPr>
                <w:b/>
              </w:rPr>
              <w:t>NIE*</w:t>
            </w:r>
          </w:p>
        </w:tc>
      </w:tr>
      <w:tr w:rsidR="00A36547" w:rsidTr="00B429F2">
        <w:trPr>
          <w:trHeight w:val="543"/>
        </w:trPr>
        <w:tc>
          <w:tcPr>
            <w:tcW w:w="675" w:type="dxa"/>
            <w:tcBorders>
              <w:left w:val="single" w:sz="4" w:space="0" w:color="000000"/>
              <w:bottom w:val="single" w:sz="4" w:space="0" w:color="000000"/>
            </w:tcBorders>
            <w:shd w:val="clear" w:color="auto" w:fill="auto"/>
          </w:tcPr>
          <w:p w:rsidR="00A36547" w:rsidRDefault="00A36547" w:rsidP="00B429F2">
            <w:pPr>
              <w:tabs>
                <w:tab w:val="center" w:pos="4536"/>
                <w:tab w:val="right" w:pos="9072"/>
              </w:tabs>
              <w:snapToGrid w:val="0"/>
              <w:rPr>
                <w:rFonts w:ascii="Times New Roman" w:hAnsi="Times New Roman" w:cs="Times New Roman"/>
                <w:sz w:val="18"/>
                <w:szCs w:val="18"/>
              </w:rPr>
            </w:pPr>
            <w:r>
              <w:rPr>
                <w:rFonts w:ascii="Times New Roman" w:hAnsi="Times New Roman" w:cs="Times New Roman"/>
                <w:sz w:val="18"/>
                <w:szCs w:val="18"/>
              </w:rPr>
              <w:t>1.</w:t>
            </w:r>
          </w:p>
        </w:tc>
        <w:tc>
          <w:tcPr>
            <w:tcW w:w="6096" w:type="dxa"/>
            <w:tcBorders>
              <w:top w:val="single" w:sz="4" w:space="0" w:color="000000"/>
              <w:left w:val="single" w:sz="4" w:space="0" w:color="000000"/>
              <w:bottom w:val="single" w:sz="4" w:space="0" w:color="000000"/>
            </w:tcBorders>
            <w:shd w:val="clear" w:color="auto" w:fill="auto"/>
          </w:tcPr>
          <w:p w:rsidR="00A36547" w:rsidRPr="00DB2298" w:rsidRDefault="00A36547" w:rsidP="00B429F2">
            <w:pPr>
              <w:widowControl w:val="0"/>
              <w:spacing w:after="0" w:line="240" w:lineRule="auto"/>
              <w:jc w:val="both"/>
              <w:rPr>
                <w:sz w:val="24"/>
                <w:szCs w:val="24"/>
              </w:rPr>
            </w:pPr>
            <w:r>
              <w:rPr>
                <w:rFonts w:ascii="Times New Roman" w:eastAsia="Times New Roman" w:hAnsi="Times New Roman" w:cs="Times New Roman"/>
                <w:sz w:val="24"/>
                <w:szCs w:val="24"/>
              </w:rPr>
              <w:t xml:space="preserve">- </w:t>
            </w:r>
            <w:r w:rsidRPr="002111DA">
              <w:rPr>
                <w:rFonts w:ascii="Times New Roman" w:hAnsi="Times New Roman"/>
                <w:sz w:val="20"/>
                <w:szCs w:val="20"/>
              </w:rPr>
              <w:t xml:space="preserve">doświadczenie </w:t>
            </w:r>
            <w:r>
              <w:rPr>
                <w:rFonts w:ascii="Times New Roman" w:hAnsi="Times New Roman"/>
                <w:sz w:val="20"/>
                <w:szCs w:val="20"/>
              </w:rPr>
              <w:t xml:space="preserve">w realizowaniu usługi z zakresu medycznego języka niemieckiego </w:t>
            </w:r>
          </w:p>
        </w:tc>
        <w:tc>
          <w:tcPr>
            <w:tcW w:w="1275" w:type="dxa"/>
            <w:tcBorders>
              <w:top w:val="single" w:sz="4" w:space="0" w:color="000000"/>
              <w:left w:val="single" w:sz="4" w:space="0" w:color="000000"/>
              <w:bottom w:val="single" w:sz="4" w:space="0" w:color="000000"/>
            </w:tcBorders>
            <w:shd w:val="clear" w:color="auto" w:fill="auto"/>
          </w:tcPr>
          <w:p w:rsidR="00A36547" w:rsidRDefault="00A36547" w:rsidP="00B429F2">
            <w:pPr>
              <w:tabs>
                <w:tab w:val="center" w:pos="4536"/>
                <w:tab w:val="right" w:pos="9072"/>
              </w:tabs>
              <w:snapToGrid w:val="0"/>
              <w:rPr>
                <w:rFonts w:ascii="Times New Roman" w:eastAsia="Times New Roman" w:hAnsi="Times New Roman" w:cs="Times New Roman"/>
                <w:sz w:val="24"/>
                <w:szCs w:val="24"/>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A36547" w:rsidRDefault="00A36547" w:rsidP="00B429F2">
            <w:pPr>
              <w:tabs>
                <w:tab w:val="center" w:pos="4536"/>
                <w:tab w:val="right" w:pos="9072"/>
              </w:tabs>
              <w:snapToGrid w:val="0"/>
            </w:pPr>
          </w:p>
        </w:tc>
      </w:tr>
    </w:tbl>
    <w:p w:rsidR="00A36547" w:rsidRDefault="00A36547" w:rsidP="00A36547">
      <w:r>
        <w:rPr>
          <w:rFonts w:ascii="Times New Roman" w:hAnsi="Times New Roman" w:cs="Times New Roman"/>
          <w:sz w:val="18"/>
          <w:szCs w:val="18"/>
        </w:rPr>
        <w:t>*przy właściwej odpowiedzi należy wpisać „x”</w:t>
      </w:r>
    </w:p>
    <w:p w:rsidR="00A36547" w:rsidRDefault="00A36547">
      <w:pPr>
        <w:spacing w:after="0" w:line="240" w:lineRule="auto"/>
        <w:rPr>
          <w:rFonts w:ascii="Times New Roman" w:eastAsia="Times New Roman" w:hAnsi="Times New Roman" w:cs="Times New Roman"/>
          <w:sz w:val="24"/>
          <w:szCs w:val="24"/>
        </w:rPr>
      </w:pPr>
    </w:p>
    <w:p w:rsidR="00A36547" w:rsidRDefault="00A36547">
      <w:pPr>
        <w:spacing w:after="0" w:line="240" w:lineRule="auto"/>
        <w:rPr>
          <w:rFonts w:ascii="Times New Roman" w:eastAsia="Times New Roman" w:hAnsi="Times New Roman" w:cs="Times New Roman"/>
          <w:sz w:val="24"/>
          <w:szCs w:val="24"/>
        </w:rPr>
      </w:pPr>
    </w:p>
    <w:p w:rsidR="00FA6A3D" w:rsidRDefault="00FA6A3D">
      <w:pPr>
        <w:spacing w:after="0" w:line="240" w:lineRule="auto"/>
      </w:pPr>
      <w:r>
        <w:rPr>
          <w:rFonts w:ascii="Times New Roman" w:eastAsia="Times New Roman" w:hAnsi="Times New Roman" w:cs="Times New Roman"/>
          <w:sz w:val="24"/>
          <w:szCs w:val="24"/>
        </w:rPr>
        <w:t xml:space="preserve">                                                                                       </w:t>
      </w:r>
    </w:p>
    <w:p w:rsidR="00FA6A3D" w:rsidRDefault="00657AED" w:rsidP="00DD7F52">
      <w:pPr>
        <w:spacing w:after="0" w:line="240" w:lineRule="auto"/>
      </w:pPr>
      <w:r>
        <w:t>oraz</w:t>
      </w:r>
    </w:p>
    <w:p w:rsidR="00A36547" w:rsidRDefault="00A36547" w:rsidP="00DD7F52">
      <w:pPr>
        <w:autoSpaceDE w:val="0"/>
        <w:spacing w:after="0" w:line="240" w:lineRule="auto"/>
        <w:jc w:val="center"/>
        <w:rPr>
          <w:rFonts w:ascii="Times New Roman" w:hAnsi="Times New Roman" w:cs="Times New Roman"/>
          <w:b/>
          <w:bCs/>
          <w:sz w:val="24"/>
          <w:szCs w:val="24"/>
        </w:rPr>
      </w:pPr>
    </w:p>
    <w:p w:rsidR="00A36547" w:rsidRDefault="00A36547" w:rsidP="00DD7F52">
      <w:pPr>
        <w:autoSpaceDE w:val="0"/>
        <w:spacing w:after="0" w:line="240" w:lineRule="auto"/>
        <w:jc w:val="center"/>
        <w:rPr>
          <w:rFonts w:ascii="Times New Roman" w:hAnsi="Times New Roman" w:cs="Times New Roman"/>
          <w:b/>
          <w:bCs/>
          <w:sz w:val="24"/>
          <w:szCs w:val="24"/>
        </w:rPr>
      </w:pPr>
    </w:p>
    <w:p w:rsidR="00DD7F52" w:rsidRDefault="00DD7F52" w:rsidP="00DD7F52">
      <w:pPr>
        <w:autoSpaceDE w:val="0"/>
        <w:spacing w:after="0" w:line="240" w:lineRule="auto"/>
        <w:jc w:val="center"/>
      </w:pPr>
      <w:r>
        <w:rPr>
          <w:rFonts w:ascii="Times New Roman" w:hAnsi="Times New Roman" w:cs="Times New Roman"/>
          <w:b/>
          <w:bCs/>
          <w:sz w:val="24"/>
          <w:szCs w:val="24"/>
        </w:rPr>
        <w:t xml:space="preserve">   </w:t>
      </w:r>
    </w:p>
    <w:p w:rsidR="00FA6A3D" w:rsidRDefault="00FA6A3D" w:rsidP="00E513E2">
      <w:pPr>
        <w:spacing w:after="0" w:line="240" w:lineRule="auto"/>
        <w:rPr>
          <w:rFonts w:ascii="Times New Roman" w:hAnsi="Times New Roman" w:cs="Times New Roman"/>
          <w:sz w:val="24"/>
          <w:szCs w:val="24"/>
        </w:rPr>
      </w:pPr>
    </w:p>
    <w:p w:rsidR="00646FCC" w:rsidRDefault="00DD7F52" w:rsidP="00E513E2">
      <w:pPr>
        <w:spacing w:after="0" w:line="240" w:lineRule="auto"/>
        <w:rPr>
          <w:rFonts w:ascii="Times New Roman" w:hAnsi="Times New Roman" w:cs="Times New Roman"/>
          <w:sz w:val="24"/>
          <w:szCs w:val="24"/>
        </w:rPr>
      </w:pPr>
      <w:r>
        <w:rPr>
          <w:rFonts w:ascii="Times New Roman" w:hAnsi="Times New Roman" w:cs="Times New Roman"/>
          <w:iCs/>
          <w:sz w:val="24"/>
          <w:szCs w:val="24"/>
        </w:rPr>
        <w:t>Nazwa kursu:</w:t>
      </w:r>
      <w:r>
        <w:rPr>
          <w:rFonts w:ascii="Times New Roman" w:hAnsi="Times New Roman" w:cs="Times New Roman"/>
          <w:color w:val="FF0000"/>
          <w:sz w:val="24"/>
          <w:szCs w:val="24"/>
        </w:rPr>
        <w:t xml:space="preserve"> </w:t>
      </w:r>
      <w:r w:rsidRPr="00D01537">
        <w:rPr>
          <w:rFonts w:ascii="Times New Roman" w:hAnsi="Times New Roman"/>
          <w:sz w:val="24"/>
          <w:szCs w:val="24"/>
          <w:u w:val="single"/>
        </w:rPr>
        <w:t>Język niemiecki z elementami języka medycznego</w:t>
      </w:r>
    </w:p>
    <w:tbl>
      <w:tblPr>
        <w:tblW w:w="0" w:type="auto"/>
        <w:tblInd w:w="-15" w:type="dxa"/>
        <w:tblLayout w:type="fixed"/>
        <w:tblLook w:val="0000"/>
      </w:tblPr>
      <w:tblGrid>
        <w:gridCol w:w="675"/>
        <w:gridCol w:w="6096"/>
        <w:gridCol w:w="1275"/>
        <w:gridCol w:w="1194"/>
      </w:tblGrid>
      <w:tr w:rsidR="00DD7F52" w:rsidTr="00443FF9">
        <w:tc>
          <w:tcPr>
            <w:tcW w:w="675" w:type="dxa"/>
            <w:tcBorders>
              <w:top w:val="single" w:sz="4" w:space="0" w:color="000000"/>
              <w:left w:val="single" w:sz="4" w:space="0" w:color="000000"/>
              <w:bottom w:val="single" w:sz="4" w:space="0" w:color="000000"/>
            </w:tcBorders>
            <w:shd w:val="clear" w:color="auto" w:fill="auto"/>
          </w:tcPr>
          <w:p w:rsidR="00DD7F52" w:rsidRDefault="00E84C8B" w:rsidP="00443FF9">
            <w:pPr>
              <w:tabs>
                <w:tab w:val="center" w:pos="4536"/>
                <w:tab w:val="right" w:pos="9072"/>
              </w:tabs>
              <w:jc w:val="center"/>
            </w:pPr>
            <w:r w:rsidRPr="00E84C8B">
              <w:rPr>
                <w:rFonts w:ascii="Times New Roman" w:hAnsi="Times New Roman"/>
                <w:b/>
                <w:sz w:val="18"/>
                <w:szCs w:val="18"/>
              </w:rPr>
              <w:t>Część</w:t>
            </w:r>
          </w:p>
        </w:tc>
        <w:tc>
          <w:tcPr>
            <w:tcW w:w="6096" w:type="dxa"/>
            <w:tcBorders>
              <w:top w:val="single" w:sz="4" w:space="0" w:color="000000"/>
              <w:left w:val="single" w:sz="4" w:space="0" w:color="000000"/>
              <w:bottom w:val="single" w:sz="4" w:space="0" w:color="000000"/>
            </w:tcBorders>
            <w:shd w:val="clear" w:color="auto" w:fill="auto"/>
          </w:tcPr>
          <w:p w:rsidR="00DD7F52" w:rsidRPr="005E0BBF" w:rsidRDefault="00DD7F52" w:rsidP="00443FF9">
            <w:pPr>
              <w:tabs>
                <w:tab w:val="center" w:pos="4536"/>
                <w:tab w:val="right" w:pos="9072"/>
              </w:tabs>
              <w:jc w:val="center"/>
              <w:rPr>
                <w:rFonts w:ascii="Times New Roman" w:hAnsi="Times New Roman" w:cs="Times New Roman"/>
              </w:rPr>
            </w:pPr>
            <w:r w:rsidRPr="005E0BBF">
              <w:rPr>
                <w:rFonts w:ascii="Times New Roman" w:hAnsi="Times New Roman" w:cs="Times New Roman"/>
                <w:b/>
              </w:rPr>
              <w:t>Doświadczenie Wykładowcy</w:t>
            </w:r>
          </w:p>
        </w:tc>
        <w:tc>
          <w:tcPr>
            <w:tcW w:w="1275" w:type="dxa"/>
            <w:tcBorders>
              <w:top w:val="single" w:sz="4" w:space="0" w:color="000000"/>
              <w:left w:val="single" w:sz="4" w:space="0" w:color="000000"/>
              <w:bottom w:val="single" w:sz="4" w:space="0" w:color="000000"/>
            </w:tcBorders>
            <w:shd w:val="clear" w:color="auto" w:fill="auto"/>
          </w:tcPr>
          <w:p w:rsidR="00DD7F52" w:rsidRDefault="00DD7F52" w:rsidP="00443FF9">
            <w:pPr>
              <w:tabs>
                <w:tab w:val="center" w:pos="4536"/>
                <w:tab w:val="right" w:pos="9072"/>
              </w:tabs>
              <w:jc w:val="center"/>
            </w:pPr>
            <w:r>
              <w:rPr>
                <w:b/>
              </w:rPr>
              <w:t>TAK*</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DD7F52" w:rsidRDefault="00DD7F52" w:rsidP="00443FF9">
            <w:pPr>
              <w:tabs>
                <w:tab w:val="center" w:pos="4536"/>
                <w:tab w:val="right" w:pos="9072"/>
              </w:tabs>
              <w:jc w:val="center"/>
            </w:pPr>
            <w:r>
              <w:rPr>
                <w:b/>
              </w:rPr>
              <w:t>NIE*</w:t>
            </w:r>
          </w:p>
        </w:tc>
      </w:tr>
      <w:tr w:rsidR="00DD7F52" w:rsidTr="00443FF9">
        <w:trPr>
          <w:cantSplit/>
          <w:trHeight w:val="543"/>
        </w:trPr>
        <w:tc>
          <w:tcPr>
            <w:tcW w:w="675" w:type="dxa"/>
            <w:tcBorders>
              <w:left w:val="single" w:sz="4" w:space="0" w:color="000000"/>
            </w:tcBorders>
            <w:shd w:val="clear" w:color="auto" w:fill="auto"/>
          </w:tcPr>
          <w:p w:rsidR="00DD7F52" w:rsidRDefault="00DD7F52" w:rsidP="00443FF9">
            <w:pPr>
              <w:tabs>
                <w:tab w:val="center" w:pos="4536"/>
                <w:tab w:val="right" w:pos="9072"/>
              </w:tabs>
              <w:snapToGrid w:val="0"/>
              <w:rPr>
                <w:rFonts w:ascii="Times New Roman" w:hAnsi="Times New Roman" w:cs="Times New Roman"/>
                <w:sz w:val="18"/>
                <w:szCs w:val="18"/>
              </w:rPr>
            </w:pPr>
            <w:r>
              <w:rPr>
                <w:rFonts w:ascii="Times New Roman" w:hAnsi="Times New Roman" w:cs="Times New Roman"/>
                <w:sz w:val="18"/>
                <w:szCs w:val="18"/>
              </w:rPr>
              <w:t>1.</w:t>
            </w:r>
          </w:p>
        </w:tc>
        <w:tc>
          <w:tcPr>
            <w:tcW w:w="6096" w:type="dxa"/>
            <w:tcBorders>
              <w:top w:val="single" w:sz="4" w:space="0" w:color="000000"/>
              <w:left w:val="single" w:sz="4" w:space="0" w:color="000000"/>
              <w:bottom w:val="single" w:sz="4" w:space="0" w:color="000000"/>
            </w:tcBorders>
            <w:shd w:val="clear" w:color="auto" w:fill="auto"/>
          </w:tcPr>
          <w:p w:rsidR="00DD7F52" w:rsidRPr="00DB2298" w:rsidRDefault="00DD7F52" w:rsidP="00443FF9">
            <w:pPr>
              <w:tabs>
                <w:tab w:val="center" w:pos="4536"/>
                <w:tab w:val="right" w:pos="9072"/>
              </w:tabs>
              <w:spacing w:after="0" w:line="240" w:lineRule="auto"/>
              <w:rPr>
                <w:sz w:val="24"/>
                <w:szCs w:val="24"/>
              </w:rPr>
            </w:pPr>
            <w:r w:rsidRPr="00DB2298">
              <w:rPr>
                <w:rFonts w:ascii="Times New Roman" w:eastAsia="Times New Roman" w:hAnsi="Times New Roman" w:cs="Times New Roman"/>
                <w:sz w:val="24"/>
                <w:szCs w:val="24"/>
              </w:rPr>
              <w:t xml:space="preserve"> </w:t>
            </w:r>
            <w:r w:rsidRPr="00DB2298">
              <w:rPr>
                <w:rFonts w:ascii="Times New Roman" w:hAnsi="Times New Roman" w:cs="Times New Roman"/>
                <w:sz w:val="24"/>
                <w:szCs w:val="24"/>
              </w:rPr>
              <w:t xml:space="preserve">-   </w:t>
            </w:r>
            <w:r w:rsidRPr="00DB2298">
              <w:rPr>
                <w:rFonts w:ascii="Times New Roman" w:hAnsi="Times New Roman"/>
                <w:sz w:val="24"/>
                <w:szCs w:val="24"/>
              </w:rPr>
              <w:t>doświadczenie w nauczaniu języka niemieckiego w szkole medycznej</w:t>
            </w:r>
          </w:p>
        </w:tc>
        <w:tc>
          <w:tcPr>
            <w:tcW w:w="1275" w:type="dxa"/>
            <w:tcBorders>
              <w:top w:val="single" w:sz="4" w:space="0" w:color="000000"/>
              <w:left w:val="single" w:sz="4" w:space="0" w:color="000000"/>
              <w:bottom w:val="single" w:sz="4" w:space="0" w:color="000000"/>
            </w:tcBorders>
            <w:shd w:val="clear" w:color="auto" w:fill="auto"/>
          </w:tcPr>
          <w:p w:rsidR="00DD7F52" w:rsidRDefault="00DD7F52" w:rsidP="00443FF9">
            <w:pPr>
              <w:tabs>
                <w:tab w:val="center" w:pos="4536"/>
                <w:tab w:val="right" w:pos="9072"/>
              </w:tabs>
              <w:snapToGrid w:val="0"/>
              <w:rPr>
                <w:rFonts w:ascii="Times New Roman" w:hAnsi="Times New Roman" w:cs="Times New Roman"/>
                <w:sz w:val="24"/>
                <w:szCs w:val="24"/>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DD7F52" w:rsidRDefault="00DD7F52" w:rsidP="00443FF9">
            <w:pPr>
              <w:tabs>
                <w:tab w:val="center" w:pos="4536"/>
                <w:tab w:val="right" w:pos="9072"/>
              </w:tabs>
              <w:snapToGrid w:val="0"/>
            </w:pPr>
          </w:p>
        </w:tc>
      </w:tr>
      <w:tr w:rsidR="00DD7F52" w:rsidTr="00443FF9">
        <w:trPr>
          <w:trHeight w:val="543"/>
        </w:trPr>
        <w:tc>
          <w:tcPr>
            <w:tcW w:w="675" w:type="dxa"/>
            <w:tcBorders>
              <w:left w:val="single" w:sz="4" w:space="0" w:color="000000"/>
              <w:bottom w:val="single" w:sz="4" w:space="0" w:color="000000"/>
            </w:tcBorders>
            <w:shd w:val="clear" w:color="auto" w:fill="auto"/>
          </w:tcPr>
          <w:p w:rsidR="00DD7F52" w:rsidRDefault="00DD7F52" w:rsidP="00443FF9">
            <w:pPr>
              <w:tabs>
                <w:tab w:val="center" w:pos="4536"/>
                <w:tab w:val="right" w:pos="9072"/>
              </w:tabs>
              <w:snapToGrid w:val="0"/>
              <w:rPr>
                <w:rFonts w:ascii="Times New Roman" w:hAnsi="Times New Roman" w:cs="Times New Roman"/>
                <w:sz w:val="18"/>
                <w:szCs w:val="18"/>
              </w:rPr>
            </w:pPr>
          </w:p>
        </w:tc>
        <w:tc>
          <w:tcPr>
            <w:tcW w:w="6096" w:type="dxa"/>
            <w:tcBorders>
              <w:top w:val="single" w:sz="4" w:space="0" w:color="000000"/>
              <w:left w:val="single" w:sz="4" w:space="0" w:color="000000"/>
              <w:bottom w:val="single" w:sz="4" w:space="0" w:color="000000"/>
            </w:tcBorders>
            <w:shd w:val="clear" w:color="auto" w:fill="auto"/>
          </w:tcPr>
          <w:p w:rsidR="00DD7F52" w:rsidRPr="00DB2298" w:rsidRDefault="00DD7F52" w:rsidP="00443FF9">
            <w:pPr>
              <w:tabs>
                <w:tab w:val="center" w:pos="4536"/>
                <w:tab w:val="right" w:pos="9072"/>
              </w:tabs>
              <w:spacing w:after="0" w:line="240" w:lineRule="auto"/>
              <w:rPr>
                <w:sz w:val="24"/>
                <w:szCs w:val="24"/>
              </w:rPr>
            </w:pPr>
            <w:r w:rsidRPr="00DB2298">
              <w:rPr>
                <w:rFonts w:ascii="Times New Roman" w:eastAsia="Times New Roman" w:hAnsi="Times New Roman" w:cs="Times New Roman"/>
                <w:sz w:val="24"/>
                <w:szCs w:val="24"/>
              </w:rPr>
              <w:t xml:space="preserve">-    </w:t>
            </w:r>
            <w:r w:rsidRPr="00DB2298">
              <w:rPr>
                <w:rFonts w:ascii="Times New Roman" w:hAnsi="Times New Roman"/>
                <w:sz w:val="24"/>
                <w:szCs w:val="24"/>
              </w:rPr>
              <w:t>umiejętność stosowania oceniania kształtującego w procesie dydaktycznym</w:t>
            </w:r>
          </w:p>
        </w:tc>
        <w:tc>
          <w:tcPr>
            <w:tcW w:w="1275" w:type="dxa"/>
            <w:tcBorders>
              <w:top w:val="single" w:sz="4" w:space="0" w:color="000000"/>
              <w:left w:val="single" w:sz="4" w:space="0" w:color="000000"/>
              <w:bottom w:val="single" w:sz="4" w:space="0" w:color="000000"/>
            </w:tcBorders>
            <w:shd w:val="clear" w:color="auto" w:fill="auto"/>
          </w:tcPr>
          <w:p w:rsidR="00DD7F52" w:rsidRDefault="00DD7F52" w:rsidP="00443FF9">
            <w:pPr>
              <w:tabs>
                <w:tab w:val="center" w:pos="4536"/>
                <w:tab w:val="right" w:pos="9072"/>
              </w:tabs>
              <w:snapToGrid w:val="0"/>
              <w:rPr>
                <w:rFonts w:ascii="Times New Roman" w:eastAsia="Times New Roman" w:hAnsi="Times New Roman" w:cs="Times New Roman"/>
                <w:sz w:val="24"/>
                <w:szCs w:val="24"/>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DD7F52" w:rsidRDefault="00DD7F52" w:rsidP="00443FF9">
            <w:pPr>
              <w:tabs>
                <w:tab w:val="center" w:pos="4536"/>
                <w:tab w:val="right" w:pos="9072"/>
              </w:tabs>
              <w:snapToGrid w:val="0"/>
            </w:pPr>
          </w:p>
        </w:tc>
      </w:tr>
    </w:tbl>
    <w:p w:rsidR="000A0EFD" w:rsidRDefault="000A0EFD" w:rsidP="000A0EFD">
      <w:r>
        <w:rPr>
          <w:rFonts w:ascii="Times New Roman" w:hAnsi="Times New Roman" w:cs="Times New Roman"/>
          <w:sz w:val="18"/>
          <w:szCs w:val="18"/>
        </w:rPr>
        <w:t>*przy właściwej odpowiedzi należy wpisać „x”</w:t>
      </w:r>
    </w:p>
    <w:p w:rsidR="00DD7F52" w:rsidRDefault="00DD7F52" w:rsidP="00DD7F52">
      <w:pPr>
        <w:autoSpaceDE w:val="0"/>
        <w:spacing w:after="0" w:line="240" w:lineRule="auto"/>
        <w:rPr>
          <w:rFonts w:ascii="Times New Roman" w:hAnsi="Times New Roman" w:cs="Times New Roman"/>
          <w:iCs/>
          <w:sz w:val="24"/>
          <w:szCs w:val="24"/>
        </w:rPr>
      </w:pPr>
    </w:p>
    <w:p w:rsidR="00A36547" w:rsidRDefault="00A36547" w:rsidP="00DD7F52">
      <w:pPr>
        <w:autoSpaceDE w:val="0"/>
        <w:spacing w:after="0" w:line="240" w:lineRule="auto"/>
        <w:rPr>
          <w:rFonts w:ascii="Times New Roman" w:hAnsi="Times New Roman" w:cs="Times New Roman"/>
          <w:iCs/>
          <w:sz w:val="24"/>
          <w:szCs w:val="24"/>
        </w:rPr>
      </w:pPr>
    </w:p>
    <w:p w:rsidR="00A36547" w:rsidRDefault="00A36547" w:rsidP="00DD7F52">
      <w:pPr>
        <w:autoSpaceDE w:val="0"/>
        <w:spacing w:after="0" w:line="240" w:lineRule="auto"/>
        <w:rPr>
          <w:rFonts w:ascii="Times New Roman" w:hAnsi="Times New Roman" w:cs="Times New Roman"/>
          <w:iCs/>
          <w:sz w:val="24"/>
          <w:szCs w:val="24"/>
        </w:rPr>
      </w:pPr>
    </w:p>
    <w:p w:rsidR="00A36547" w:rsidRDefault="00A36547" w:rsidP="00DD7F52">
      <w:pPr>
        <w:autoSpaceDE w:val="0"/>
        <w:spacing w:after="0" w:line="240" w:lineRule="auto"/>
        <w:rPr>
          <w:rFonts w:ascii="Times New Roman" w:hAnsi="Times New Roman" w:cs="Times New Roman"/>
          <w:iCs/>
          <w:sz w:val="24"/>
          <w:szCs w:val="24"/>
        </w:rPr>
      </w:pPr>
    </w:p>
    <w:p w:rsidR="00A36547" w:rsidRDefault="00A36547" w:rsidP="00DD7F52">
      <w:pPr>
        <w:autoSpaceDE w:val="0"/>
        <w:spacing w:after="0" w:line="240" w:lineRule="auto"/>
        <w:rPr>
          <w:rFonts w:ascii="Times New Roman" w:hAnsi="Times New Roman" w:cs="Times New Roman"/>
          <w:iCs/>
          <w:sz w:val="24"/>
          <w:szCs w:val="24"/>
        </w:rPr>
      </w:pPr>
    </w:p>
    <w:p w:rsidR="00DD7F52" w:rsidRPr="00C97C81" w:rsidRDefault="00DD7F52" w:rsidP="00DD7F52">
      <w:pPr>
        <w:autoSpaceDE w:val="0"/>
        <w:spacing w:after="0" w:line="240" w:lineRule="auto"/>
        <w:rPr>
          <w:rFonts w:ascii="Times New Roman" w:hAnsi="Times New Roman" w:cs="Times New Roman"/>
          <w:sz w:val="24"/>
          <w:szCs w:val="24"/>
          <w:u w:val="single"/>
        </w:rPr>
      </w:pPr>
      <w:r>
        <w:rPr>
          <w:rFonts w:ascii="Times New Roman" w:hAnsi="Times New Roman" w:cs="Times New Roman"/>
          <w:iCs/>
          <w:sz w:val="24"/>
          <w:szCs w:val="24"/>
        </w:rPr>
        <w:t>Nazwa kursu:</w:t>
      </w:r>
      <w:r>
        <w:rPr>
          <w:rFonts w:ascii="Times New Roman" w:hAnsi="Times New Roman" w:cs="Times New Roman"/>
          <w:color w:val="FF0000"/>
          <w:sz w:val="24"/>
          <w:szCs w:val="24"/>
        </w:rPr>
        <w:t xml:space="preserve"> </w:t>
      </w:r>
      <w:r w:rsidRPr="00C97C81">
        <w:rPr>
          <w:rFonts w:ascii="Times New Roman" w:hAnsi="Times New Roman"/>
          <w:sz w:val="24"/>
          <w:szCs w:val="24"/>
          <w:u w:val="single"/>
        </w:rPr>
        <w:t xml:space="preserve">Język angielski </w:t>
      </w:r>
      <w:r w:rsidRPr="00D01537">
        <w:rPr>
          <w:rFonts w:ascii="Times New Roman" w:hAnsi="Times New Roman"/>
          <w:sz w:val="24"/>
          <w:szCs w:val="24"/>
          <w:u w:val="single"/>
        </w:rPr>
        <w:t>z elementami języka medycznego dla uczniów</w:t>
      </w:r>
    </w:p>
    <w:tbl>
      <w:tblPr>
        <w:tblW w:w="0" w:type="auto"/>
        <w:tblInd w:w="-15" w:type="dxa"/>
        <w:tblLayout w:type="fixed"/>
        <w:tblLook w:val="0000"/>
      </w:tblPr>
      <w:tblGrid>
        <w:gridCol w:w="675"/>
        <w:gridCol w:w="6096"/>
        <w:gridCol w:w="1275"/>
        <w:gridCol w:w="1194"/>
      </w:tblGrid>
      <w:tr w:rsidR="00DD7F52" w:rsidTr="00443FF9">
        <w:tc>
          <w:tcPr>
            <w:tcW w:w="675" w:type="dxa"/>
            <w:tcBorders>
              <w:top w:val="single" w:sz="4" w:space="0" w:color="000000"/>
              <w:left w:val="single" w:sz="4" w:space="0" w:color="000000"/>
              <w:bottom w:val="single" w:sz="4" w:space="0" w:color="000000"/>
            </w:tcBorders>
            <w:shd w:val="clear" w:color="auto" w:fill="auto"/>
          </w:tcPr>
          <w:p w:rsidR="00DD7F52" w:rsidRDefault="00E84C8B" w:rsidP="00443FF9">
            <w:pPr>
              <w:tabs>
                <w:tab w:val="center" w:pos="4536"/>
                <w:tab w:val="right" w:pos="9072"/>
              </w:tabs>
              <w:jc w:val="center"/>
            </w:pPr>
            <w:r w:rsidRPr="00E84C8B">
              <w:rPr>
                <w:rFonts w:ascii="Times New Roman" w:hAnsi="Times New Roman"/>
                <w:b/>
                <w:sz w:val="18"/>
                <w:szCs w:val="18"/>
              </w:rPr>
              <w:t>Część</w:t>
            </w:r>
          </w:p>
        </w:tc>
        <w:tc>
          <w:tcPr>
            <w:tcW w:w="6096" w:type="dxa"/>
            <w:tcBorders>
              <w:top w:val="single" w:sz="4" w:space="0" w:color="000000"/>
              <w:left w:val="single" w:sz="4" w:space="0" w:color="000000"/>
              <w:bottom w:val="single" w:sz="4" w:space="0" w:color="000000"/>
            </w:tcBorders>
            <w:shd w:val="clear" w:color="auto" w:fill="auto"/>
          </w:tcPr>
          <w:p w:rsidR="00DD7F52" w:rsidRDefault="00DD7F52" w:rsidP="00443FF9">
            <w:pPr>
              <w:tabs>
                <w:tab w:val="center" w:pos="4536"/>
                <w:tab w:val="right" w:pos="9072"/>
              </w:tabs>
              <w:jc w:val="center"/>
            </w:pPr>
            <w:r>
              <w:rPr>
                <w:b/>
              </w:rPr>
              <w:t>Doświadczenie Wykładowcy</w:t>
            </w:r>
          </w:p>
        </w:tc>
        <w:tc>
          <w:tcPr>
            <w:tcW w:w="1275" w:type="dxa"/>
            <w:tcBorders>
              <w:top w:val="single" w:sz="4" w:space="0" w:color="000000"/>
              <w:left w:val="single" w:sz="4" w:space="0" w:color="000000"/>
              <w:bottom w:val="single" w:sz="4" w:space="0" w:color="000000"/>
            </w:tcBorders>
            <w:shd w:val="clear" w:color="auto" w:fill="auto"/>
          </w:tcPr>
          <w:p w:rsidR="00DD7F52" w:rsidRDefault="00DD7F52" w:rsidP="00443FF9">
            <w:pPr>
              <w:tabs>
                <w:tab w:val="center" w:pos="4536"/>
                <w:tab w:val="right" w:pos="9072"/>
              </w:tabs>
              <w:jc w:val="center"/>
            </w:pPr>
            <w:r>
              <w:rPr>
                <w:b/>
              </w:rPr>
              <w:t>TAK*</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DD7F52" w:rsidRDefault="00DD7F52" w:rsidP="00443FF9">
            <w:pPr>
              <w:tabs>
                <w:tab w:val="center" w:pos="4536"/>
                <w:tab w:val="right" w:pos="9072"/>
              </w:tabs>
              <w:jc w:val="center"/>
            </w:pPr>
            <w:r>
              <w:rPr>
                <w:b/>
              </w:rPr>
              <w:t>NIE*</w:t>
            </w:r>
          </w:p>
        </w:tc>
      </w:tr>
      <w:tr w:rsidR="00DD7F52" w:rsidTr="00443FF9">
        <w:trPr>
          <w:cantSplit/>
          <w:trHeight w:val="543"/>
        </w:trPr>
        <w:tc>
          <w:tcPr>
            <w:tcW w:w="675" w:type="dxa"/>
            <w:tcBorders>
              <w:left w:val="single" w:sz="4" w:space="0" w:color="000000"/>
            </w:tcBorders>
            <w:shd w:val="clear" w:color="auto" w:fill="auto"/>
          </w:tcPr>
          <w:p w:rsidR="00DD7F52" w:rsidRDefault="00DD7F52" w:rsidP="00443FF9">
            <w:pPr>
              <w:tabs>
                <w:tab w:val="center" w:pos="4536"/>
                <w:tab w:val="right" w:pos="9072"/>
              </w:tabs>
              <w:snapToGrid w:val="0"/>
              <w:rPr>
                <w:rFonts w:ascii="Times New Roman" w:hAnsi="Times New Roman" w:cs="Times New Roman"/>
                <w:sz w:val="18"/>
                <w:szCs w:val="18"/>
              </w:rPr>
            </w:pPr>
            <w:r>
              <w:rPr>
                <w:rFonts w:ascii="Times New Roman" w:hAnsi="Times New Roman" w:cs="Times New Roman"/>
                <w:sz w:val="18"/>
                <w:szCs w:val="18"/>
              </w:rPr>
              <w:t>1.</w:t>
            </w:r>
          </w:p>
        </w:tc>
        <w:tc>
          <w:tcPr>
            <w:tcW w:w="6096" w:type="dxa"/>
            <w:tcBorders>
              <w:top w:val="single" w:sz="4" w:space="0" w:color="000000"/>
              <w:left w:val="single" w:sz="4" w:space="0" w:color="000000"/>
              <w:bottom w:val="single" w:sz="4" w:space="0" w:color="000000"/>
            </w:tcBorders>
            <w:shd w:val="clear" w:color="auto" w:fill="auto"/>
          </w:tcPr>
          <w:p w:rsidR="00DD7F52" w:rsidRPr="00DB2298" w:rsidRDefault="00DD7F52" w:rsidP="00443FF9">
            <w:pPr>
              <w:tabs>
                <w:tab w:val="center" w:pos="4536"/>
                <w:tab w:val="right" w:pos="9072"/>
              </w:tabs>
              <w:spacing w:after="0" w:line="240" w:lineRule="auto"/>
              <w:rPr>
                <w:sz w:val="24"/>
                <w:szCs w:val="24"/>
              </w:rPr>
            </w:pPr>
            <w:r w:rsidRPr="00DB2298">
              <w:rPr>
                <w:rFonts w:ascii="Times New Roman" w:eastAsia="Times New Roman" w:hAnsi="Times New Roman" w:cs="Times New Roman"/>
                <w:sz w:val="24"/>
                <w:szCs w:val="24"/>
              </w:rPr>
              <w:t xml:space="preserve"> </w:t>
            </w:r>
            <w:r w:rsidRPr="00DB2298">
              <w:rPr>
                <w:rFonts w:ascii="Times New Roman" w:hAnsi="Times New Roman" w:cs="Times New Roman"/>
                <w:sz w:val="24"/>
                <w:szCs w:val="24"/>
              </w:rPr>
              <w:t xml:space="preserve">-   </w:t>
            </w:r>
            <w:r w:rsidRPr="00DB2298">
              <w:rPr>
                <w:rFonts w:ascii="Times New Roman" w:hAnsi="Times New Roman"/>
                <w:sz w:val="24"/>
                <w:szCs w:val="24"/>
              </w:rPr>
              <w:t>doświadczenie</w:t>
            </w:r>
            <w:r w:rsidR="00F24804">
              <w:rPr>
                <w:rFonts w:ascii="Times New Roman" w:hAnsi="Times New Roman"/>
                <w:sz w:val="24"/>
                <w:szCs w:val="24"/>
              </w:rPr>
              <w:t xml:space="preserve"> w nauczaniu języka angielskiego</w:t>
            </w:r>
            <w:r w:rsidRPr="00DB2298">
              <w:rPr>
                <w:rFonts w:ascii="Times New Roman" w:hAnsi="Times New Roman"/>
                <w:sz w:val="24"/>
                <w:szCs w:val="24"/>
              </w:rPr>
              <w:t xml:space="preserve"> w szkole medycznej</w:t>
            </w:r>
          </w:p>
        </w:tc>
        <w:tc>
          <w:tcPr>
            <w:tcW w:w="1275" w:type="dxa"/>
            <w:tcBorders>
              <w:top w:val="single" w:sz="4" w:space="0" w:color="000000"/>
              <w:left w:val="single" w:sz="4" w:space="0" w:color="000000"/>
              <w:bottom w:val="single" w:sz="4" w:space="0" w:color="000000"/>
            </w:tcBorders>
            <w:shd w:val="clear" w:color="auto" w:fill="auto"/>
          </w:tcPr>
          <w:p w:rsidR="00DD7F52" w:rsidRDefault="00DD7F52" w:rsidP="00443FF9">
            <w:pPr>
              <w:tabs>
                <w:tab w:val="center" w:pos="4536"/>
                <w:tab w:val="right" w:pos="9072"/>
              </w:tabs>
              <w:snapToGrid w:val="0"/>
              <w:rPr>
                <w:rFonts w:ascii="Times New Roman" w:hAnsi="Times New Roman" w:cs="Times New Roman"/>
                <w:sz w:val="24"/>
                <w:szCs w:val="24"/>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DD7F52" w:rsidRDefault="00DD7F52" w:rsidP="00443FF9">
            <w:pPr>
              <w:tabs>
                <w:tab w:val="center" w:pos="4536"/>
                <w:tab w:val="right" w:pos="9072"/>
              </w:tabs>
              <w:snapToGrid w:val="0"/>
            </w:pPr>
          </w:p>
        </w:tc>
      </w:tr>
      <w:tr w:rsidR="00DD7F52" w:rsidTr="00443FF9">
        <w:trPr>
          <w:trHeight w:val="543"/>
        </w:trPr>
        <w:tc>
          <w:tcPr>
            <w:tcW w:w="675" w:type="dxa"/>
            <w:tcBorders>
              <w:left w:val="single" w:sz="4" w:space="0" w:color="000000"/>
              <w:bottom w:val="single" w:sz="4" w:space="0" w:color="000000"/>
            </w:tcBorders>
            <w:shd w:val="clear" w:color="auto" w:fill="auto"/>
          </w:tcPr>
          <w:p w:rsidR="00DD7F52" w:rsidRDefault="00DD7F52" w:rsidP="00443FF9">
            <w:pPr>
              <w:tabs>
                <w:tab w:val="center" w:pos="4536"/>
                <w:tab w:val="right" w:pos="9072"/>
              </w:tabs>
              <w:snapToGrid w:val="0"/>
              <w:rPr>
                <w:rFonts w:ascii="Times New Roman" w:hAnsi="Times New Roman" w:cs="Times New Roman"/>
                <w:sz w:val="18"/>
                <w:szCs w:val="18"/>
              </w:rPr>
            </w:pPr>
          </w:p>
        </w:tc>
        <w:tc>
          <w:tcPr>
            <w:tcW w:w="6096" w:type="dxa"/>
            <w:tcBorders>
              <w:top w:val="single" w:sz="4" w:space="0" w:color="000000"/>
              <w:left w:val="single" w:sz="4" w:space="0" w:color="000000"/>
              <w:bottom w:val="single" w:sz="4" w:space="0" w:color="000000"/>
            </w:tcBorders>
            <w:shd w:val="clear" w:color="auto" w:fill="auto"/>
          </w:tcPr>
          <w:p w:rsidR="00DD7F52" w:rsidRPr="00DB2298" w:rsidRDefault="00DD7F52" w:rsidP="00443FF9">
            <w:pPr>
              <w:tabs>
                <w:tab w:val="center" w:pos="4536"/>
                <w:tab w:val="right" w:pos="9072"/>
              </w:tabs>
              <w:spacing w:after="0" w:line="240" w:lineRule="auto"/>
              <w:rPr>
                <w:sz w:val="24"/>
                <w:szCs w:val="24"/>
              </w:rPr>
            </w:pPr>
            <w:r w:rsidRPr="00DB2298">
              <w:rPr>
                <w:rFonts w:ascii="Times New Roman" w:eastAsia="Times New Roman" w:hAnsi="Times New Roman" w:cs="Times New Roman"/>
                <w:sz w:val="24"/>
                <w:szCs w:val="24"/>
              </w:rPr>
              <w:t xml:space="preserve">-    </w:t>
            </w:r>
            <w:r w:rsidRPr="00DB2298">
              <w:rPr>
                <w:rFonts w:ascii="Times New Roman" w:hAnsi="Times New Roman"/>
                <w:sz w:val="24"/>
                <w:szCs w:val="24"/>
              </w:rPr>
              <w:t>umiejętność stosowania oceniania kształtującego w procesie dydaktycznym</w:t>
            </w:r>
          </w:p>
        </w:tc>
        <w:tc>
          <w:tcPr>
            <w:tcW w:w="1275" w:type="dxa"/>
            <w:tcBorders>
              <w:top w:val="single" w:sz="4" w:space="0" w:color="000000"/>
              <w:left w:val="single" w:sz="4" w:space="0" w:color="000000"/>
              <w:bottom w:val="single" w:sz="4" w:space="0" w:color="000000"/>
            </w:tcBorders>
            <w:shd w:val="clear" w:color="auto" w:fill="auto"/>
          </w:tcPr>
          <w:p w:rsidR="00DD7F52" w:rsidRDefault="00DD7F52" w:rsidP="00443FF9">
            <w:pPr>
              <w:tabs>
                <w:tab w:val="center" w:pos="4536"/>
                <w:tab w:val="right" w:pos="9072"/>
              </w:tabs>
              <w:snapToGrid w:val="0"/>
              <w:rPr>
                <w:rFonts w:ascii="Times New Roman" w:eastAsia="Times New Roman" w:hAnsi="Times New Roman" w:cs="Times New Roman"/>
                <w:sz w:val="24"/>
                <w:szCs w:val="24"/>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DD7F52" w:rsidRDefault="00DD7F52" w:rsidP="00443FF9">
            <w:pPr>
              <w:tabs>
                <w:tab w:val="center" w:pos="4536"/>
                <w:tab w:val="right" w:pos="9072"/>
              </w:tabs>
              <w:snapToGrid w:val="0"/>
            </w:pPr>
          </w:p>
        </w:tc>
      </w:tr>
    </w:tbl>
    <w:p w:rsidR="000A0EFD" w:rsidRDefault="000A0EFD" w:rsidP="000A0EFD">
      <w:r>
        <w:rPr>
          <w:rFonts w:ascii="Times New Roman" w:hAnsi="Times New Roman" w:cs="Times New Roman"/>
          <w:sz w:val="18"/>
          <w:szCs w:val="18"/>
        </w:rPr>
        <w:t>*przy właściwej odpowiedzi należy wpisać „x”</w:t>
      </w:r>
    </w:p>
    <w:p w:rsidR="00A36547" w:rsidRDefault="00A36547" w:rsidP="00A36547">
      <w:pPr>
        <w:autoSpaceDE w:val="0"/>
        <w:spacing w:after="0" w:line="240" w:lineRule="auto"/>
        <w:rPr>
          <w:rFonts w:ascii="Times New Roman" w:hAnsi="Times New Roman" w:cs="Times New Roman"/>
          <w:iCs/>
          <w:sz w:val="24"/>
          <w:szCs w:val="24"/>
        </w:rPr>
      </w:pPr>
    </w:p>
    <w:p w:rsidR="00A36547" w:rsidRDefault="00A36547" w:rsidP="00A36547">
      <w:pPr>
        <w:autoSpaceDE w:val="0"/>
        <w:spacing w:after="0" w:line="240" w:lineRule="auto"/>
        <w:rPr>
          <w:rFonts w:ascii="Times New Roman" w:hAnsi="Times New Roman" w:cs="Times New Roman"/>
          <w:iCs/>
          <w:sz w:val="24"/>
          <w:szCs w:val="24"/>
        </w:rPr>
      </w:pPr>
    </w:p>
    <w:p w:rsidR="00A36547" w:rsidRPr="00D01537" w:rsidRDefault="00A36547" w:rsidP="00A36547">
      <w:pPr>
        <w:autoSpaceDE w:val="0"/>
        <w:spacing w:after="0" w:line="240" w:lineRule="auto"/>
        <w:rPr>
          <w:sz w:val="24"/>
          <w:szCs w:val="24"/>
          <w:u w:val="single"/>
        </w:rPr>
      </w:pPr>
      <w:r>
        <w:rPr>
          <w:rFonts w:ascii="Times New Roman" w:hAnsi="Times New Roman" w:cs="Times New Roman"/>
          <w:iCs/>
          <w:sz w:val="24"/>
          <w:szCs w:val="24"/>
        </w:rPr>
        <w:t>Nazwa kursu:</w:t>
      </w:r>
      <w:r>
        <w:rPr>
          <w:rFonts w:ascii="Times New Roman" w:hAnsi="Times New Roman" w:cs="Times New Roman"/>
          <w:color w:val="FF0000"/>
          <w:sz w:val="24"/>
          <w:szCs w:val="24"/>
        </w:rPr>
        <w:t xml:space="preserve"> </w:t>
      </w:r>
      <w:r w:rsidRPr="00D01537">
        <w:rPr>
          <w:rFonts w:ascii="Times New Roman" w:hAnsi="Times New Roman"/>
          <w:sz w:val="24"/>
          <w:szCs w:val="24"/>
          <w:u w:val="single"/>
        </w:rPr>
        <w:t xml:space="preserve">Język niemiecki z elementami języka medycznego dla </w:t>
      </w:r>
      <w:r>
        <w:rPr>
          <w:rFonts w:ascii="Times New Roman" w:hAnsi="Times New Roman"/>
          <w:sz w:val="24"/>
          <w:szCs w:val="24"/>
          <w:u w:val="single"/>
        </w:rPr>
        <w:t>nauczycieli</w:t>
      </w:r>
    </w:p>
    <w:tbl>
      <w:tblPr>
        <w:tblW w:w="0" w:type="auto"/>
        <w:tblInd w:w="-15" w:type="dxa"/>
        <w:tblLayout w:type="fixed"/>
        <w:tblLook w:val="0000"/>
      </w:tblPr>
      <w:tblGrid>
        <w:gridCol w:w="675"/>
        <w:gridCol w:w="6096"/>
        <w:gridCol w:w="1275"/>
        <w:gridCol w:w="1194"/>
      </w:tblGrid>
      <w:tr w:rsidR="000A0EFD" w:rsidTr="00B429F2">
        <w:tc>
          <w:tcPr>
            <w:tcW w:w="675" w:type="dxa"/>
            <w:tcBorders>
              <w:top w:val="single" w:sz="4" w:space="0" w:color="000000"/>
              <w:left w:val="single" w:sz="4" w:space="0" w:color="000000"/>
              <w:bottom w:val="single" w:sz="4" w:space="0" w:color="000000"/>
            </w:tcBorders>
            <w:shd w:val="clear" w:color="auto" w:fill="auto"/>
          </w:tcPr>
          <w:p w:rsidR="000A0EFD" w:rsidRDefault="00E84C8B" w:rsidP="00B429F2">
            <w:pPr>
              <w:tabs>
                <w:tab w:val="center" w:pos="4536"/>
                <w:tab w:val="right" w:pos="9072"/>
              </w:tabs>
              <w:jc w:val="center"/>
            </w:pPr>
            <w:r w:rsidRPr="00E84C8B">
              <w:rPr>
                <w:rFonts w:ascii="Times New Roman" w:hAnsi="Times New Roman"/>
                <w:b/>
                <w:sz w:val="18"/>
                <w:szCs w:val="18"/>
              </w:rPr>
              <w:t>Część</w:t>
            </w:r>
          </w:p>
        </w:tc>
        <w:tc>
          <w:tcPr>
            <w:tcW w:w="6096" w:type="dxa"/>
            <w:tcBorders>
              <w:top w:val="single" w:sz="4" w:space="0" w:color="000000"/>
              <w:left w:val="single" w:sz="4" w:space="0" w:color="000000"/>
              <w:bottom w:val="single" w:sz="4" w:space="0" w:color="000000"/>
            </w:tcBorders>
            <w:shd w:val="clear" w:color="auto" w:fill="auto"/>
          </w:tcPr>
          <w:p w:rsidR="000A0EFD" w:rsidRPr="005E0BBF" w:rsidRDefault="000A0EFD" w:rsidP="00B429F2">
            <w:pPr>
              <w:tabs>
                <w:tab w:val="center" w:pos="4536"/>
                <w:tab w:val="right" w:pos="9072"/>
              </w:tabs>
              <w:jc w:val="center"/>
              <w:rPr>
                <w:rFonts w:ascii="Times New Roman" w:hAnsi="Times New Roman" w:cs="Times New Roman"/>
              </w:rPr>
            </w:pPr>
            <w:r w:rsidRPr="005E0BBF">
              <w:rPr>
                <w:rFonts w:ascii="Times New Roman" w:hAnsi="Times New Roman" w:cs="Times New Roman"/>
                <w:b/>
              </w:rPr>
              <w:t>Doświadczenie Wykładowcy</w:t>
            </w:r>
          </w:p>
        </w:tc>
        <w:tc>
          <w:tcPr>
            <w:tcW w:w="1275" w:type="dxa"/>
            <w:tcBorders>
              <w:top w:val="single" w:sz="4" w:space="0" w:color="000000"/>
              <w:left w:val="single" w:sz="4" w:space="0" w:color="000000"/>
              <w:bottom w:val="single" w:sz="4" w:space="0" w:color="000000"/>
            </w:tcBorders>
            <w:shd w:val="clear" w:color="auto" w:fill="auto"/>
          </w:tcPr>
          <w:p w:rsidR="000A0EFD" w:rsidRDefault="000A0EFD" w:rsidP="00B429F2">
            <w:pPr>
              <w:tabs>
                <w:tab w:val="center" w:pos="4536"/>
                <w:tab w:val="right" w:pos="9072"/>
              </w:tabs>
              <w:jc w:val="center"/>
            </w:pPr>
            <w:r>
              <w:rPr>
                <w:b/>
              </w:rPr>
              <w:t>TAK*</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0A0EFD" w:rsidRDefault="000A0EFD" w:rsidP="00B429F2">
            <w:pPr>
              <w:tabs>
                <w:tab w:val="center" w:pos="4536"/>
                <w:tab w:val="right" w:pos="9072"/>
              </w:tabs>
              <w:jc w:val="center"/>
            </w:pPr>
            <w:r>
              <w:rPr>
                <w:b/>
              </w:rPr>
              <w:t>NIE*</w:t>
            </w:r>
          </w:p>
        </w:tc>
      </w:tr>
      <w:tr w:rsidR="000A0EFD" w:rsidTr="00B429F2">
        <w:trPr>
          <w:cantSplit/>
          <w:trHeight w:val="543"/>
        </w:trPr>
        <w:tc>
          <w:tcPr>
            <w:tcW w:w="675" w:type="dxa"/>
            <w:tcBorders>
              <w:left w:val="single" w:sz="4" w:space="0" w:color="000000"/>
            </w:tcBorders>
            <w:shd w:val="clear" w:color="auto" w:fill="auto"/>
          </w:tcPr>
          <w:p w:rsidR="000A0EFD" w:rsidRDefault="000A0EFD" w:rsidP="00B429F2">
            <w:pPr>
              <w:tabs>
                <w:tab w:val="center" w:pos="4536"/>
                <w:tab w:val="right" w:pos="9072"/>
              </w:tabs>
              <w:snapToGrid w:val="0"/>
              <w:rPr>
                <w:rFonts w:ascii="Times New Roman" w:hAnsi="Times New Roman" w:cs="Times New Roman"/>
                <w:sz w:val="18"/>
                <w:szCs w:val="18"/>
              </w:rPr>
            </w:pPr>
            <w:r>
              <w:rPr>
                <w:rFonts w:ascii="Times New Roman" w:hAnsi="Times New Roman" w:cs="Times New Roman"/>
                <w:sz w:val="18"/>
                <w:szCs w:val="18"/>
              </w:rPr>
              <w:t>1.</w:t>
            </w:r>
          </w:p>
        </w:tc>
        <w:tc>
          <w:tcPr>
            <w:tcW w:w="6096" w:type="dxa"/>
            <w:tcBorders>
              <w:top w:val="single" w:sz="4" w:space="0" w:color="000000"/>
              <w:left w:val="single" w:sz="4" w:space="0" w:color="000000"/>
              <w:bottom w:val="single" w:sz="4" w:space="0" w:color="000000"/>
            </w:tcBorders>
            <w:shd w:val="clear" w:color="auto" w:fill="auto"/>
          </w:tcPr>
          <w:p w:rsidR="000A0EFD" w:rsidRPr="00DB2298" w:rsidRDefault="000A0EFD" w:rsidP="00B429F2">
            <w:pPr>
              <w:tabs>
                <w:tab w:val="center" w:pos="4536"/>
                <w:tab w:val="right" w:pos="9072"/>
              </w:tabs>
              <w:spacing w:after="0" w:line="240" w:lineRule="auto"/>
              <w:rPr>
                <w:sz w:val="24"/>
                <w:szCs w:val="24"/>
              </w:rPr>
            </w:pPr>
            <w:r w:rsidRPr="00DB2298">
              <w:rPr>
                <w:rFonts w:ascii="Times New Roman" w:eastAsia="Times New Roman" w:hAnsi="Times New Roman" w:cs="Times New Roman"/>
                <w:sz w:val="24"/>
                <w:szCs w:val="24"/>
              </w:rPr>
              <w:t xml:space="preserve"> </w:t>
            </w:r>
            <w:r w:rsidRPr="00DB2298">
              <w:rPr>
                <w:rFonts w:ascii="Times New Roman" w:hAnsi="Times New Roman" w:cs="Times New Roman"/>
                <w:sz w:val="24"/>
                <w:szCs w:val="24"/>
              </w:rPr>
              <w:t xml:space="preserve">-   </w:t>
            </w:r>
            <w:r w:rsidRPr="00DB2298">
              <w:rPr>
                <w:rFonts w:ascii="Times New Roman" w:hAnsi="Times New Roman"/>
                <w:sz w:val="24"/>
                <w:szCs w:val="24"/>
              </w:rPr>
              <w:t>doświadczenie w nauczaniu języka niemieckiego w szkole medycznej</w:t>
            </w:r>
          </w:p>
        </w:tc>
        <w:tc>
          <w:tcPr>
            <w:tcW w:w="1275" w:type="dxa"/>
            <w:tcBorders>
              <w:top w:val="single" w:sz="4" w:space="0" w:color="000000"/>
              <w:left w:val="single" w:sz="4" w:space="0" w:color="000000"/>
              <w:bottom w:val="single" w:sz="4" w:space="0" w:color="000000"/>
            </w:tcBorders>
            <w:shd w:val="clear" w:color="auto" w:fill="auto"/>
          </w:tcPr>
          <w:p w:rsidR="000A0EFD" w:rsidRDefault="000A0EFD" w:rsidP="00B429F2">
            <w:pPr>
              <w:tabs>
                <w:tab w:val="center" w:pos="4536"/>
                <w:tab w:val="right" w:pos="9072"/>
              </w:tabs>
              <w:snapToGrid w:val="0"/>
              <w:rPr>
                <w:rFonts w:ascii="Times New Roman" w:hAnsi="Times New Roman" w:cs="Times New Roman"/>
                <w:sz w:val="24"/>
                <w:szCs w:val="24"/>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0A0EFD" w:rsidRDefault="000A0EFD" w:rsidP="00B429F2">
            <w:pPr>
              <w:tabs>
                <w:tab w:val="center" w:pos="4536"/>
                <w:tab w:val="right" w:pos="9072"/>
              </w:tabs>
              <w:snapToGrid w:val="0"/>
            </w:pPr>
          </w:p>
        </w:tc>
      </w:tr>
      <w:tr w:rsidR="000A0EFD" w:rsidTr="00B429F2">
        <w:trPr>
          <w:trHeight w:val="543"/>
        </w:trPr>
        <w:tc>
          <w:tcPr>
            <w:tcW w:w="675" w:type="dxa"/>
            <w:tcBorders>
              <w:left w:val="single" w:sz="4" w:space="0" w:color="000000"/>
              <w:bottom w:val="single" w:sz="4" w:space="0" w:color="000000"/>
            </w:tcBorders>
            <w:shd w:val="clear" w:color="auto" w:fill="auto"/>
          </w:tcPr>
          <w:p w:rsidR="000A0EFD" w:rsidRDefault="000A0EFD" w:rsidP="00B429F2">
            <w:pPr>
              <w:tabs>
                <w:tab w:val="center" w:pos="4536"/>
                <w:tab w:val="right" w:pos="9072"/>
              </w:tabs>
              <w:snapToGrid w:val="0"/>
              <w:rPr>
                <w:rFonts w:ascii="Times New Roman" w:hAnsi="Times New Roman" w:cs="Times New Roman"/>
                <w:sz w:val="18"/>
                <w:szCs w:val="18"/>
              </w:rPr>
            </w:pPr>
          </w:p>
        </w:tc>
        <w:tc>
          <w:tcPr>
            <w:tcW w:w="6096" w:type="dxa"/>
            <w:tcBorders>
              <w:top w:val="single" w:sz="4" w:space="0" w:color="000000"/>
              <w:left w:val="single" w:sz="4" w:space="0" w:color="000000"/>
              <w:bottom w:val="single" w:sz="4" w:space="0" w:color="000000"/>
            </w:tcBorders>
            <w:shd w:val="clear" w:color="auto" w:fill="auto"/>
          </w:tcPr>
          <w:p w:rsidR="000A0EFD" w:rsidRPr="00DB2298" w:rsidRDefault="000A0EFD" w:rsidP="00B429F2">
            <w:pPr>
              <w:tabs>
                <w:tab w:val="center" w:pos="4536"/>
                <w:tab w:val="right" w:pos="9072"/>
              </w:tabs>
              <w:spacing w:after="0" w:line="240" w:lineRule="auto"/>
              <w:rPr>
                <w:sz w:val="24"/>
                <w:szCs w:val="24"/>
              </w:rPr>
            </w:pPr>
            <w:r w:rsidRPr="00DB2298">
              <w:rPr>
                <w:rFonts w:ascii="Times New Roman" w:eastAsia="Times New Roman" w:hAnsi="Times New Roman" w:cs="Times New Roman"/>
                <w:sz w:val="24"/>
                <w:szCs w:val="24"/>
              </w:rPr>
              <w:t xml:space="preserve">-    </w:t>
            </w:r>
            <w:r w:rsidRPr="00DB2298">
              <w:rPr>
                <w:rFonts w:ascii="Times New Roman" w:hAnsi="Times New Roman"/>
                <w:sz w:val="24"/>
                <w:szCs w:val="24"/>
              </w:rPr>
              <w:t>umiejętność stosowania oceniania kształtującego w procesie dydaktycznym</w:t>
            </w:r>
          </w:p>
        </w:tc>
        <w:tc>
          <w:tcPr>
            <w:tcW w:w="1275" w:type="dxa"/>
            <w:tcBorders>
              <w:top w:val="single" w:sz="4" w:space="0" w:color="000000"/>
              <w:left w:val="single" w:sz="4" w:space="0" w:color="000000"/>
              <w:bottom w:val="single" w:sz="4" w:space="0" w:color="000000"/>
            </w:tcBorders>
            <w:shd w:val="clear" w:color="auto" w:fill="auto"/>
          </w:tcPr>
          <w:p w:rsidR="000A0EFD" w:rsidRDefault="000A0EFD" w:rsidP="00B429F2">
            <w:pPr>
              <w:tabs>
                <w:tab w:val="center" w:pos="4536"/>
                <w:tab w:val="right" w:pos="9072"/>
              </w:tabs>
              <w:snapToGrid w:val="0"/>
              <w:rPr>
                <w:rFonts w:ascii="Times New Roman" w:eastAsia="Times New Roman" w:hAnsi="Times New Roman" w:cs="Times New Roman"/>
                <w:sz w:val="24"/>
                <w:szCs w:val="24"/>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0A0EFD" w:rsidRDefault="000A0EFD" w:rsidP="00B429F2">
            <w:pPr>
              <w:tabs>
                <w:tab w:val="center" w:pos="4536"/>
                <w:tab w:val="right" w:pos="9072"/>
              </w:tabs>
              <w:snapToGrid w:val="0"/>
            </w:pPr>
          </w:p>
        </w:tc>
      </w:tr>
    </w:tbl>
    <w:p w:rsidR="000A0EFD" w:rsidRDefault="000A0EFD" w:rsidP="000A0EFD">
      <w:r>
        <w:rPr>
          <w:rFonts w:ascii="Times New Roman" w:hAnsi="Times New Roman" w:cs="Times New Roman"/>
          <w:sz w:val="18"/>
          <w:szCs w:val="18"/>
        </w:rPr>
        <w:t>*przy właściwej odpowiedzi należy wpisać „x”</w:t>
      </w:r>
    </w:p>
    <w:p w:rsidR="00646FCC" w:rsidRDefault="00646FCC" w:rsidP="00E513E2">
      <w:pPr>
        <w:spacing w:after="0" w:line="240" w:lineRule="auto"/>
        <w:rPr>
          <w:b/>
        </w:rPr>
      </w:pPr>
    </w:p>
    <w:p w:rsidR="000A0EFD" w:rsidRDefault="000A0EFD" w:rsidP="00E513E2">
      <w:pPr>
        <w:spacing w:after="0" w:line="240" w:lineRule="auto"/>
        <w:rPr>
          <w:rFonts w:ascii="Times New Roman" w:hAnsi="Times New Roman" w:cs="Times New Roman"/>
          <w:sz w:val="24"/>
          <w:szCs w:val="24"/>
        </w:rPr>
      </w:pPr>
    </w:p>
    <w:p w:rsidR="00646FCC" w:rsidRDefault="00646FCC" w:rsidP="00E513E2">
      <w:pPr>
        <w:spacing w:after="0" w:line="240" w:lineRule="auto"/>
        <w:rPr>
          <w:rFonts w:ascii="Times New Roman" w:hAnsi="Times New Roman" w:cs="Times New Roman"/>
          <w:sz w:val="24"/>
          <w:szCs w:val="24"/>
        </w:rPr>
      </w:pPr>
    </w:p>
    <w:p w:rsidR="00646FCC" w:rsidRDefault="00646FCC" w:rsidP="00E513E2">
      <w:pPr>
        <w:spacing w:after="0" w:line="240" w:lineRule="auto"/>
        <w:rPr>
          <w:rFonts w:ascii="Times New Roman" w:hAnsi="Times New Roman" w:cs="Times New Roman"/>
          <w:sz w:val="24"/>
          <w:szCs w:val="24"/>
        </w:rPr>
      </w:pPr>
    </w:p>
    <w:p w:rsidR="00DD7F52" w:rsidRDefault="00DD7F52" w:rsidP="00DD7F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D7F52" w:rsidRDefault="00DD7F52" w:rsidP="00DD7F52">
      <w:pPr>
        <w:spacing w:after="0" w:line="240" w:lineRule="auto"/>
      </w:pPr>
      <w:r>
        <w:rPr>
          <w:rFonts w:ascii="Times New Roman" w:eastAsia="Times New Roman" w:hAnsi="Times New Roman" w:cs="Times New Roman"/>
          <w:sz w:val="24"/>
          <w:szCs w:val="24"/>
        </w:rPr>
        <w:t xml:space="preserve">                                                                                                            </w:t>
      </w:r>
      <w:r>
        <w:rPr>
          <w:rFonts w:ascii="Times New Roman" w:hAnsi="Times New Roman" w:cs="Times New Roman"/>
          <w:sz w:val="24"/>
          <w:szCs w:val="24"/>
        </w:rPr>
        <w:t>Podpis</w:t>
      </w:r>
      <w:r w:rsidR="009E36E4">
        <w:rPr>
          <w:rFonts w:ascii="Times New Roman" w:hAnsi="Times New Roman" w:cs="Times New Roman"/>
          <w:sz w:val="24"/>
          <w:szCs w:val="24"/>
        </w:rPr>
        <w:t xml:space="preserve"> Wykonawcy</w:t>
      </w:r>
    </w:p>
    <w:p w:rsidR="00646FCC" w:rsidRDefault="00646FCC" w:rsidP="00E513E2">
      <w:pPr>
        <w:spacing w:after="0" w:line="240" w:lineRule="auto"/>
        <w:rPr>
          <w:rFonts w:ascii="Times New Roman" w:hAnsi="Times New Roman" w:cs="Times New Roman"/>
          <w:sz w:val="24"/>
          <w:szCs w:val="24"/>
        </w:rPr>
      </w:pPr>
    </w:p>
    <w:p w:rsidR="00646FCC" w:rsidRDefault="00646FCC" w:rsidP="00E513E2">
      <w:pPr>
        <w:spacing w:after="0" w:line="240" w:lineRule="auto"/>
        <w:rPr>
          <w:rFonts w:ascii="Times New Roman" w:hAnsi="Times New Roman" w:cs="Times New Roman"/>
          <w:sz w:val="24"/>
          <w:szCs w:val="24"/>
        </w:rPr>
      </w:pPr>
    </w:p>
    <w:p w:rsidR="009427A1" w:rsidRDefault="009427A1" w:rsidP="00E513E2">
      <w:pPr>
        <w:spacing w:after="0" w:line="240" w:lineRule="auto"/>
        <w:rPr>
          <w:rFonts w:ascii="Times New Roman" w:hAnsi="Times New Roman" w:cs="Times New Roman"/>
          <w:sz w:val="24"/>
          <w:szCs w:val="24"/>
        </w:rPr>
      </w:pPr>
    </w:p>
    <w:p w:rsidR="000A0EFD" w:rsidRDefault="000A0EFD">
      <w:pPr>
        <w:spacing w:before="280" w:after="0" w:line="240" w:lineRule="auto"/>
        <w:jc w:val="both"/>
        <w:rPr>
          <w:rFonts w:ascii="Times New Roman" w:hAnsi="Times New Roman" w:cs="Times New Roman"/>
          <w:sz w:val="24"/>
          <w:szCs w:val="24"/>
        </w:rPr>
      </w:pPr>
    </w:p>
    <w:p w:rsidR="000A0EFD" w:rsidRDefault="000A0EFD">
      <w:pPr>
        <w:spacing w:before="280" w:after="0" w:line="240" w:lineRule="auto"/>
        <w:jc w:val="both"/>
        <w:rPr>
          <w:rFonts w:ascii="Times New Roman" w:hAnsi="Times New Roman" w:cs="Times New Roman"/>
          <w:sz w:val="24"/>
          <w:szCs w:val="24"/>
        </w:rPr>
      </w:pPr>
    </w:p>
    <w:p w:rsidR="000A0EFD" w:rsidRDefault="000A0EFD">
      <w:pPr>
        <w:spacing w:before="280" w:after="0" w:line="240" w:lineRule="auto"/>
        <w:jc w:val="both"/>
        <w:rPr>
          <w:rFonts w:ascii="Times New Roman" w:hAnsi="Times New Roman" w:cs="Times New Roman"/>
          <w:sz w:val="24"/>
          <w:szCs w:val="24"/>
        </w:rPr>
      </w:pPr>
    </w:p>
    <w:p w:rsidR="000A0EFD" w:rsidRDefault="000A0EFD">
      <w:pPr>
        <w:spacing w:before="280" w:after="0" w:line="240" w:lineRule="auto"/>
        <w:jc w:val="both"/>
        <w:rPr>
          <w:rFonts w:ascii="Times New Roman" w:hAnsi="Times New Roman" w:cs="Times New Roman"/>
          <w:sz w:val="24"/>
          <w:szCs w:val="24"/>
        </w:rPr>
      </w:pPr>
    </w:p>
    <w:p w:rsidR="000A0EFD" w:rsidRDefault="000A0EFD">
      <w:pPr>
        <w:spacing w:before="280" w:after="0" w:line="240" w:lineRule="auto"/>
        <w:jc w:val="both"/>
        <w:rPr>
          <w:rFonts w:ascii="Times New Roman" w:hAnsi="Times New Roman" w:cs="Times New Roman"/>
          <w:sz w:val="24"/>
          <w:szCs w:val="24"/>
        </w:rPr>
      </w:pPr>
    </w:p>
    <w:p w:rsidR="000A0EFD" w:rsidRDefault="000A0EFD">
      <w:pPr>
        <w:spacing w:before="280" w:after="0" w:line="240" w:lineRule="auto"/>
        <w:jc w:val="both"/>
        <w:rPr>
          <w:rFonts w:ascii="Times New Roman" w:hAnsi="Times New Roman" w:cs="Times New Roman"/>
          <w:sz w:val="24"/>
          <w:szCs w:val="24"/>
        </w:rPr>
      </w:pPr>
    </w:p>
    <w:p w:rsidR="000A0EFD" w:rsidRDefault="000A0EFD">
      <w:pPr>
        <w:spacing w:before="280" w:after="0" w:line="240" w:lineRule="auto"/>
        <w:jc w:val="both"/>
        <w:rPr>
          <w:rFonts w:ascii="Times New Roman" w:hAnsi="Times New Roman" w:cs="Times New Roman"/>
          <w:sz w:val="24"/>
          <w:szCs w:val="24"/>
        </w:rPr>
      </w:pPr>
    </w:p>
    <w:p w:rsidR="000A0EFD" w:rsidRDefault="000A0EFD">
      <w:pPr>
        <w:spacing w:before="280" w:after="0" w:line="240" w:lineRule="auto"/>
        <w:jc w:val="both"/>
        <w:rPr>
          <w:rFonts w:ascii="Times New Roman" w:hAnsi="Times New Roman" w:cs="Times New Roman"/>
          <w:sz w:val="24"/>
          <w:szCs w:val="24"/>
        </w:rPr>
      </w:pPr>
    </w:p>
    <w:p w:rsidR="009E36E4" w:rsidRDefault="009E36E4">
      <w:pPr>
        <w:spacing w:before="280" w:after="0" w:line="240" w:lineRule="auto"/>
        <w:jc w:val="both"/>
        <w:rPr>
          <w:rFonts w:ascii="Times New Roman" w:hAnsi="Times New Roman" w:cs="Times New Roman"/>
          <w:sz w:val="24"/>
          <w:szCs w:val="24"/>
        </w:rPr>
      </w:pPr>
    </w:p>
    <w:p w:rsidR="00FA6A3D" w:rsidRDefault="00A37B67">
      <w:pPr>
        <w:spacing w:before="280" w:after="0" w:line="240" w:lineRule="auto"/>
        <w:jc w:val="both"/>
      </w:pPr>
      <w:r>
        <w:rPr>
          <w:rFonts w:ascii="Times New Roman" w:hAnsi="Times New Roman" w:cs="Times New Roman"/>
          <w:sz w:val="24"/>
          <w:szCs w:val="24"/>
        </w:rPr>
        <w:lastRenderedPageBreak/>
        <w:t xml:space="preserve">    </w:t>
      </w:r>
      <w:r w:rsidR="009E3F4E">
        <w:rPr>
          <w:rFonts w:ascii="Times New Roman" w:hAnsi="Times New Roman" w:cs="Times New Roman"/>
          <w:color w:val="000000"/>
          <w:sz w:val="24"/>
          <w:szCs w:val="24"/>
        </w:rPr>
        <w:t>ADM.292.1.</w:t>
      </w:r>
      <w:r w:rsidR="00AD447D">
        <w:rPr>
          <w:rFonts w:ascii="Times New Roman" w:hAnsi="Times New Roman" w:cs="Times New Roman"/>
          <w:color w:val="000000"/>
          <w:sz w:val="24"/>
          <w:szCs w:val="24"/>
        </w:rPr>
        <w:t>7</w:t>
      </w:r>
      <w:r w:rsidR="009E3F4E">
        <w:rPr>
          <w:rFonts w:ascii="Times New Roman" w:hAnsi="Times New Roman" w:cs="Times New Roman"/>
          <w:color w:val="000000"/>
          <w:sz w:val="24"/>
          <w:szCs w:val="24"/>
        </w:rPr>
        <w:t>.2019</w:t>
      </w:r>
      <w:r>
        <w:rPr>
          <w:rFonts w:ascii="Times New Roman" w:hAnsi="Times New Roman" w:cs="Times New Roman"/>
          <w:sz w:val="24"/>
          <w:szCs w:val="24"/>
        </w:rPr>
        <w:t xml:space="preserve">                                      </w:t>
      </w:r>
      <w:r w:rsidR="00FA6A3D">
        <w:rPr>
          <w:rFonts w:ascii="Times New Roman" w:hAnsi="Times New Roman" w:cs="Times New Roman"/>
          <w:sz w:val="24"/>
          <w:szCs w:val="24"/>
        </w:rPr>
        <w:t xml:space="preserve">                              </w:t>
      </w:r>
    </w:p>
    <w:p w:rsidR="00FA6A3D" w:rsidRDefault="00FA6A3D">
      <w:pPr>
        <w:spacing w:after="0" w:line="240" w:lineRule="auto"/>
        <w:ind w:left="1416"/>
        <w:jc w:val="both"/>
      </w:pPr>
      <w:r>
        <w:rPr>
          <w:rFonts w:ascii="Times New Roman" w:eastAsia="Times New Roman" w:hAnsi="Times New Roman" w:cs="Times New Roman"/>
          <w:bCs/>
          <w:sz w:val="24"/>
          <w:szCs w:val="24"/>
          <w:lang/>
        </w:rPr>
        <w:t xml:space="preserve">                                                                                Załącznik nr </w:t>
      </w:r>
      <w:r>
        <w:rPr>
          <w:rFonts w:ascii="Times New Roman" w:eastAsia="Times New Roman" w:hAnsi="Times New Roman" w:cs="Times New Roman"/>
          <w:bCs/>
          <w:sz w:val="24"/>
          <w:szCs w:val="24"/>
        </w:rPr>
        <w:t>8 do Ogłoszenia</w:t>
      </w:r>
    </w:p>
    <w:p w:rsidR="00FA6A3D" w:rsidRDefault="00FA6A3D">
      <w:pPr>
        <w:spacing w:after="0" w:line="240" w:lineRule="auto"/>
        <w:ind w:left="1416"/>
        <w:jc w:val="both"/>
        <w:rPr>
          <w:rFonts w:ascii="Times New Roman" w:eastAsia="Times New Roman" w:hAnsi="Times New Roman" w:cs="Times New Roman"/>
          <w:bCs/>
          <w:sz w:val="24"/>
          <w:szCs w:val="24"/>
          <w:lang/>
        </w:rPr>
      </w:pPr>
    </w:p>
    <w:p w:rsidR="00FA6A3D" w:rsidRDefault="00FA6A3D">
      <w:pPr>
        <w:spacing w:before="280" w:after="28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WYKAZ ISTOTNYCH POSTANOWIEŃ (wzór wstępny umowy) </w:t>
      </w:r>
    </w:p>
    <w:p w:rsidR="00C13AC2" w:rsidRDefault="00C13AC2">
      <w:pPr>
        <w:spacing w:before="280" w:after="280" w:line="240" w:lineRule="auto"/>
        <w:jc w:val="center"/>
      </w:pPr>
    </w:p>
    <w:p w:rsidR="00FA6A3D" w:rsidRDefault="00FA6A3D">
      <w:pPr>
        <w:widowControl w:val="0"/>
        <w:spacing w:after="0" w:line="240" w:lineRule="auto"/>
        <w:jc w:val="both"/>
      </w:pPr>
      <w:r>
        <w:rPr>
          <w:rFonts w:ascii="Times New Roman" w:hAnsi="Times New Roman" w:cs="Times New Roman"/>
          <w:sz w:val="24"/>
          <w:szCs w:val="24"/>
        </w:rPr>
        <w:t>zawarta w Gdańsku dnia ………………. r. pomiędzy:</w:t>
      </w:r>
    </w:p>
    <w:p w:rsidR="00FA6A3D" w:rsidRDefault="00FA6A3D">
      <w:pPr>
        <w:widowControl w:val="0"/>
        <w:spacing w:after="0" w:line="240" w:lineRule="auto"/>
        <w:jc w:val="both"/>
      </w:pPr>
      <w:r>
        <w:rPr>
          <w:rFonts w:ascii="Times New Roman" w:hAnsi="Times New Roman" w:cs="Times New Roman"/>
          <w:sz w:val="24"/>
          <w:szCs w:val="24"/>
        </w:rPr>
        <w:t>Województwem Pomorskim przy ul. Okopowej 21/27, 80-810 Gdańsk, NIP: 583-31-63-786, REGON 191674836,</w:t>
      </w:r>
    </w:p>
    <w:p w:rsidR="00FA6A3D" w:rsidRDefault="00FA6A3D">
      <w:pPr>
        <w:widowControl w:val="0"/>
        <w:spacing w:after="0" w:line="240" w:lineRule="auto"/>
        <w:jc w:val="both"/>
      </w:pPr>
      <w:r>
        <w:rPr>
          <w:rFonts w:ascii="Times New Roman" w:hAnsi="Times New Roman" w:cs="Times New Roman"/>
          <w:sz w:val="24"/>
          <w:szCs w:val="24"/>
        </w:rPr>
        <w:t>Wojewódzkim Zespołem Szkół Policealnych Nr 2 w Gdańsku,80-401 Gdańsk,  Al. Gen. J. Hallera 17, reprezentowanym przez:</w:t>
      </w:r>
    </w:p>
    <w:p w:rsidR="00FA6A3D" w:rsidRDefault="00FA6A3D">
      <w:pPr>
        <w:widowControl w:val="0"/>
        <w:spacing w:after="0" w:line="240" w:lineRule="auto"/>
        <w:jc w:val="both"/>
      </w:pPr>
      <w:r>
        <w:rPr>
          <w:rFonts w:ascii="Times New Roman" w:hAnsi="Times New Roman" w:cs="Times New Roman"/>
          <w:sz w:val="24"/>
          <w:szCs w:val="24"/>
        </w:rPr>
        <w:t xml:space="preserve">- ……………………………… – Dyrektora </w:t>
      </w:r>
      <w:r w:rsidR="003D77B2">
        <w:rPr>
          <w:rFonts w:ascii="Times New Roman" w:hAnsi="Times New Roman" w:cs="Times New Roman"/>
          <w:sz w:val="24"/>
          <w:szCs w:val="24"/>
        </w:rPr>
        <w:t>Zespołu</w:t>
      </w:r>
    </w:p>
    <w:p w:rsidR="00FA6A3D" w:rsidRDefault="00FA6A3D">
      <w:pPr>
        <w:widowControl w:val="0"/>
        <w:spacing w:after="0" w:line="240" w:lineRule="auto"/>
        <w:jc w:val="both"/>
      </w:pPr>
      <w:r>
        <w:rPr>
          <w:rFonts w:ascii="Times New Roman" w:hAnsi="Times New Roman" w:cs="Times New Roman"/>
          <w:sz w:val="24"/>
          <w:szCs w:val="24"/>
        </w:rPr>
        <w:t xml:space="preserve">zwanym dalej </w:t>
      </w:r>
      <w:r>
        <w:rPr>
          <w:rFonts w:ascii="Times New Roman" w:hAnsi="Times New Roman" w:cs="Times New Roman"/>
          <w:b/>
          <w:sz w:val="24"/>
          <w:szCs w:val="24"/>
        </w:rPr>
        <w:t>Zamawiającym</w:t>
      </w:r>
    </w:p>
    <w:p w:rsidR="00FA6A3D" w:rsidRDefault="00FA6A3D">
      <w:pPr>
        <w:widowControl w:val="0"/>
        <w:spacing w:after="0" w:line="240" w:lineRule="auto"/>
        <w:jc w:val="both"/>
      </w:pPr>
      <w:r>
        <w:rPr>
          <w:rFonts w:ascii="Times New Roman" w:hAnsi="Times New Roman" w:cs="Times New Roman"/>
          <w:b/>
          <w:bCs/>
          <w:sz w:val="24"/>
          <w:szCs w:val="24"/>
        </w:rPr>
        <w:t>a</w:t>
      </w:r>
    </w:p>
    <w:p w:rsidR="00FA6A3D" w:rsidRDefault="00FA6A3D">
      <w:pPr>
        <w:widowControl w:val="0"/>
        <w:spacing w:after="0" w:line="240" w:lineRule="auto"/>
        <w:jc w:val="both"/>
      </w:pPr>
      <w:r>
        <w:rPr>
          <w:rFonts w:ascii="Times New Roman" w:eastAsia="Times New Roman" w:hAnsi="Times New Roman" w:cs="Times New Roman"/>
          <w:b/>
          <w:bCs/>
          <w:sz w:val="24"/>
          <w:szCs w:val="24"/>
        </w:rPr>
        <w:t>…………………</w:t>
      </w:r>
      <w:r>
        <w:rPr>
          <w:rFonts w:ascii="Times New Roman" w:hAnsi="Times New Roman" w:cs="Times New Roman"/>
          <w:b/>
          <w:bCs/>
          <w:sz w:val="24"/>
          <w:szCs w:val="24"/>
        </w:rPr>
        <w:t>.</w:t>
      </w:r>
    </w:p>
    <w:p w:rsidR="00FA6A3D" w:rsidRDefault="00FA6A3D">
      <w:pPr>
        <w:widowControl w:val="0"/>
        <w:spacing w:after="0" w:line="240" w:lineRule="auto"/>
        <w:jc w:val="both"/>
      </w:pPr>
      <w:r>
        <w:rPr>
          <w:rFonts w:ascii="Times New Roman" w:hAnsi="Times New Roman" w:cs="Times New Roman"/>
          <w:b/>
          <w:bCs/>
          <w:sz w:val="24"/>
          <w:szCs w:val="24"/>
        </w:rPr>
        <w:t xml:space="preserve">zwanym/zwaną  dalej Wykonawcą </w:t>
      </w:r>
    </w:p>
    <w:p w:rsidR="00FA6A3D" w:rsidRDefault="00FA6A3D">
      <w:pPr>
        <w:widowControl w:val="0"/>
        <w:spacing w:after="0" w:line="240" w:lineRule="auto"/>
        <w:jc w:val="both"/>
        <w:rPr>
          <w:rFonts w:ascii="Times New Roman" w:hAnsi="Times New Roman" w:cs="Times New Roman"/>
          <w:b/>
          <w:bCs/>
          <w:sz w:val="24"/>
          <w:szCs w:val="24"/>
        </w:rPr>
      </w:pPr>
    </w:p>
    <w:p w:rsidR="00FA6A3D" w:rsidRPr="00D67299" w:rsidRDefault="00FA6A3D">
      <w:pPr>
        <w:spacing w:after="0" w:line="240" w:lineRule="auto"/>
        <w:jc w:val="both"/>
        <w:rPr>
          <w:sz w:val="24"/>
          <w:szCs w:val="24"/>
        </w:rPr>
      </w:pPr>
      <w:r w:rsidRPr="00D67299">
        <w:rPr>
          <w:rFonts w:ascii="Times New Roman" w:hAnsi="Times New Roman" w:cs="Times New Roman"/>
          <w:bCs/>
          <w:sz w:val="24"/>
          <w:szCs w:val="24"/>
          <w:lang/>
        </w:rPr>
        <w:t>Do udzielenia przedmiotowego zamówienia zastosowanie mają przepisy dotyczące zamówień na usługi społeczne i inne szczególne usługi, o których mowa w rozdziale 6 ustawy z dnia 29 stycznia 2004 r. Prawo zamówień publicznych (Dz. U. z 2015 r., poz. 2164 z poźn. zm.).</w:t>
      </w:r>
    </w:p>
    <w:p w:rsidR="00FA6A3D" w:rsidRPr="00D67299" w:rsidRDefault="00FA6A3D">
      <w:pPr>
        <w:spacing w:after="0" w:line="240" w:lineRule="auto"/>
        <w:jc w:val="both"/>
        <w:rPr>
          <w:sz w:val="24"/>
          <w:szCs w:val="24"/>
        </w:rPr>
      </w:pPr>
      <w:r w:rsidRPr="00D67299">
        <w:rPr>
          <w:rFonts w:ascii="Times New Roman" w:hAnsi="Times New Roman" w:cs="Times New Roman"/>
          <w:bCs/>
          <w:sz w:val="24"/>
          <w:szCs w:val="24"/>
          <w:lang/>
        </w:rPr>
        <w:t>Wartość zamówienia nie przekracza kwot określonych w art. 138g ust.1, w związku z tym do udzielenia zamówienia stosuje się przepisy art. 138 o ust. 2-4 ww. ustawy.</w:t>
      </w:r>
    </w:p>
    <w:p w:rsidR="00FA6A3D" w:rsidRDefault="00FA6A3D">
      <w:pPr>
        <w:spacing w:after="0" w:line="240" w:lineRule="auto"/>
        <w:jc w:val="both"/>
        <w:rPr>
          <w:rFonts w:ascii="Times New Roman" w:hAnsi="Times New Roman" w:cs="Times New Roman"/>
          <w:bCs/>
          <w:sz w:val="24"/>
          <w:szCs w:val="24"/>
        </w:rPr>
      </w:pPr>
    </w:p>
    <w:p w:rsidR="00B3188C" w:rsidRPr="00B3188C" w:rsidRDefault="00FA6A3D" w:rsidP="00B3188C">
      <w:pPr>
        <w:spacing w:after="0" w:line="240" w:lineRule="auto"/>
        <w:jc w:val="both"/>
        <w:rPr>
          <w:rFonts w:ascii="Times New Roman" w:eastAsia="Times New Roman" w:hAnsi="Times New Roman"/>
          <w:i/>
          <w:sz w:val="24"/>
          <w:szCs w:val="24"/>
          <w:lang w:eastAsia="pl-PL"/>
        </w:rPr>
      </w:pPr>
      <w:r w:rsidRPr="00B3188C">
        <w:rPr>
          <w:rFonts w:ascii="Times New Roman" w:hAnsi="Times New Roman" w:cs="Times New Roman"/>
          <w:bCs/>
          <w:i/>
          <w:sz w:val="24"/>
          <w:szCs w:val="24"/>
          <w:lang w:eastAsia="pl-PL"/>
        </w:rPr>
        <w:t xml:space="preserve">Przedmiotem zamówienia </w:t>
      </w:r>
      <w:r w:rsidR="00B3188C" w:rsidRPr="00B3188C">
        <w:rPr>
          <w:rFonts w:ascii="Times New Roman" w:hAnsi="Times New Roman" w:cs="Times New Roman"/>
          <w:i/>
          <w:iCs/>
          <w:sz w:val="24"/>
        </w:rPr>
        <w:t xml:space="preserve"> jest </w:t>
      </w:r>
      <w:r w:rsidR="00B3188C" w:rsidRPr="00B3188C">
        <w:rPr>
          <w:rFonts w:ascii="Times New Roman" w:hAnsi="Times New Roman"/>
          <w:bCs/>
          <w:i/>
          <w:sz w:val="24"/>
          <w:szCs w:val="24"/>
          <w:lang w:eastAsia="pl-PL"/>
        </w:rPr>
        <w:t>zorganizowanie i przeprowadzenie 5 kursów w tym: 4 kursów dla uczniów (j. angielski i j. niemiecki) i 1 kursu dla nauczycieli (j. niemiecki)</w:t>
      </w:r>
      <w:r w:rsidR="00B3188C" w:rsidRPr="00B3188C">
        <w:rPr>
          <w:rFonts w:ascii="Times New Roman" w:hAnsi="Times New Roman"/>
          <w:i/>
          <w:sz w:val="24"/>
          <w:szCs w:val="24"/>
        </w:rPr>
        <w:t xml:space="preserve"> umożliwiających podniesienie umiejętności językowych </w:t>
      </w:r>
      <w:r w:rsidR="00B3188C" w:rsidRPr="00B3188C">
        <w:rPr>
          <w:rFonts w:ascii="Times New Roman" w:hAnsi="Times New Roman"/>
          <w:bCs/>
          <w:i/>
          <w:sz w:val="24"/>
          <w:szCs w:val="24"/>
        </w:rPr>
        <w:t xml:space="preserve">uczniów i nauczycieli Wojewódzkiego Zespołu Szkół Policealnych Nr 2 w Gdańsku, Al. Gen. J. Hallera 17 </w:t>
      </w:r>
      <w:r w:rsidR="00B3188C" w:rsidRPr="00B3188C">
        <w:rPr>
          <w:rFonts w:ascii="Times New Roman" w:hAnsi="Times New Roman"/>
          <w:bCs/>
          <w:i/>
          <w:sz w:val="24"/>
          <w:szCs w:val="24"/>
          <w:lang w:eastAsia="pl-PL"/>
        </w:rPr>
        <w:t xml:space="preserve">w  ramach </w:t>
      </w:r>
      <w:r w:rsidR="00B3188C" w:rsidRPr="00B3188C">
        <w:rPr>
          <w:rStyle w:val="Pogrubienie"/>
          <w:b w:val="0"/>
          <w:i/>
        </w:rPr>
        <w:t>projektu pt</w:t>
      </w:r>
      <w:r w:rsidR="00B3188C" w:rsidRPr="00B3188C">
        <w:rPr>
          <w:rStyle w:val="Pogrubienie"/>
          <w:i/>
        </w:rPr>
        <w:t xml:space="preserve">. </w:t>
      </w:r>
      <w:r w:rsidR="00B3188C" w:rsidRPr="00B3188C">
        <w:rPr>
          <w:rFonts w:ascii="Times New Roman" w:hAnsi="Times New Roman"/>
          <w:i/>
          <w:sz w:val="24"/>
          <w:szCs w:val="24"/>
        </w:rPr>
        <w:t xml:space="preserve">„Podniesienie jakości szkolnictwa zawodowego wojewódzkich zespołów szkół policealnych w Gdańsku, Gdyni i Słupsku” </w:t>
      </w:r>
      <w:r w:rsidR="00B3188C" w:rsidRPr="00B3188C">
        <w:rPr>
          <w:rFonts w:ascii="Times New Roman" w:eastAsia="Times New Roman" w:hAnsi="Times New Roman"/>
          <w:i/>
          <w:sz w:val="24"/>
          <w:szCs w:val="24"/>
          <w:lang w:eastAsia="pl-PL"/>
        </w:rPr>
        <w:t>w ramach Regionalnego Programu Operacyjnego Województwa Pomorskiego na lata 2014 – 2020, Osi Priorytetowej 3 Edukacja , Działanie 3.3 Edukacja zawodowa, 3.3.1 Jakość edukacji zawodowej.</w:t>
      </w:r>
    </w:p>
    <w:p w:rsidR="00771262" w:rsidRPr="00771262" w:rsidRDefault="00771262" w:rsidP="00771262">
      <w:pPr>
        <w:suppressAutoHyphens w:val="0"/>
        <w:spacing w:after="0" w:line="240" w:lineRule="auto"/>
        <w:jc w:val="both"/>
        <w:rPr>
          <w:rFonts w:ascii="Times New Roman" w:eastAsia="Times New Roman" w:hAnsi="Times New Roman"/>
          <w:sz w:val="24"/>
          <w:szCs w:val="24"/>
          <w:lang w:eastAsia="pl-PL"/>
        </w:rPr>
      </w:pPr>
    </w:p>
    <w:p w:rsidR="00FA6A3D" w:rsidRDefault="00FA6A3D">
      <w:pPr>
        <w:autoSpaceDE w:val="0"/>
        <w:spacing w:after="0" w:line="240" w:lineRule="auto"/>
        <w:jc w:val="both"/>
      </w:pPr>
      <w:r>
        <w:rPr>
          <w:rFonts w:ascii="Times New Roman" w:hAnsi="Times New Roman" w:cs="Times New Roman"/>
          <w:i/>
          <w:iCs/>
          <w:sz w:val="24"/>
          <w:szCs w:val="24"/>
        </w:rPr>
        <w:t>Wojewódzki Zespół Szkół Policealnych Nr 2 w Gdańsku jest podmiotem upoważnionym do ponoszenia wydatków  w ramach projektu „Podniesienie jakości szkolnictwa zawodowego wojewódzkich szkół policealnych w Gdańsku, Gdyni i Słupsku” w ramach Regionalnego Programu Operacyjnego Województwa Pomorskiego na lata 2014 – 2020 Osi Priorytetowej 3. Działania 3.3 Poddziałania 3.3.1.</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i/>
          <w:sz w:val="24"/>
          <w:szCs w:val="24"/>
          <w:lang w:eastAsia="pl-PL"/>
        </w:rPr>
        <w:t>Jakość edukacji zawodowej.</w:t>
      </w:r>
    </w:p>
    <w:p w:rsidR="00FA6A3D" w:rsidRDefault="00FA6A3D">
      <w:pPr>
        <w:spacing w:line="240" w:lineRule="auto"/>
        <w:ind w:left="-567" w:firstLine="1701"/>
        <w:jc w:val="both"/>
      </w:pPr>
      <w:r>
        <w:rPr>
          <w:rFonts w:ascii="Times New Roman" w:eastAsia="Times New Roman" w:hAnsi="Times New Roman" w:cs="Times New Roman"/>
          <w:b/>
          <w:sz w:val="24"/>
          <w:szCs w:val="24"/>
        </w:rPr>
        <w:t xml:space="preserve">               </w:t>
      </w:r>
    </w:p>
    <w:p w:rsidR="00FA6A3D" w:rsidRDefault="00FA6A3D">
      <w:pPr>
        <w:spacing w:line="240" w:lineRule="auto"/>
        <w:jc w:val="both"/>
      </w:pPr>
      <w:r>
        <w:rPr>
          <w:rFonts w:ascii="Times New Roman" w:hAnsi="Times New Roman" w:cs="Times New Roman"/>
          <w:sz w:val="24"/>
          <w:szCs w:val="24"/>
        </w:rPr>
        <w:t xml:space="preserve">Strony zawierają niniejszą umowę, o następującej treści: </w:t>
      </w:r>
    </w:p>
    <w:p w:rsidR="00FA6A3D" w:rsidRDefault="00FA6A3D">
      <w:pPr>
        <w:spacing w:after="0" w:line="240" w:lineRule="auto"/>
        <w:jc w:val="center"/>
      </w:pPr>
      <w:r>
        <w:rPr>
          <w:rFonts w:ascii="Times New Roman" w:hAnsi="Times New Roman" w:cs="Times New Roman"/>
          <w:b/>
          <w:sz w:val="24"/>
          <w:szCs w:val="24"/>
        </w:rPr>
        <w:t>§ 1</w:t>
      </w:r>
    </w:p>
    <w:p w:rsidR="00FA6A3D" w:rsidRDefault="00FA6A3D">
      <w:pPr>
        <w:spacing w:after="0" w:line="240" w:lineRule="auto"/>
        <w:jc w:val="center"/>
      </w:pPr>
      <w:r>
        <w:rPr>
          <w:rFonts w:ascii="Times New Roman" w:hAnsi="Times New Roman" w:cs="Times New Roman"/>
          <w:b/>
          <w:sz w:val="24"/>
          <w:szCs w:val="24"/>
        </w:rPr>
        <w:t>Przedmiot zamówienia</w:t>
      </w:r>
    </w:p>
    <w:p w:rsidR="00FA6A3D" w:rsidRDefault="00FA6A3D">
      <w:pPr>
        <w:numPr>
          <w:ilvl w:val="0"/>
          <w:numId w:val="42"/>
        </w:numPr>
        <w:tabs>
          <w:tab w:val="left" w:pos="360"/>
        </w:tabs>
        <w:spacing w:after="0" w:line="240" w:lineRule="auto"/>
        <w:ind w:left="360"/>
        <w:jc w:val="both"/>
      </w:pPr>
      <w:r>
        <w:rPr>
          <w:rFonts w:ascii="Times New Roman" w:hAnsi="Times New Roman" w:cs="Times New Roman"/>
          <w:sz w:val="24"/>
          <w:szCs w:val="24"/>
        </w:rPr>
        <w:t>Przedmiot Umowy zostanie wykonany zgodnie z:</w:t>
      </w:r>
    </w:p>
    <w:p w:rsidR="00FA6A3D" w:rsidRDefault="00FA6A3D">
      <w:pPr>
        <w:numPr>
          <w:ilvl w:val="1"/>
          <w:numId w:val="42"/>
        </w:numPr>
        <w:tabs>
          <w:tab w:val="left" w:pos="720"/>
        </w:tabs>
        <w:spacing w:after="0" w:line="240" w:lineRule="auto"/>
        <w:ind w:left="720"/>
        <w:jc w:val="both"/>
      </w:pPr>
      <w:r>
        <w:rPr>
          <w:rFonts w:ascii="Times New Roman" w:hAnsi="Times New Roman" w:cs="Times New Roman"/>
          <w:sz w:val="24"/>
          <w:szCs w:val="24"/>
        </w:rPr>
        <w:t>ofertą Wykonawcy,</w:t>
      </w:r>
    </w:p>
    <w:p w:rsidR="00FA6A3D" w:rsidRDefault="00FA6A3D">
      <w:pPr>
        <w:numPr>
          <w:ilvl w:val="1"/>
          <w:numId w:val="42"/>
        </w:numPr>
        <w:tabs>
          <w:tab w:val="left" w:pos="720"/>
        </w:tabs>
        <w:spacing w:after="0" w:line="240" w:lineRule="auto"/>
        <w:ind w:left="720"/>
        <w:jc w:val="both"/>
      </w:pPr>
      <w:r>
        <w:rPr>
          <w:rFonts w:ascii="Times New Roman" w:hAnsi="Times New Roman" w:cs="Times New Roman"/>
          <w:sz w:val="24"/>
          <w:szCs w:val="24"/>
        </w:rPr>
        <w:t>szczegółowym opisem przedmiotu zamówienia, zwanym dalej „SOPZ”,  które stanowią załączniki do Umowy,</w:t>
      </w:r>
    </w:p>
    <w:p w:rsidR="00FA6A3D" w:rsidRDefault="00FA6A3D">
      <w:pPr>
        <w:numPr>
          <w:ilvl w:val="1"/>
          <w:numId w:val="42"/>
        </w:numPr>
        <w:tabs>
          <w:tab w:val="left" w:pos="720"/>
        </w:tabs>
        <w:spacing w:after="0" w:line="240" w:lineRule="auto"/>
        <w:ind w:left="720"/>
        <w:jc w:val="both"/>
      </w:pPr>
      <w:r>
        <w:rPr>
          <w:rFonts w:ascii="Times New Roman" w:hAnsi="Times New Roman" w:cs="Times New Roman"/>
          <w:sz w:val="24"/>
          <w:szCs w:val="24"/>
        </w:rPr>
        <w:lastRenderedPageBreak/>
        <w:t>zatwierdzonymi przez Zamawiającego programami kursów.</w:t>
      </w:r>
    </w:p>
    <w:p w:rsidR="00FA6A3D" w:rsidRDefault="00FA6A3D">
      <w:pPr>
        <w:spacing w:after="0" w:line="240" w:lineRule="auto"/>
        <w:ind w:left="720"/>
        <w:jc w:val="both"/>
      </w:pPr>
    </w:p>
    <w:p w:rsidR="00FA6A3D" w:rsidRPr="00D31AF8" w:rsidRDefault="00FA6A3D">
      <w:pPr>
        <w:numPr>
          <w:ilvl w:val="0"/>
          <w:numId w:val="42"/>
        </w:numPr>
        <w:tabs>
          <w:tab w:val="left" w:pos="360"/>
        </w:tabs>
        <w:spacing w:after="0" w:line="240" w:lineRule="auto"/>
        <w:ind w:left="360"/>
        <w:jc w:val="both"/>
      </w:pPr>
      <w:r w:rsidRPr="00D31AF8">
        <w:rPr>
          <w:rFonts w:ascii="Times New Roman" w:hAnsi="Times New Roman" w:cs="Times New Roman"/>
          <w:sz w:val="24"/>
          <w:szCs w:val="24"/>
        </w:rPr>
        <w:t>Wykonawca zobowiązuje się do wykonania przedmi</w:t>
      </w:r>
      <w:r w:rsidR="003F0152">
        <w:rPr>
          <w:rFonts w:ascii="Times New Roman" w:hAnsi="Times New Roman" w:cs="Times New Roman"/>
          <w:sz w:val="24"/>
          <w:szCs w:val="24"/>
        </w:rPr>
        <w:t>ot</w:t>
      </w:r>
      <w:r w:rsidR="000A0EFD">
        <w:rPr>
          <w:rFonts w:ascii="Times New Roman" w:hAnsi="Times New Roman" w:cs="Times New Roman"/>
          <w:sz w:val="24"/>
          <w:szCs w:val="24"/>
        </w:rPr>
        <w:t>u Umowy w terminie do dnia  20.12</w:t>
      </w:r>
      <w:r w:rsidRPr="00D31AF8">
        <w:rPr>
          <w:rFonts w:ascii="Times New Roman" w:hAnsi="Times New Roman" w:cs="Times New Roman"/>
          <w:sz w:val="24"/>
          <w:szCs w:val="24"/>
        </w:rPr>
        <w:t>.201</w:t>
      </w:r>
      <w:r w:rsidR="000A0EFD">
        <w:rPr>
          <w:rFonts w:ascii="Times New Roman" w:hAnsi="Times New Roman" w:cs="Times New Roman"/>
          <w:sz w:val="24"/>
          <w:szCs w:val="24"/>
        </w:rPr>
        <w:t>9</w:t>
      </w:r>
      <w:r w:rsidR="003F0152">
        <w:rPr>
          <w:rFonts w:ascii="Times New Roman" w:hAnsi="Times New Roman" w:cs="Times New Roman"/>
          <w:sz w:val="24"/>
          <w:szCs w:val="24"/>
        </w:rPr>
        <w:t xml:space="preserve"> </w:t>
      </w:r>
      <w:r w:rsidRPr="00D31AF8">
        <w:rPr>
          <w:rFonts w:ascii="Times New Roman" w:hAnsi="Times New Roman" w:cs="Times New Roman"/>
          <w:sz w:val="24"/>
          <w:szCs w:val="24"/>
        </w:rPr>
        <w:t>roku.</w:t>
      </w:r>
    </w:p>
    <w:p w:rsidR="00C13AC2" w:rsidRDefault="00FA6A3D">
      <w:pPr>
        <w:tabs>
          <w:tab w:val="left" w:pos="360"/>
        </w:tabs>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A6A3D" w:rsidRDefault="00C13AC2">
      <w:pPr>
        <w:tabs>
          <w:tab w:val="left" w:pos="360"/>
        </w:tabs>
        <w:spacing w:after="0" w:line="240" w:lineRule="auto"/>
        <w:ind w:left="360"/>
      </w:pPr>
      <w:r>
        <w:rPr>
          <w:rFonts w:ascii="Times New Roman" w:eastAsia="Times New Roman" w:hAnsi="Times New Roman" w:cs="Times New Roman"/>
          <w:sz w:val="24"/>
          <w:szCs w:val="24"/>
        </w:rPr>
        <w:t xml:space="preserve">                                                                  </w:t>
      </w:r>
      <w:r w:rsidR="00FA6A3D">
        <w:rPr>
          <w:rFonts w:ascii="Times New Roman" w:hAnsi="Times New Roman" w:cs="Times New Roman"/>
          <w:b/>
          <w:sz w:val="24"/>
          <w:szCs w:val="24"/>
        </w:rPr>
        <w:t>§ 2</w:t>
      </w:r>
    </w:p>
    <w:p w:rsidR="00FA6A3D" w:rsidRDefault="00FA6A3D">
      <w:pPr>
        <w:spacing w:after="0" w:line="240" w:lineRule="auto"/>
        <w:jc w:val="center"/>
      </w:pPr>
      <w:r>
        <w:rPr>
          <w:rFonts w:ascii="Times New Roman" w:hAnsi="Times New Roman" w:cs="Times New Roman"/>
          <w:b/>
          <w:sz w:val="24"/>
          <w:szCs w:val="24"/>
        </w:rPr>
        <w:t>Rozliczenia</w:t>
      </w:r>
    </w:p>
    <w:p w:rsidR="00FA6A3D" w:rsidRDefault="00FA6A3D">
      <w:pPr>
        <w:numPr>
          <w:ilvl w:val="0"/>
          <w:numId w:val="50"/>
        </w:numPr>
        <w:tabs>
          <w:tab w:val="left" w:pos="284"/>
          <w:tab w:val="left" w:pos="360"/>
        </w:tabs>
        <w:spacing w:after="0" w:line="240" w:lineRule="auto"/>
        <w:ind w:left="360"/>
        <w:contextualSpacing/>
        <w:jc w:val="both"/>
      </w:pPr>
      <w:r>
        <w:rPr>
          <w:rFonts w:ascii="Times New Roman" w:hAnsi="Times New Roman" w:cs="Times New Roman"/>
          <w:bCs/>
          <w:sz w:val="24"/>
          <w:szCs w:val="24"/>
          <w:lang/>
        </w:rPr>
        <w:t>Warunku płatności:</w:t>
      </w:r>
    </w:p>
    <w:p w:rsidR="00FA6A3D" w:rsidRDefault="00FA6A3D">
      <w:pPr>
        <w:numPr>
          <w:ilvl w:val="1"/>
          <w:numId w:val="50"/>
        </w:numPr>
        <w:tabs>
          <w:tab w:val="left" w:pos="720"/>
        </w:tabs>
        <w:spacing w:after="0" w:line="240" w:lineRule="auto"/>
        <w:ind w:left="720"/>
        <w:jc w:val="both"/>
      </w:pPr>
      <w:r>
        <w:rPr>
          <w:rFonts w:ascii="Times New Roman" w:eastAsia="Times New Roman" w:hAnsi="Times New Roman" w:cs="Times New Roman"/>
          <w:sz w:val="24"/>
          <w:szCs w:val="24"/>
          <w:lang w:eastAsia="pl-PL"/>
        </w:rPr>
        <w:t>każdorazowo po zakończeniu danego kursu,</w:t>
      </w:r>
    </w:p>
    <w:p w:rsidR="00FA6A3D" w:rsidRDefault="00FA6A3D">
      <w:pPr>
        <w:numPr>
          <w:ilvl w:val="1"/>
          <w:numId w:val="50"/>
        </w:numPr>
        <w:tabs>
          <w:tab w:val="left" w:pos="720"/>
        </w:tabs>
        <w:spacing w:after="0" w:line="240" w:lineRule="auto"/>
        <w:ind w:left="720"/>
        <w:jc w:val="both"/>
      </w:pPr>
      <w:r>
        <w:rPr>
          <w:rFonts w:ascii="Times New Roman" w:eastAsia="Times New Roman" w:hAnsi="Times New Roman" w:cs="Times New Roman"/>
          <w:sz w:val="24"/>
          <w:szCs w:val="24"/>
          <w:lang w:eastAsia="pl-PL"/>
        </w:rPr>
        <w:t xml:space="preserve">po sporządzeniu i podpisaniu </w:t>
      </w:r>
      <w:r>
        <w:rPr>
          <w:rFonts w:ascii="Times New Roman" w:hAnsi="Times New Roman" w:cs="Times New Roman"/>
          <w:sz w:val="24"/>
          <w:szCs w:val="24"/>
        </w:rPr>
        <w:t xml:space="preserve">protokołu odbioru przedmiotu zamówienia, zwanego dalej POPZ (załącznik nr 3 do Umowy), który </w:t>
      </w:r>
      <w:r>
        <w:rPr>
          <w:rFonts w:ascii="Times New Roman" w:eastAsia="Times New Roman" w:hAnsi="Times New Roman" w:cs="Times New Roman"/>
          <w:sz w:val="24"/>
          <w:szCs w:val="24"/>
          <w:lang w:eastAsia="pl-PL"/>
        </w:rPr>
        <w:t>będzie stanowił załącznik do faktury/rachunku/umowy zlecenia,</w:t>
      </w:r>
    </w:p>
    <w:p w:rsidR="00FA6A3D" w:rsidRDefault="00FA6A3D">
      <w:pPr>
        <w:numPr>
          <w:ilvl w:val="1"/>
          <w:numId w:val="50"/>
        </w:numPr>
        <w:tabs>
          <w:tab w:val="left" w:pos="720"/>
        </w:tabs>
        <w:spacing w:after="0" w:line="240" w:lineRule="auto"/>
        <w:ind w:left="720"/>
        <w:jc w:val="both"/>
      </w:pPr>
      <w:r>
        <w:rPr>
          <w:rFonts w:ascii="Times New Roman" w:eastAsia="Times New Roman" w:hAnsi="Times New Roman" w:cs="Times New Roman"/>
          <w:sz w:val="24"/>
          <w:szCs w:val="24"/>
          <w:lang w:eastAsia="pl-PL"/>
        </w:rPr>
        <w:t>osoba upoważniona do podpi</w:t>
      </w:r>
      <w:r w:rsidR="00C93289">
        <w:rPr>
          <w:rFonts w:ascii="Times New Roman" w:eastAsia="Times New Roman" w:hAnsi="Times New Roman" w:cs="Times New Roman"/>
          <w:sz w:val="24"/>
          <w:szCs w:val="24"/>
          <w:lang w:eastAsia="pl-PL"/>
        </w:rPr>
        <w:t>sania protokołu: Dyrektor Zespołu</w:t>
      </w:r>
      <w:r>
        <w:rPr>
          <w:rFonts w:ascii="Times New Roman" w:eastAsia="Times New Roman" w:hAnsi="Times New Roman" w:cs="Times New Roman"/>
          <w:sz w:val="24"/>
          <w:szCs w:val="24"/>
          <w:lang w:eastAsia="pl-PL"/>
        </w:rPr>
        <w:t xml:space="preserve"> lub osoba przez niego upoważniona,</w:t>
      </w:r>
    </w:p>
    <w:p w:rsidR="00FA6A3D" w:rsidRDefault="00FA6A3D">
      <w:pPr>
        <w:numPr>
          <w:ilvl w:val="1"/>
          <w:numId w:val="50"/>
        </w:numPr>
        <w:tabs>
          <w:tab w:val="left" w:pos="720"/>
        </w:tabs>
        <w:spacing w:after="0" w:line="240" w:lineRule="auto"/>
        <w:ind w:left="720"/>
        <w:jc w:val="both"/>
      </w:pPr>
      <w:r>
        <w:rPr>
          <w:rFonts w:ascii="Times New Roman" w:eastAsia="Times New Roman" w:hAnsi="Times New Roman" w:cs="Times New Roman"/>
          <w:sz w:val="24"/>
          <w:szCs w:val="24"/>
          <w:lang w:eastAsia="pl-PL"/>
        </w:rPr>
        <w:t>termin płatności 14 dni będzie liczony od daty wpływu faktury do jednostki,</w:t>
      </w:r>
    </w:p>
    <w:p w:rsidR="00FA6A3D" w:rsidRDefault="00FA6A3D">
      <w:pPr>
        <w:numPr>
          <w:ilvl w:val="1"/>
          <w:numId w:val="50"/>
        </w:numPr>
        <w:tabs>
          <w:tab w:val="left" w:pos="720"/>
        </w:tabs>
        <w:spacing w:after="0" w:line="240" w:lineRule="auto"/>
        <w:ind w:left="720"/>
        <w:contextualSpacing/>
        <w:jc w:val="both"/>
      </w:pPr>
      <w:r>
        <w:rPr>
          <w:rFonts w:ascii="Times New Roman" w:eastAsia="Times New Roman" w:hAnsi="Times New Roman" w:cs="Times New Roman"/>
          <w:sz w:val="24"/>
          <w:szCs w:val="24"/>
          <w:lang/>
        </w:rPr>
        <w:t>przy opóźnieniach z tytułu zapłaty za usługę Wykonawca nie będzie naliczał odsetek,</w:t>
      </w:r>
    </w:p>
    <w:p w:rsidR="00FA6A3D" w:rsidRDefault="00FA6A3D">
      <w:pPr>
        <w:numPr>
          <w:ilvl w:val="1"/>
          <w:numId w:val="50"/>
        </w:numPr>
        <w:tabs>
          <w:tab w:val="left" w:pos="720"/>
        </w:tabs>
        <w:spacing w:after="0" w:line="240" w:lineRule="auto"/>
        <w:ind w:left="720"/>
        <w:contextualSpacing/>
        <w:jc w:val="both"/>
      </w:pPr>
      <w:r>
        <w:rPr>
          <w:rFonts w:ascii="Times New Roman" w:hAnsi="Times New Roman" w:cs="Times New Roman"/>
          <w:sz w:val="24"/>
          <w:szCs w:val="24"/>
        </w:rPr>
        <w:t>płatność nastąpi przelewem na rachunek bankowy Wykonawcy wskazany na rachunku/fakturze.</w:t>
      </w:r>
    </w:p>
    <w:p w:rsidR="00FA6A3D" w:rsidRDefault="00FA6A3D">
      <w:pPr>
        <w:widowControl w:val="0"/>
        <w:numPr>
          <w:ilvl w:val="0"/>
          <w:numId w:val="50"/>
        </w:numPr>
        <w:tabs>
          <w:tab w:val="left" w:pos="360"/>
        </w:tabs>
        <w:autoSpaceDE w:val="0"/>
        <w:spacing w:after="0" w:line="240" w:lineRule="auto"/>
        <w:ind w:left="360"/>
        <w:contextualSpacing/>
        <w:jc w:val="both"/>
      </w:pPr>
      <w:r>
        <w:rPr>
          <w:rFonts w:ascii="Times New Roman" w:hAnsi="Times New Roman" w:cs="Times New Roman"/>
          <w:sz w:val="24"/>
          <w:szCs w:val="24"/>
          <w:lang/>
        </w:rPr>
        <w:t>Z tytułu realizacji niniejszej umowy Wykonawcy przysługiwać będzie łączne wynagrodzenie w wysokości ………………………… brutto/ zł (słownie brutto: ………………………………………………………………) w tym:</w:t>
      </w:r>
      <w:r>
        <w:rPr>
          <w:rFonts w:ascii="Times New Roman" w:hAnsi="Times New Roman" w:cs="Times New Roman"/>
          <w:sz w:val="24"/>
          <w:szCs w:val="24"/>
        </w:rPr>
        <w:t xml:space="preserve"> …VAT……………,</w:t>
      </w:r>
      <w:r>
        <w:rPr>
          <w:rFonts w:ascii="Times New Roman" w:hAnsi="Times New Roman" w:cs="Times New Roman"/>
          <w:sz w:val="24"/>
          <w:szCs w:val="24"/>
        </w:rPr>
        <w:br/>
      </w:r>
      <w:r>
        <w:rPr>
          <w:rFonts w:ascii="Times New Roman" w:hAnsi="Times New Roman" w:cs="Times New Roman"/>
          <w:sz w:val="24"/>
          <w:szCs w:val="24"/>
          <w:lang/>
        </w:rPr>
        <w:t xml:space="preserve"> w tym za kolejne etapy/kursy zgodnie ze złożoną ofertą, tj:</w:t>
      </w:r>
    </w:p>
    <w:p w:rsidR="00FA6A3D" w:rsidRDefault="00FA6A3D">
      <w:pPr>
        <w:widowControl w:val="0"/>
        <w:tabs>
          <w:tab w:val="left" w:pos="360"/>
        </w:tabs>
        <w:autoSpaceDE w:val="0"/>
        <w:spacing w:after="0" w:line="240" w:lineRule="auto"/>
        <w:contextualSpacing/>
        <w:jc w:val="both"/>
        <w:rPr>
          <w:rFonts w:ascii="Times New Roman" w:hAnsi="Times New Roman" w:cs="Times New Roman"/>
          <w:sz w:val="24"/>
          <w:szCs w:val="24"/>
        </w:rPr>
      </w:pPr>
    </w:p>
    <w:tbl>
      <w:tblPr>
        <w:tblW w:w="10381" w:type="dxa"/>
        <w:jc w:val="center"/>
        <w:tblInd w:w="108" w:type="dxa"/>
        <w:tblLayout w:type="fixed"/>
        <w:tblLook w:val="0000"/>
      </w:tblPr>
      <w:tblGrid>
        <w:gridCol w:w="732"/>
        <w:gridCol w:w="2670"/>
        <w:gridCol w:w="959"/>
        <w:gridCol w:w="3010"/>
        <w:gridCol w:w="3010"/>
      </w:tblGrid>
      <w:tr w:rsidR="000A0EFD" w:rsidTr="000A0EFD">
        <w:trPr>
          <w:jc w:val="center"/>
        </w:trPr>
        <w:tc>
          <w:tcPr>
            <w:tcW w:w="732" w:type="dxa"/>
            <w:tcBorders>
              <w:top w:val="single" w:sz="4" w:space="0" w:color="000000"/>
              <w:left w:val="single" w:sz="4" w:space="0" w:color="000000"/>
              <w:bottom w:val="single" w:sz="4" w:space="0" w:color="000000"/>
            </w:tcBorders>
            <w:shd w:val="clear" w:color="auto" w:fill="auto"/>
            <w:vAlign w:val="center"/>
          </w:tcPr>
          <w:p w:rsidR="000A0EFD" w:rsidRDefault="00E84C8B">
            <w:pPr>
              <w:snapToGrid w:val="0"/>
              <w:spacing w:after="0" w:line="240" w:lineRule="auto"/>
              <w:jc w:val="center"/>
            </w:pPr>
            <w:r w:rsidRPr="00E84C8B">
              <w:rPr>
                <w:rFonts w:ascii="Times New Roman" w:hAnsi="Times New Roman"/>
                <w:b/>
                <w:sz w:val="18"/>
                <w:szCs w:val="18"/>
              </w:rPr>
              <w:t>Część</w:t>
            </w:r>
          </w:p>
        </w:tc>
        <w:tc>
          <w:tcPr>
            <w:tcW w:w="2670" w:type="dxa"/>
            <w:tcBorders>
              <w:top w:val="single" w:sz="4" w:space="0" w:color="000000"/>
              <w:left w:val="single" w:sz="4" w:space="0" w:color="000000"/>
              <w:bottom w:val="single" w:sz="4" w:space="0" w:color="000000"/>
            </w:tcBorders>
            <w:shd w:val="clear" w:color="auto" w:fill="auto"/>
            <w:vAlign w:val="center"/>
          </w:tcPr>
          <w:p w:rsidR="000A0EFD" w:rsidRDefault="000A0EFD">
            <w:pPr>
              <w:spacing w:after="0" w:line="240" w:lineRule="auto"/>
              <w:jc w:val="center"/>
            </w:pPr>
            <w:r>
              <w:rPr>
                <w:rFonts w:ascii="Times New Roman" w:hAnsi="Times New Roman" w:cs="Times New Roman"/>
                <w:b/>
                <w:sz w:val="24"/>
                <w:szCs w:val="24"/>
              </w:rPr>
              <w:t>Nazwa szkolenia</w:t>
            </w:r>
          </w:p>
        </w:tc>
        <w:tc>
          <w:tcPr>
            <w:tcW w:w="959" w:type="dxa"/>
            <w:tcBorders>
              <w:top w:val="single" w:sz="4" w:space="0" w:color="000000"/>
              <w:left w:val="single" w:sz="4" w:space="0" w:color="000000"/>
              <w:bottom w:val="single" w:sz="4" w:space="0" w:color="000000"/>
            </w:tcBorders>
            <w:shd w:val="clear" w:color="auto" w:fill="auto"/>
            <w:vAlign w:val="center"/>
          </w:tcPr>
          <w:p w:rsidR="000A0EFD" w:rsidRDefault="000A0EFD">
            <w:pPr>
              <w:spacing w:after="0" w:line="240" w:lineRule="auto"/>
              <w:jc w:val="center"/>
            </w:pPr>
            <w:r>
              <w:rPr>
                <w:rFonts w:ascii="Times New Roman" w:hAnsi="Times New Roman" w:cs="Times New Roman"/>
                <w:b/>
                <w:sz w:val="24"/>
                <w:szCs w:val="24"/>
              </w:rPr>
              <w:t>Ilość grup</w:t>
            </w:r>
          </w:p>
        </w:tc>
        <w:tc>
          <w:tcPr>
            <w:tcW w:w="3010" w:type="dxa"/>
            <w:tcBorders>
              <w:top w:val="single" w:sz="4" w:space="0" w:color="000000"/>
              <w:left w:val="single" w:sz="4" w:space="0" w:color="000000"/>
              <w:bottom w:val="single" w:sz="4" w:space="0" w:color="000000"/>
            </w:tcBorders>
          </w:tcPr>
          <w:p w:rsidR="000A0EFD" w:rsidRDefault="000A0EF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Kwota za 1 grupę brutto</w:t>
            </w:r>
          </w:p>
        </w:tc>
        <w:tc>
          <w:tcPr>
            <w:tcW w:w="3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EFD" w:rsidRDefault="000A0EFD">
            <w:pPr>
              <w:spacing w:after="0" w:line="240" w:lineRule="auto"/>
              <w:jc w:val="center"/>
            </w:pPr>
            <w:r>
              <w:rPr>
                <w:rFonts w:ascii="Times New Roman" w:hAnsi="Times New Roman" w:cs="Times New Roman"/>
                <w:b/>
                <w:sz w:val="24"/>
                <w:szCs w:val="24"/>
              </w:rPr>
              <w:t>KWOTA</w:t>
            </w:r>
          </w:p>
          <w:p w:rsidR="000A0EFD" w:rsidRDefault="000A0EFD">
            <w:pPr>
              <w:spacing w:after="0" w:line="240" w:lineRule="auto"/>
              <w:jc w:val="center"/>
            </w:pPr>
            <w:r>
              <w:rPr>
                <w:rFonts w:ascii="Times New Roman" w:hAnsi="Times New Roman" w:cs="Times New Roman"/>
                <w:b/>
                <w:sz w:val="20"/>
                <w:szCs w:val="20"/>
              </w:rPr>
              <w:t>CAŁOŚCIOWA</w:t>
            </w:r>
          </w:p>
          <w:p w:rsidR="000A0EFD" w:rsidRDefault="000A0EFD">
            <w:pPr>
              <w:spacing w:after="0" w:line="240" w:lineRule="auto"/>
              <w:jc w:val="center"/>
            </w:pPr>
            <w:r>
              <w:rPr>
                <w:rFonts w:ascii="Times New Roman" w:hAnsi="Times New Roman" w:cs="Times New Roman"/>
                <w:b/>
                <w:sz w:val="24"/>
                <w:szCs w:val="24"/>
              </w:rPr>
              <w:t>brutto</w:t>
            </w:r>
          </w:p>
        </w:tc>
      </w:tr>
      <w:tr w:rsidR="000A0EFD" w:rsidTr="000A0EFD">
        <w:trPr>
          <w:trHeight w:val="843"/>
          <w:jc w:val="center"/>
        </w:trPr>
        <w:tc>
          <w:tcPr>
            <w:tcW w:w="732" w:type="dxa"/>
            <w:vMerge w:val="restart"/>
            <w:tcBorders>
              <w:top w:val="single" w:sz="4" w:space="0" w:color="000000"/>
              <w:left w:val="single" w:sz="4" w:space="0" w:color="000000"/>
            </w:tcBorders>
            <w:shd w:val="clear" w:color="auto" w:fill="auto"/>
            <w:vAlign w:val="center"/>
          </w:tcPr>
          <w:p w:rsidR="000A0EFD" w:rsidRDefault="000A0EFD" w:rsidP="008716F9">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1.</w:t>
            </w:r>
          </w:p>
        </w:tc>
        <w:tc>
          <w:tcPr>
            <w:tcW w:w="2670" w:type="dxa"/>
            <w:vMerge w:val="restart"/>
            <w:tcBorders>
              <w:top w:val="single" w:sz="4" w:space="0" w:color="000000"/>
              <w:left w:val="single" w:sz="4" w:space="0" w:color="000000"/>
            </w:tcBorders>
            <w:shd w:val="clear" w:color="auto" w:fill="auto"/>
            <w:vAlign w:val="center"/>
          </w:tcPr>
          <w:p w:rsidR="000A0EFD" w:rsidRDefault="00063C76" w:rsidP="008716F9">
            <w:pPr>
              <w:spacing w:after="0" w:line="240" w:lineRule="auto"/>
              <w:jc w:val="both"/>
              <w:rPr>
                <w:rFonts w:ascii="Times New Roman" w:hAnsi="Times New Roman" w:cs="Times New Roman"/>
                <w:b/>
                <w:sz w:val="24"/>
                <w:szCs w:val="24"/>
              </w:rPr>
            </w:pPr>
            <w:r w:rsidRPr="007C40ED">
              <w:rPr>
                <w:rFonts w:ascii="Times New Roman" w:hAnsi="Times New Roman" w:cs="Times New Roman"/>
                <w:bCs/>
                <w:color w:val="000000"/>
                <w:sz w:val="20"/>
                <w:szCs w:val="20"/>
              </w:rPr>
              <w:t>Język niemiecki z elementami języka medycznego dla uczniów</w:t>
            </w:r>
          </w:p>
          <w:p w:rsidR="000A0EFD" w:rsidRDefault="000A0EFD">
            <w:pPr>
              <w:snapToGrid w:val="0"/>
              <w:spacing w:after="0" w:line="240" w:lineRule="auto"/>
              <w:jc w:val="center"/>
              <w:rPr>
                <w:rFonts w:ascii="Times New Roman" w:hAnsi="Times New Roman" w:cs="Times New Roman"/>
                <w:b/>
                <w:sz w:val="24"/>
                <w:szCs w:val="24"/>
              </w:rPr>
            </w:pPr>
          </w:p>
          <w:p w:rsidR="000A0EFD" w:rsidRDefault="000A0EFD">
            <w:pPr>
              <w:snapToGrid w:val="0"/>
              <w:spacing w:after="0" w:line="240" w:lineRule="auto"/>
              <w:jc w:val="center"/>
              <w:rPr>
                <w:rFonts w:ascii="Times New Roman" w:hAnsi="Times New Roman" w:cs="Times New Roman"/>
                <w:b/>
                <w:sz w:val="24"/>
                <w:szCs w:val="24"/>
              </w:rPr>
            </w:pPr>
          </w:p>
        </w:tc>
        <w:tc>
          <w:tcPr>
            <w:tcW w:w="959" w:type="dxa"/>
            <w:tcBorders>
              <w:top w:val="single" w:sz="4" w:space="0" w:color="000000"/>
              <w:left w:val="single" w:sz="4" w:space="0" w:color="000000"/>
              <w:bottom w:val="single" w:sz="4" w:space="0" w:color="auto"/>
            </w:tcBorders>
            <w:shd w:val="clear" w:color="auto" w:fill="auto"/>
            <w:vAlign w:val="center"/>
          </w:tcPr>
          <w:p w:rsidR="000A0EFD" w:rsidRDefault="000A0EFD">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010" w:type="dxa"/>
            <w:tcBorders>
              <w:top w:val="single" w:sz="4" w:space="0" w:color="000000"/>
              <w:left w:val="single" w:sz="4" w:space="0" w:color="000000"/>
              <w:bottom w:val="single" w:sz="4" w:space="0" w:color="auto"/>
            </w:tcBorders>
          </w:tcPr>
          <w:p w:rsidR="000A0EFD" w:rsidRDefault="000A0EFD">
            <w:pPr>
              <w:snapToGrid w:val="0"/>
              <w:spacing w:after="0" w:line="240" w:lineRule="auto"/>
              <w:jc w:val="center"/>
              <w:rPr>
                <w:rFonts w:ascii="Times New Roman" w:hAnsi="Times New Roman" w:cs="Times New Roman"/>
                <w:b/>
                <w:sz w:val="24"/>
                <w:szCs w:val="24"/>
              </w:rPr>
            </w:pPr>
          </w:p>
        </w:tc>
        <w:tc>
          <w:tcPr>
            <w:tcW w:w="3010" w:type="dxa"/>
            <w:vMerge w:val="restart"/>
            <w:tcBorders>
              <w:top w:val="single" w:sz="4" w:space="0" w:color="000000"/>
              <w:left w:val="single" w:sz="4" w:space="0" w:color="000000"/>
              <w:right w:val="single" w:sz="4" w:space="0" w:color="000000"/>
            </w:tcBorders>
            <w:shd w:val="clear" w:color="auto" w:fill="auto"/>
            <w:vAlign w:val="center"/>
          </w:tcPr>
          <w:p w:rsidR="000A0EFD" w:rsidRDefault="000A0EFD">
            <w:pPr>
              <w:snapToGrid w:val="0"/>
              <w:spacing w:after="0" w:line="240" w:lineRule="auto"/>
              <w:jc w:val="center"/>
              <w:rPr>
                <w:rFonts w:ascii="Times New Roman" w:hAnsi="Times New Roman" w:cs="Times New Roman"/>
                <w:b/>
                <w:sz w:val="24"/>
                <w:szCs w:val="24"/>
              </w:rPr>
            </w:pPr>
          </w:p>
        </w:tc>
      </w:tr>
      <w:tr w:rsidR="000A0EFD" w:rsidTr="008716F9">
        <w:trPr>
          <w:trHeight w:val="377"/>
          <w:jc w:val="center"/>
        </w:trPr>
        <w:tc>
          <w:tcPr>
            <w:tcW w:w="732" w:type="dxa"/>
            <w:vMerge/>
            <w:tcBorders>
              <w:left w:val="single" w:sz="4" w:space="0" w:color="000000"/>
              <w:bottom w:val="single" w:sz="4" w:space="0" w:color="auto"/>
            </w:tcBorders>
            <w:shd w:val="clear" w:color="auto" w:fill="auto"/>
            <w:vAlign w:val="center"/>
          </w:tcPr>
          <w:p w:rsidR="000A0EFD" w:rsidRDefault="000A0EFD">
            <w:pPr>
              <w:snapToGrid w:val="0"/>
              <w:spacing w:after="0" w:line="240" w:lineRule="auto"/>
              <w:jc w:val="center"/>
              <w:rPr>
                <w:rFonts w:ascii="Times New Roman" w:hAnsi="Times New Roman" w:cs="Times New Roman"/>
                <w:b/>
                <w:sz w:val="24"/>
                <w:szCs w:val="24"/>
              </w:rPr>
            </w:pPr>
          </w:p>
        </w:tc>
        <w:tc>
          <w:tcPr>
            <w:tcW w:w="2670" w:type="dxa"/>
            <w:vMerge/>
            <w:tcBorders>
              <w:left w:val="single" w:sz="4" w:space="0" w:color="000000"/>
              <w:bottom w:val="single" w:sz="4" w:space="0" w:color="auto"/>
            </w:tcBorders>
            <w:shd w:val="clear" w:color="auto" w:fill="auto"/>
            <w:vAlign w:val="center"/>
          </w:tcPr>
          <w:p w:rsidR="000A0EFD" w:rsidRDefault="000A0EFD">
            <w:pPr>
              <w:snapToGrid w:val="0"/>
              <w:spacing w:after="0" w:line="240" w:lineRule="auto"/>
              <w:jc w:val="center"/>
              <w:rPr>
                <w:rFonts w:ascii="Times New Roman" w:hAnsi="Times New Roman" w:cs="Times New Roman"/>
                <w:b/>
                <w:sz w:val="24"/>
                <w:szCs w:val="24"/>
              </w:rPr>
            </w:pPr>
          </w:p>
        </w:tc>
        <w:tc>
          <w:tcPr>
            <w:tcW w:w="959" w:type="dxa"/>
            <w:tcBorders>
              <w:top w:val="single" w:sz="4" w:space="0" w:color="auto"/>
              <w:left w:val="single" w:sz="4" w:space="0" w:color="000000"/>
              <w:bottom w:val="single" w:sz="4" w:space="0" w:color="auto"/>
            </w:tcBorders>
            <w:shd w:val="clear" w:color="auto" w:fill="auto"/>
            <w:vAlign w:val="center"/>
          </w:tcPr>
          <w:p w:rsidR="000A0EFD" w:rsidRDefault="000A0EFD" w:rsidP="000A0EFD">
            <w:pPr>
              <w:snapToGrid w:val="0"/>
              <w:spacing w:line="48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010" w:type="dxa"/>
            <w:tcBorders>
              <w:top w:val="single" w:sz="4" w:space="0" w:color="auto"/>
              <w:left w:val="single" w:sz="4" w:space="0" w:color="000000"/>
              <w:bottom w:val="single" w:sz="4" w:space="0" w:color="auto"/>
            </w:tcBorders>
          </w:tcPr>
          <w:p w:rsidR="000A0EFD" w:rsidRDefault="000A0EFD" w:rsidP="000A0EFD">
            <w:pPr>
              <w:snapToGrid w:val="0"/>
              <w:spacing w:after="0" w:line="480" w:lineRule="auto"/>
              <w:jc w:val="center"/>
              <w:rPr>
                <w:rFonts w:ascii="Times New Roman" w:hAnsi="Times New Roman" w:cs="Times New Roman"/>
                <w:b/>
                <w:sz w:val="24"/>
                <w:szCs w:val="24"/>
              </w:rPr>
            </w:pPr>
          </w:p>
        </w:tc>
        <w:tc>
          <w:tcPr>
            <w:tcW w:w="3010" w:type="dxa"/>
            <w:vMerge/>
            <w:tcBorders>
              <w:left w:val="single" w:sz="4" w:space="0" w:color="000000"/>
              <w:bottom w:val="single" w:sz="4" w:space="0" w:color="auto"/>
              <w:right w:val="single" w:sz="4" w:space="0" w:color="000000"/>
            </w:tcBorders>
            <w:shd w:val="clear" w:color="auto" w:fill="auto"/>
            <w:vAlign w:val="center"/>
          </w:tcPr>
          <w:p w:rsidR="000A0EFD" w:rsidRDefault="000A0EFD" w:rsidP="000A0EFD">
            <w:pPr>
              <w:snapToGrid w:val="0"/>
              <w:spacing w:after="0" w:line="480" w:lineRule="auto"/>
              <w:jc w:val="center"/>
              <w:rPr>
                <w:rFonts w:ascii="Times New Roman" w:hAnsi="Times New Roman" w:cs="Times New Roman"/>
                <w:b/>
                <w:sz w:val="24"/>
                <w:szCs w:val="24"/>
              </w:rPr>
            </w:pPr>
          </w:p>
        </w:tc>
      </w:tr>
      <w:tr w:rsidR="000A0EFD" w:rsidTr="00B429F2">
        <w:trPr>
          <w:trHeight w:val="678"/>
          <w:jc w:val="center"/>
        </w:trPr>
        <w:tc>
          <w:tcPr>
            <w:tcW w:w="732" w:type="dxa"/>
            <w:vMerge w:val="restart"/>
            <w:tcBorders>
              <w:top w:val="single" w:sz="4" w:space="0" w:color="auto"/>
              <w:left w:val="single" w:sz="4" w:space="0" w:color="000000"/>
            </w:tcBorders>
            <w:shd w:val="clear" w:color="auto" w:fill="auto"/>
            <w:vAlign w:val="center"/>
          </w:tcPr>
          <w:p w:rsidR="000A0EFD" w:rsidRDefault="000A0EFD">
            <w:pPr>
              <w:snapToGrid w:val="0"/>
              <w:spacing w:after="0" w:line="240" w:lineRule="auto"/>
              <w:jc w:val="center"/>
              <w:rPr>
                <w:rFonts w:ascii="Times New Roman" w:hAnsi="Times New Roman" w:cs="Times New Roman"/>
                <w:b/>
                <w:sz w:val="24"/>
                <w:szCs w:val="24"/>
              </w:rPr>
            </w:pPr>
          </w:p>
          <w:p w:rsidR="000A0EFD" w:rsidRDefault="000A0EFD">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2.</w:t>
            </w:r>
          </w:p>
          <w:p w:rsidR="000A0EFD" w:rsidRDefault="000A0EFD" w:rsidP="00912052">
            <w:pPr>
              <w:snapToGrid w:val="0"/>
              <w:jc w:val="center"/>
              <w:rPr>
                <w:rFonts w:ascii="Times New Roman" w:hAnsi="Times New Roman" w:cs="Times New Roman"/>
                <w:b/>
                <w:sz w:val="24"/>
                <w:szCs w:val="24"/>
              </w:rPr>
            </w:pPr>
          </w:p>
        </w:tc>
        <w:tc>
          <w:tcPr>
            <w:tcW w:w="2670" w:type="dxa"/>
            <w:vMerge w:val="restart"/>
            <w:tcBorders>
              <w:top w:val="single" w:sz="4" w:space="0" w:color="auto"/>
              <w:left w:val="single" w:sz="4" w:space="0" w:color="000000"/>
            </w:tcBorders>
            <w:shd w:val="clear" w:color="auto" w:fill="auto"/>
            <w:vAlign w:val="center"/>
          </w:tcPr>
          <w:p w:rsidR="00063C76" w:rsidRPr="007C40ED" w:rsidRDefault="00063C76" w:rsidP="00063C76">
            <w:pPr>
              <w:spacing w:after="0" w:line="240" w:lineRule="auto"/>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Język angielski</w:t>
            </w:r>
            <w:r w:rsidRPr="007C40ED">
              <w:rPr>
                <w:rFonts w:ascii="Times New Roman" w:hAnsi="Times New Roman" w:cs="Times New Roman"/>
                <w:bCs/>
                <w:color w:val="000000"/>
                <w:sz w:val="20"/>
                <w:szCs w:val="20"/>
              </w:rPr>
              <w:t xml:space="preserve"> z elementami języka medycznego dla uczniów</w:t>
            </w:r>
          </w:p>
          <w:p w:rsidR="000A0EFD" w:rsidRDefault="000A0EFD">
            <w:pPr>
              <w:snapToGrid w:val="0"/>
              <w:spacing w:after="0" w:line="240" w:lineRule="auto"/>
              <w:jc w:val="center"/>
              <w:rPr>
                <w:rFonts w:ascii="Times New Roman" w:hAnsi="Times New Roman" w:cs="Times New Roman"/>
                <w:b/>
                <w:sz w:val="24"/>
                <w:szCs w:val="24"/>
              </w:rPr>
            </w:pPr>
          </w:p>
        </w:tc>
        <w:tc>
          <w:tcPr>
            <w:tcW w:w="959" w:type="dxa"/>
            <w:tcBorders>
              <w:top w:val="single" w:sz="4" w:space="0" w:color="auto"/>
              <w:left w:val="single" w:sz="4" w:space="0" w:color="000000"/>
              <w:bottom w:val="single" w:sz="4" w:space="0" w:color="auto"/>
            </w:tcBorders>
            <w:shd w:val="clear" w:color="auto" w:fill="auto"/>
            <w:vAlign w:val="center"/>
          </w:tcPr>
          <w:p w:rsidR="000A0EFD" w:rsidRDefault="000A0EFD">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010" w:type="dxa"/>
            <w:tcBorders>
              <w:top w:val="single" w:sz="4" w:space="0" w:color="auto"/>
              <w:left w:val="single" w:sz="4" w:space="0" w:color="000000"/>
              <w:bottom w:val="single" w:sz="4" w:space="0" w:color="auto"/>
            </w:tcBorders>
          </w:tcPr>
          <w:p w:rsidR="000A0EFD" w:rsidRDefault="000A0EFD">
            <w:pPr>
              <w:snapToGrid w:val="0"/>
              <w:spacing w:after="0" w:line="240" w:lineRule="auto"/>
              <w:jc w:val="center"/>
              <w:rPr>
                <w:rFonts w:ascii="Times New Roman" w:hAnsi="Times New Roman" w:cs="Times New Roman"/>
                <w:b/>
                <w:sz w:val="24"/>
                <w:szCs w:val="24"/>
              </w:rPr>
            </w:pPr>
          </w:p>
        </w:tc>
        <w:tc>
          <w:tcPr>
            <w:tcW w:w="3010" w:type="dxa"/>
            <w:vMerge w:val="restart"/>
            <w:tcBorders>
              <w:top w:val="single" w:sz="4" w:space="0" w:color="auto"/>
              <w:left w:val="single" w:sz="4" w:space="0" w:color="000000"/>
              <w:right w:val="single" w:sz="4" w:space="0" w:color="000000"/>
            </w:tcBorders>
            <w:shd w:val="clear" w:color="auto" w:fill="auto"/>
            <w:vAlign w:val="center"/>
          </w:tcPr>
          <w:p w:rsidR="000A0EFD" w:rsidRDefault="000A0EFD">
            <w:pPr>
              <w:snapToGrid w:val="0"/>
              <w:spacing w:after="0" w:line="240" w:lineRule="auto"/>
              <w:jc w:val="center"/>
              <w:rPr>
                <w:rFonts w:ascii="Times New Roman" w:hAnsi="Times New Roman" w:cs="Times New Roman"/>
                <w:b/>
                <w:sz w:val="24"/>
                <w:szCs w:val="24"/>
              </w:rPr>
            </w:pPr>
          </w:p>
        </w:tc>
      </w:tr>
      <w:tr w:rsidR="000A0EFD" w:rsidTr="00B429F2">
        <w:trPr>
          <w:trHeight w:val="370"/>
          <w:jc w:val="center"/>
        </w:trPr>
        <w:tc>
          <w:tcPr>
            <w:tcW w:w="732" w:type="dxa"/>
            <w:vMerge/>
            <w:tcBorders>
              <w:left w:val="single" w:sz="4" w:space="0" w:color="000000"/>
              <w:bottom w:val="single" w:sz="4" w:space="0" w:color="auto"/>
            </w:tcBorders>
            <w:shd w:val="clear" w:color="auto" w:fill="auto"/>
            <w:vAlign w:val="center"/>
          </w:tcPr>
          <w:p w:rsidR="000A0EFD" w:rsidRDefault="000A0EFD">
            <w:pPr>
              <w:snapToGrid w:val="0"/>
              <w:spacing w:after="0" w:line="240" w:lineRule="auto"/>
              <w:jc w:val="center"/>
              <w:rPr>
                <w:rFonts w:ascii="Times New Roman" w:hAnsi="Times New Roman" w:cs="Times New Roman"/>
                <w:b/>
                <w:sz w:val="24"/>
                <w:szCs w:val="24"/>
              </w:rPr>
            </w:pPr>
          </w:p>
        </w:tc>
        <w:tc>
          <w:tcPr>
            <w:tcW w:w="2670" w:type="dxa"/>
            <w:vMerge/>
            <w:tcBorders>
              <w:left w:val="single" w:sz="4" w:space="0" w:color="000000"/>
              <w:bottom w:val="single" w:sz="4" w:space="0" w:color="auto"/>
            </w:tcBorders>
            <w:shd w:val="clear" w:color="auto" w:fill="auto"/>
            <w:vAlign w:val="center"/>
          </w:tcPr>
          <w:p w:rsidR="000A0EFD" w:rsidRDefault="000A0EFD">
            <w:pPr>
              <w:snapToGrid w:val="0"/>
              <w:spacing w:after="0" w:line="240" w:lineRule="auto"/>
              <w:jc w:val="center"/>
              <w:rPr>
                <w:rFonts w:ascii="Times New Roman" w:hAnsi="Times New Roman" w:cs="Times New Roman"/>
                <w:b/>
                <w:sz w:val="24"/>
                <w:szCs w:val="24"/>
              </w:rPr>
            </w:pPr>
          </w:p>
        </w:tc>
        <w:tc>
          <w:tcPr>
            <w:tcW w:w="959" w:type="dxa"/>
            <w:tcBorders>
              <w:top w:val="single" w:sz="4" w:space="0" w:color="auto"/>
              <w:left w:val="single" w:sz="4" w:space="0" w:color="000000"/>
              <w:bottom w:val="single" w:sz="4" w:space="0" w:color="auto"/>
            </w:tcBorders>
            <w:shd w:val="clear" w:color="auto" w:fill="auto"/>
            <w:vAlign w:val="center"/>
          </w:tcPr>
          <w:p w:rsidR="000A0EFD" w:rsidRDefault="000A0EFD" w:rsidP="000A0EFD">
            <w:pPr>
              <w:snapToGrid w:val="0"/>
              <w:spacing w:line="48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010" w:type="dxa"/>
            <w:tcBorders>
              <w:top w:val="single" w:sz="4" w:space="0" w:color="auto"/>
              <w:left w:val="single" w:sz="4" w:space="0" w:color="000000"/>
              <w:bottom w:val="single" w:sz="4" w:space="0" w:color="auto"/>
            </w:tcBorders>
          </w:tcPr>
          <w:p w:rsidR="000A0EFD" w:rsidRDefault="000A0EFD" w:rsidP="000A0EFD">
            <w:pPr>
              <w:snapToGrid w:val="0"/>
              <w:spacing w:after="0" w:line="480" w:lineRule="auto"/>
              <w:jc w:val="center"/>
              <w:rPr>
                <w:rFonts w:ascii="Times New Roman" w:hAnsi="Times New Roman" w:cs="Times New Roman"/>
                <w:b/>
                <w:sz w:val="24"/>
                <w:szCs w:val="24"/>
              </w:rPr>
            </w:pPr>
          </w:p>
        </w:tc>
        <w:tc>
          <w:tcPr>
            <w:tcW w:w="3010" w:type="dxa"/>
            <w:vMerge/>
            <w:tcBorders>
              <w:left w:val="single" w:sz="4" w:space="0" w:color="000000"/>
              <w:bottom w:val="single" w:sz="4" w:space="0" w:color="auto"/>
              <w:right w:val="single" w:sz="4" w:space="0" w:color="000000"/>
            </w:tcBorders>
            <w:shd w:val="clear" w:color="auto" w:fill="auto"/>
            <w:vAlign w:val="center"/>
          </w:tcPr>
          <w:p w:rsidR="000A0EFD" w:rsidRDefault="000A0EFD" w:rsidP="000A0EFD">
            <w:pPr>
              <w:snapToGrid w:val="0"/>
              <w:spacing w:after="0" w:line="480" w:lineRule="auto"/>
              <w:jc w:val="center"/>
              <w:rPr>
                <w:rFonts w:ascii="Times New Roman" w:hAnsi="Times New Roman" w:cs="Times New Roman"/>
                <w:b/>
                <w:sz w:val="24"/>
                <w:szCs w:val="24"/>
              </w:rPr>
            </w:pPr>
          </w:p>
        </w:tc>
      </w:tr>
      <w:tr w:rsidR="000A0EFD" w:rsidTr="000A0EFD">
        <w:trPr>
          <w:trHeight w:val="630"/>
          <w:jc w:val="center"/>
        </w:trPr>
        <w:tc>
          <w:tcPr>
            <w:tcW w:w="732" w:type="dxa"/>
            <w:tcBorders>
              <w:top w:val="single" w:sz="4" w:space="0" w:color="auto"/>
              <w:left w:val="single" w:sz="4" w:space="0" w:color="000000"/>
              <w:bottom w:val="single" w:sz="4" w:space="0" w:color="auto"/>
            </w:tcBorders>
            <w:shd w:val="clear" w:color="auto" w:fill="auto"/>
            <w:vAlign w:val="center"/>
          </w:tcPr>
          <w:p w:rsidR="000A0EFD" w:rsidRDefault="000A0EFD">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2670" w:type="dxa"/>
            <w:tcBorders>
              <w:top w:val="single" w:sz="4" w:space="0" w:color="auto"/>
              <w:left w:val="single" w:sz="4" w:space="0" w:color="000000"/>
              <w:bottom w:val="single" w:sz="4" w:space="0" w:color="auto"/>
            </w:tcBorders>
            <w:shd w:val="clear" w:color="auto" w:fill="auto"/>
            <w:vAlign w:val="center"/>
          </w:tcPr>
          <w:p w:rsidR="00063C76" w:rsidRPr="007C40ED" w:rsidRDefault="00063C76" w:rsidP="00063C76">
            <w:pPr>
              <w:spacing w:after="0" w:line="240" w:lineRule="auto"/>
              <w:jc w:val="both"/>
              <w:rPr>
                <w:rFonts w:ascii="Times New Roman" w:hAnsi="Times New Roman" w:cs="Times New Roman"/>
                <w:bCs/>
                <w:color w:val="000000"/>
                <w:sz w:val="20"/>
                <w:szCs w:val="20"/>
              </w:rPr>
            </w:pPr>
            <w:r w:rsidRPr="007C40ED">
              <w:rPr>
                <w:rFonts w:ascii="Times New Roman" w:hAnsi="Times New Roman" w:cs="Times New Roman"/>
                <w:bCs/>
                <w:color w:val="000000"/>
                <w:sz w:val="20"/>
                <w:szCs w:val="20"/>
              </w:rPr>
              <w:t>Język niemiecki z elementa</w:t>
            </w:r>
            <w:r>
              <w:rPr>
                <w:rFonts w:ascii="Times New Roman" w:hAnsi="Times New Roman" w:cs="Times New Roman"/>
                <w:bCs/>
                <w:color w:val="000000"/>
                <w:sz w:val="20"/>
                <w:szCs w:val="20"/>
              </w:rPr>
              <w:t>mi języka medycznego dla nauczycieli</w:t>
            </w:r>
          </w:p>
          <w:p w:rsidR="000A0EFD" w:rsidRDefault="000A0EFD">
            <w:pPr>
              <w:snapToGrid w:val="0"/>
              <w:spacing w:after="0" w:line="240" w:lineRule="auto"/>
              <w:jc w:val="center"/>
              <w:rPr>
                <w:rFonts w:ascii="Times New Roman" w:hAnsi="Times New Roman" w:cs="Times New Roman"/>
                <w:b/>
                <w:sz w:val="24"/>
                <w:szCs w:val="24"/>
              </w:rPr>
            </w:pPr>
          </w:p>
        </w:tc>
        <w:tc>
          <w:tcPr>
            <w:tcW w:w="959" w:type="dxa"/>
            <w:tcBorders>
              <w:top w:val="single" w:sz="4" w:space="0" w:color="auto"/>
              <w:left w:val="single" w:sz="4" w:space="0" w:color="000000"/>
              <w:bottom w:val="single" w:sz="4" w:space="0" w:color="auto"/>
            </w:tcBorders>
            <w:shd w:val="clear" w:color="auto" w:fill="auto"/>
            <w:vAlign w:val="center"/>
          </w:tcPr>
          <w:p w:rsidR="000A0EFD" w:rsidRDefault="000A0EFD">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010" w:type="dxa"/>
            <w:tcBorders>
              <w:top w:val="single" w:sz="4" w:space="0" w:color="auto"/>
              <w:left w:val="single" w:sz="4" w:space="0" w:color="000000"/>
              <w:bottom w:val="single" w:sz="4" w:space="0" w:color="auto"/>
            </w:tcBorders>
          </w:tcPr>
          <w:p w:rsidR="000A0EFD" w:rsidRDefault="000A0EFD">
            <w:pPr>
              <w:snapToGrid w:val="0"/>
              <w:spacing w:after="0" w:line="240" w:lineRule="auto"/>
              <w:jc w:val="center"/>
              <w:rPr>
                <w:rFonts w:ascii="Times New Roman" w:hAnsi="Times New Roman" w:cs="Times New Roman"/>
                <w:b/>
                <w:sz w:val="24"/>
                <w:szCs w:val="24"/>
              </w:rPr>
            </w:pPr>
          </w:p>
        </w:tc>
        <w:tc>
          <w:tcPr>
            <w:tcW w:w="3010" w:type="dxa"/>
            <w:tcBorders>
              <w:top w:val="single" w:sz="4" w:space="0" w:color="auto"/>
              <w:left w:val="single" w:sz="4" w:space="0" w:color="000000"/>
              <w:bottom w:val="single" w:sz="4" w:space="0" w:color="auto"/>
              <w:right w:val="single" w:sz="4" w:space="0" w:color="000000"/>
            </w:tcBorders>
            <w:shd w:val="clear" w:color="auto" w:fill="auto"/>
            <w:vAlign w:val="center"/>
          </w:tcPr>
          <w:p w:rsidR="000A0EFD" w:rsidRDefault="000A0EFD">
            <w:pPr>
              <w:snapToGrid w:val="0"/>
              <w:spacing w:after="0" w:line="240" w:lineRule="auto"/>
              <w:jc w:val="center"/>
              <w:rPr>
                <w:rFonts w:ascii="Times New Roman" w:hAnsi="Times New Roman" w:cs="Times New Roman"/>
                <w:b/>
                <w:sz w:val="24"/>
                <w:szCs w:val="24"/>
              </w:rPr>
            </w:pPr>
          </w:p>
        </w:tc>
      </w:tr>
    </w:tbl>
    <w:p w:rsidR="00C13AC2" w:rsidRPr="00C13AC2" w:rsidRDefault="00C13AC2" w:rsidP="00C13AC2">
      <w:pPr>
        <w:widowControl w:val="0"/>
        <w:tabs>
          <w:tab w:val="left" w:pos="360"/>
        </w:tabs>
        <w:autoSpaceDE w:val="0"/>
        <w:spacing w:after="0" w:line="240" w:lineRule="auto"/>
        <w:ind w:left="360"/>
        <w:jc w:val="both"/>
      </w:pPr>
    </w:p>
    <w:p w:rsidR="00FA6A3D" w:rsidRDefault="00FA6A3D">
      <w:pPr>
        <w:widowControl w:val="0"/>
        <w:numPr>
          <w:ilvl w:val="0"/>
          <w:numId w:val="36"/>
        </w:numPr>
        <w:tabs>
          <w:tab w:val="left" w:pos="360"/>
        </w:tabs>
        <w:autoSpaceDE w:val="0"/>
        <w:spacing w:after="0" w:line="240" w:lineRule="auto"/>
        <w:ind w:left="360"/>
        <w:jc w:val="both"/>
      </w:pPr>
      <w:r>
        <w:rPr>
          <w:rFonts w:ascii="Times New Roman" w:hAnsi="Times New Roman" w:cs="Times New Roman"/>
          <w:sz w:val="24"/>
          <w:szCs w:val="24"/>
        </w:rPr>
        <w:t xml:space="preserve">Wynagrodzenie, o którym mowa w </w:t>
      </w:r>
      <w:r>
        <w:rPr>
          <w:rFonts w:ascii="Times New Roman" w:hAnsi="Times New Roman" w:cs="Times New Roman"/>
          <w:b/>
          <w:sz w:val="24"/>
          <w:szCs w:val="24"/>
        </w:rPr>
        <w:t xml:space="preserve">§ </w:t>
      </w:r>
      <w:r>
        <w:rPr>
          <w:rFonts w:ascii="Times New Roman" w:hAnsi="Times New Roman" w:cs="Times New Roman"/>
          <w:sz w:val="24"/>
          <w:szCs w:val="24"/>
        </w:rPr>
        <w:t xml:space="preserve">2  pkt. 2 jest wynagrodzeniem ryczałtowym </w:t>
      </w:r>
      <w:r w:rsidR="009B4197">
        <w:rPr>
          <w:rFonts w:ascii="Times New Roman" w:hAnsi="Times New Roman" w:cs="Times New Roman"/>
          <w:sz w:val="24"/>
          <w:szCs w:val="24"/>
        </w:rPr>
        <w:br/>
      </w:r>
      <w:r>
        <w:rPr>
          <w:rFonts w:ascii="Times New Roman" w:hAnsi="Times New Roman" w:cs="Times New Roman"/>
          <w:sz w:val="24"/>
          <w:szCs w:val="24"/>
        </w:rPr>
        <w:t>i obejmuje wszelkie koszty Wykonawcy, których poniesienie jest niezbędne dla realizacji przedmiotu niniejszej umowy.</w:t>
      </w:r>
    </w:p>
    <w:p w:rsidR="00FA6A3D" w:rsidRDefault="00FA6A3D">
      <w:pPr>
        <w:widowControl w:val="0"/>
        <w:numPr>
          <w:ilvl w:val="0"/>
          <w:numId w:val="36"/>
        </w:numPr>
        <w:tabs>
          <w:tab w:val="left" w:pos="360"/>
        </w:tabs>
        <w:autoSpaceDE w:val="0"/>
        <w:spacing w:after="0" w:line="240" w:lineRule="auto"/>
        <w:ind w:left="360"/>
        <w:jc w:val="both"/>
      </w:pPr>
      <w:r>
        <w:rPr>
          <w:rFonts w:ascii="Times New Roman" w:hAnsi="Times New Roman" w:cs="Times New Roman"/>
          <w:sz w:val="24"/>
          <w:szCs w:val="24"/>
        </w:rPr>
        <w:t>Wynagrodzenie jest współfinansowane ze środków Unii Europejskiej w ramach Europejskiego Funduszu Rozwoju Regionalnego – Regionalnego Programu Operacyjnego Województwa Pomorskiego na lata 2014-2020.</w:t>
      </w:r>
    </w:p>
    <w:p w:rsidR="00FA6A3D" w:rsidRDefault="00FA6A3D">
      <w:pPr>
        <w:numPr>
          <w:ilvl w:val="0"/>
          <w:numId w:val="36"/>
        </w:numPr>
        <w:tabs>
          <w:tab w:val="left" w:pos="360"/>
        </w:tabs>
        <w:spacing w:after="0" w:line="240" w:lineRule="auto"/>
        <w:ind w:left="360"/>
        <w:jc w:val="both"/>
      </w:pPr>
      <w:r>
        <w:rPr>
          <w:rFonts w:ascii="Times New Roman" w:hAnsi="Times New Roman" w:cs="Times New Roman"/>
          <w:sz w:val="24"/>
          <w:szCs w:val="24"/>
        </w:rPr>
        <w:lastRenderedPageBreak/>
        <w:t>Liczby uczestników Kursu, o których mowa w SOPZ, jest liczbą maksymalną                                     i nie ulegają zmniejszeniu.</w:t>
      </w:r>
    </w:p>
    <w:p w:rsidR="00FA6A3D" w:rsidRDefault="00FA6A3D">
      <w:pPr>
        <w:numPr>
          <w:ilvl w:val="0"/>
          <w:numId w:val="36"/>
        </w:numPr>
        <w:tabs>
          <w:tab w:val="left" w:pos="360"/>
        </w:tabs>
        <w:spacing w:after="0" w:line="240" w:lineRule="auto"/>
        <w:ind w:left="360"/>
        <w:jc w:val="both"/>
      </w:pPr>
      <w:r>
        <w:rPr>
          <w:rFonts w:ascii="Times New Roman" w:hAnsi="Times New Roman" w:cs="Times New Roman"/>
          <w:sz w:val="24"/>
          <w:szCs w:val="24"/>
        </w:rPr>
        <w:t xml:space="preserve">Wypłata wynagrodzenia , o którym mowa w </w:t>
      </w:r>
      <w:r>
        <w:rPr>
          <w:rFonts w:ascii="Times New Roman" w:hAnsi="Times New Roman" w:cs="Times New Roman"/>
          <w:b/>
          <w:sz w:val="24"/>
          <w:szCs w:val="24"/>
        </w:rPr>
        <w:t xml:space="preserve">§ </w:t>
      </w:r>
      <w:r>
        <w:rPr>
          <w:rFonts w:ascii="Times New Roman" w:hAnsi="Times New Roman" w:cs="Times New Roman"/>
          <w:sz w:val="24"/>
          <w:szCs w:val="24"/>
        </w:rPr>
        <w:t>2  pkt.2  nastąpi:</w:t>
      </w:r>
    </w:p>
    <w:p w:rsidR="00FA6A3D" w:rsidRDefault="00FA6A3D">
      <w:pPr>
        <w:numPr>
          <w:ilvl w:val="1"/>
          <w:numId w:val="36"/>
        </w:numPr>
        <w:tabs>
          <w:tab w:val="clear" w:pos="708"/>
          <w:tab w:val="left" w:pos="720"/>
        </w:tabs>
        <w:spacing w:after="0" w:line="240" w:lineRule="auto"/>
        <w:ind w:hanging="1117"/>
        <w:jc w:val="both"/>
      </w:pPr>
      <w:r>
        <w:rPr>
          <w:rFonts w:ascii="Times New Roman" w:hAnsi="Times New Roman" w:cs="Times New Roman"/>
          <w:sz w:val="24"/>
          <w:szCs w:val="24"/>
        </w:rPr>
        <w:t xml:space="preserve">po należytym zrealizowaniu przedmiotu Umowy, </w:t>
      </w:r>
    </w:p>
    <w:p w:rsidR="00FA6A3D" w:rsidRDefault="00FA6A3D">
      <w:pPr>
        <w:numPr>
          <w:ilvl w:val="1"/>
          <w:numId w:val="36"/>
        </w:numPr>
        <w:tabs>
          <w:tab w:val="clear" w:pos="708"/>
          <w:tab w:val="left" w:pos="720"/>
        </w:tabs>
        <w:spacing w:after="0" w:line="240" w:lineRule="auto"/>
        <w:ind w:hanging="1117"/>
        <w:jc w:val="both"/>
      </w:pPr>
      <w:r>
        <w:rPr>
          <w:rFonts w:ascii="Times New Roman" w:hAnsi="Times New Roman" w:cs="Times New Roman"/>
          <w:sz w:val="24"/>
          <w:szCs w:val="24"/>
        </w:rPr>
        <w:t xml:space="preserve">na podstawie POPZ podpisanego bez zastrzeżeń przez Strony, </w:t>
      </w:r>
    </w:p>
    <w:p w:rsidR="00FA6A3D" w:rsidRDefault="00FA6A3D">
      <w:pPr>
        <w:numPr>
          <w:ilvl w:val="1"/>
          <w:numId w:val="36"/>
        </w:numPr>
        <w:tabs>
          <w:tab w:val="clear" w:pos="708"/>
          <w:tab w:val="left" w:pos="720"/>
        </w:tabs>
        <w:spacing w:after="0" w:line="240" w:lineRule="auto"/>
        <w:ind w:left="720" w:hanging="360"/>
        <w:jc w:val="both"/>
      </w:pPr>
      <w:r>
        <w:rPr>
          <w:rFonts w:ascii="Times New Roman" w:hAnsi="Times New Roman" w:cs="Times New Roman"/>
          <w:sz w:val="24"/>
          <w:szCs w:val="24"/>
        </w:rPr>
        <w:t xml:space="preserve">po dostarczeniu prawidłowo wystawionego/wystawionej przez Wykonawcę pod względem formalno-rachunkowym rachunku/faktury, na adres Zamawiającego  wskazany w umowie. </w:t>
      </w:r>
    </w:p>
    <w:p w:rsidR="00FA6A3D" w:rsidRPr="00C13AC2" w:rsidRDefault="00FA6A3D">
      <w:pPr>
        <w:numPr>
          <w:ilvl w:val="2"/>
          <w:numId w:val="36"/>
        </w:numPr>
        <w:tabs>
          <w:tab w:val="left" w:pos="360"/>
        </w:tabs>
        <w:spacing w:after="0" w:line="240" w:lineRule="auto"/>
        <w:ind w:left="360"/>
        <w:jc w:val="both"/>
      </w:pPr>
      <w:r>
        <w:rPr>
          <w:rFonts w:ascii="Times New Roman" w:hAnsi="Times New Roman" w:cs="Times New Roman"/>
          <w:sz w:val="24"/>
          <w:szCs w:val="24"/>
        </w:rPr>
        <w:t xml:space="preserve">Zapłata wynagrodzenia stanowi całość świadczenia wzajemnego Zamawiającego należnego na rzecz Wykonawcy z tytułu wykonania przez Wykonawcę wszystkich zobowiązań wynikających z Umowy. Zobowiązanie Zamawiającego zostanie zatem wykonane z chwilą zapłaty całości wynagrodzenia, a Wykonawca nie otrzyma żadnych dodatkowych świadczeń od Zamawiającego tytułem wynagrodzenia, zwrotu kosztów, wydatków lub nakładów. </w:t>
      </w:r>
    </w:p>
    <w:p w:rsidR="00C13AC2" w:rsidRDefault="00C13AC2" w:rsidP="00C13AC2">
      <w:pPr>
        <w:tabs>
          <w:tab w:val="left" w:pos="360"/>
        </w:tabs>
        <w:spacing w:after="0" w:line="240" w:lineRule="auto"/>
        <w:ind w:left="360"/>
        <w:jc w:val="both"/>
      </w:pPr>
    </w:p>
    <w:p w:rsidR="00FA6A3D" w:rsidRDefault="00FA6A3D">
      <w:pPr>
        <w:spacing w:after="0" w:line="240" w:lineRule="auto"/>
        <w:jc w:val="center"/>
      </w:pPr>
      <w:r>
        <w:rPr>
          <w:rFonts w:ascii="Times New Roman" w:hAnsi="Times New Roman" w:cs="Times New Roman"/>
          <w:b/>
          <w:sz w:val="24"/>
          <w:szCs w:val="24"/>
        </w:rPr>
        <w:t>§ 3</w:t>
      </w:r>
    </w:p>
    <w:p w:rsidR="00FA6A3D" w:rsidRDefault="00FA6A3D">
      <w:pPr>
        <w:spacing w:after="0" w:line="240" w:lineRule="auto"/>
        <w:jc w:val="center"/>
      </w:pPr>
      <w:r>
        <w:rPr>
          <w:rFonts w:ascii="Times New Roman" w:hAnsi="Times New Roman" w:cs="Times New Roman"/>
          <w:b/>
          <w:sz w:val="24"/>
          <w:szCs w:val="24"/>
        </w:rPr>
        <w:t>Kontrola wykonywania Umowy</w:t>
      </w:r>
    </w:p>
    <w:p w:rsidR="00FA6A3D" w:rsidRDefault="00FA6A3D">
      <w:pPr>
        <w:numPr>
          <w:ilvl w:val="0"/>
          <w:numId w:val="5"/>
        </w:numPr>
        <w:tabs>
          <w:tab w:val="left" w:pos="360"/>
        </w:tabs>
        <w:spacing w:after="0" w:line="240" w:lineRule="auto"/>
        <w:ind w:left="360"/>
        <w:jc w:val="both"/>
      </w:pPr>
      <w:r>
        <w:rPr>
          <w:rFonts w:ascii="Times New Roman" w:hAnsi="Times New Roman" w:cs="Times New Roman"/>
          <w:sz w:val="24"/>
          <w:szCs w:val="24"/>
        </w:rPr>
        <w:t xml:space="preserve">Zamawiający zastrzega sobie prawo przeprowadzenia wizytacji zajęć prowadzonych                   na podstawie Umowy przez Wykonawcę, także bez wcześniejszego powiadomienia Wykonawcy o terminie wizytacji. Przedmiotem wizytacji będzie kontrola należytego wykonywania Umowy   przez Wykonawcę.  </w:t>
      </w:r>
    </w:p>
    <w:p w:rsidR="00FA6A3D" w:rsidRDefault="00FA6A3D">
      <w:pPr>
        <w:numPr>
          <w:ilvl w:val="0"/>
          <w:numId w:val="5"/>
        </w:numPr>
        <w:tabs>
          <w:tab w:val="left" w:pos="360"/>
        </w:tabs>
        <w:spacing w:after="0" w:line="240" w:lineRule="auto"/>
        <w:ind w:left="360"/>
        <w:jc w:val="both"/>
      </w:pPr>
      <w:r>
        <w:rPr>
          <w:rFonts w:ascii="Times New Roman" w:hAnsi="Times New Roman" w:cs="Times New Roman"/>
          <w:sz w:val="24"/>
          <w:szCs w:val="24"/>
        </w:rPr>
        <w:t xml:space="preserve">W ramach prawa kontroli prawidłowości wykonywania Umowy Zamawiający jest uprawniony do: </w:t>
      </w:r>
    </w:p>
    <w:p w:rsidR="00FA6A3D" w:rsidRDefault="00FA6A3D" w:rsidP="005229B7">
      <w:pPr>
        <w:numPr>
          <w:ilvl w:val="1"/>
          <w:numId w:val="5"/>
        </w:numPr>
        <w:tabs>
          <w:tab w:val="clear" w:pos="1477"/>
        </w:tabs>
        <w:spacing w:after="0" w:line="240" w:lineRule="auto"/>
        <w:ind w:left="720" w:hanging="360"/>
        <w:jc w:val="both"/>
      </w:pPr>
      <w:r>
        <w:rPr>
          <w:rFonts w:ascii="Times New Roman" w:hAnsi="Times New Roman" w:cs="Times New Roman"/>
          <w:sz w:val="24"/>
          <w:szCs w:val="24"/>
        </w:rPr>
        <w:t xml:space="preserve">wyrażania opinii na temat wykonywania Umowy, </w:t>
      </w:r>
    </w:p>
    <w:p w:rsidR="00FA6A3D" w:rsidRDefault="00FA6A3D" w:rsidP="005229B7">
      <w:pPr>
        <w:numPr>
          <w:ilvl w:val="1"/>
          <w:numId w:val="5"/>
        </w:numPr>
        <w:tabs>
          <w:tab w:val="clear" w:pos="1477"/>
          <w:tab w:val="num" w:pos="709"/>
        </w:tabs>
        <w:spacing w:after="0" w:line="240" w:lineRule="auto"/>
        <w:ind w:left="720" w:hanging="360"/>
        <w:jc w:val="both"/>
      </w:pPr>
      <w:r>
        <w:rPr>
          <w:rFonts w:ascii="Times New Roman" w:hAnsi="Times New Roman" w:cs="Times New Roman"/>
          <w:sz w:val="24"/>
          <w:szCs w:val="24"/>
        </w:rPr>
        <w:t xml:space="preserve">żądania dostarczenia przez Wykonawcę informacji dotyczących wykonywania   Umowy, </w:t>
      </w:r>
    </w:p>
    <w:p w:rsidR="00FA6A3D" w:rsidRDefault="00FA6A3D" w:rsidP="005229B7">
      <w:pPr>
        <w:numPr>
          <w:ilvl w:val="1"/>
          <w:numId w:val="5"/>
        </w:numPr>
        <w:tabs>
          <w:tab w:val="clear" w:pos="1477"/>
          <w:tab w:val="num" w:pos="709"/>
        </w:tabs>
        <w:spacing w:after="0" w:line="240" w:lineRule="auto"/>
        <w:ind w:left="720" w:hanging="360"/>
        <w:jc w:val="both"/>
      </w:pPr>
      <w:r>
        <w:rPr>
          <w:rFonts w:ascii="Times New Roman" w:hAnsi="Times New Roman" w:cs="Times New Roman"/>
          <w:sz w:val="24"/>
          <w:szCs w:val="24"/>
        </w:rPr>
        <w:t xml:space="preserve">żądania od Wykonawcy usunięcia nieprawidłowości stwierdzonych w wyniku kontroli prawidłowości wykonywania Umowy. </w:t>
      </w:r>
    </w:p>
    <w:p w:rsidR="00FA6A3D" w:rsidRDefault="00FA6A3D">
      <w:pPr>
        <w:spacing w:after="0" w:line="240" w:lineRule="auto"/>
        <w:ind w:left="708"/>
        <w:jc w:val="both"/>
      </w:pPr>
      <w:r>
        <w:rPr>
          <w:rFonts w:ascii="Times New Roman" w:eastAsia="Times New Roman" w:hAnsi="Times New Roman" w:cs="Times New Roman"/>
          <w:sz w:val="24"/>
          <w:szCs w:val="24"/>
        </w:rPr>
        <w:t xml:space="preserve">                                                      </w:t>
      </w:r>
    </w:p>
    <w:p w:rsidR="00FA6A3D" w:rsidRDefault="00FA6A3D">
      <w:pPr>
        <w:spacing w:after="0" w:line="240" w:lineRule="auto"/>
        <w:jc w:val="center"/>
      </w:pPr>
      <w:r>
        <w:rPr>
          <w:rFonts w:ascii="Times New Roman" w:hAnsi="Times New Roman" w:cs="Times New Roman"/>
          <w:b/>
          <w:sz w:val="24"/>
          <w:szCs w:val="24"/>
        </w:rPr>
        <w:t>§ 4</w:t>
      </w:r>
    </w:p>
    <w:p w:rsidR="00FA6A3D" w:rsidRDefault="00FA6A3D">
      <w:pPr>
        <w:spacing w:after="0" w:line="240" w:lineRule="auto"/>
        <w:jc w:val="center"/>
      </w:pPr>
      <w:r>
        <w:rPr>
          <w:rFonts w:ascii="Times New Roman" w:hAnsi="Times New Roman" w:cs="Times New Roman"/>
          <w:b/>
          <w:sz w:val="24"/>
          <w:szCs w:val="24"/>
        </w:rPr>
        <w:t>Zmiana Umowy</w:t>
      </w:r>
    </w:p>
    <w:p w:rsidR="00FA6A3D" w:rsidRDefault="00FA6A3D">
      <w:pPr>
        <w:numPr>
          <w:ilvl w:val="0"/>
          <w:numId w:val="21"/>
        </w:numPr>
        <w:tabs>
          <w:tab w:val="left" w:pos="0"/>
          <w:tab w:val="left" w:pos="360"/>
        </w:tabs>
        <w:spacing w:after="0" w:line="240" w:lineRule="auto"/>
        <w:ind w:left="360" w:hanging="357"/>
        <w:jc w:val="both"/>
      </w:pPr>
      <w:r>
        <w:rPr>
          <w:rFonts w:ascii="Times New Roman" w:hAnsi="Times New Roman" w:cs="Times New Roman"/>
          <w:sz w:val="24"/>
          <w:szCs w:val="24"/>
        </w:rPr>
        <w:t xml:space="preserve">Wszelkie zmiany Umowy wymagają formy pisemnego aneksu pod rygorem nieważności. </w:t>
      </w:r>
    </w:p>
    <w:p w:rsidR="00FA6A3D" w:rsidRDefault="00FA6A3D">
      <w:pPr>
        <w:numPr>
          <w:ilvl w:val="0"/>
          <w:numId w:val="21"/>
        </w:numPr>
        <w:tabs>
          <w:tab w:val="left" w:pos="360"/>
        </w:tabs>
        <w:spacing w:after="0" w:line="240" w:lineRule="auto"/>
        <w:ind w:left="360" w:hanging="357"/>
        <w:jc w:val="both"/>
      </w:pPr>
      <w:r>
        <w:rPr>
          <w:rFonts w:ascii="Times New Roman" w:hAnsi="Times New Roman" w:cs="Times New Roman"/>
          <w:sz w:val="24"/>
          <w:szCs w:val="24"/>
        </w:rPr>
        <w:t xml:space="preserve">Wykonawca wnioskujący o zmianę Umowy przedkłada Zamawiającemu pisemne  uzasadnienie konieczności wprowadzenia zmian do Umowy.  </w:t>
      </w:r>
    </w:p>
    <w:p w:rsidR="00FA6A3D" w:rsidRDefault="00FA6A3D">
      <w:pPr>
        <w:numPr>
          <w:ilvl w:val="0"/>
          <w:numId w:val="21"/>
        </w:numPr>
        <w:tabs>
          <w:tab w:val="left" w:pos="360"/>
        </w:tabs>
        <w:spacing w:after="0" w:line="240" w:lineRule="auto"/>
        <w:ind w:left="360" w:hanging="357"/>
        <w:jc w:val="both"/>
      </w:pPr>
      <w:r>
        <w:rPr>
          <w:rFonts w:ascii="Times New Roman" w:hAnsi="Times New Roman" w:cs="Times New Roman"/>
          <w:sz w:val="24"/>
          <w:szCs w:val="24"/>
        </w:rPr>
        <w:t xml:space="preserve">Istotne zmiany postanowień zawartej Umowy w stosunku do treści oferty, na podstawie  której dokonano wyboru Wykonawcy, mogą dotyczyć: </w:t>
      </w:r>
    </w:p>
    <w:p w:rsidR="00FA6A3D" w:rsidRDefault="00FA6A3D">
      <w:pPr>
        <w:numPr>
          <w:ilvl w:val="1"/>
          <w:numId w:val="21"/>
        </w:numPr>
        <w:tabs>
          <w:tab w:val="left" w:pos="720"/>
        </w:tabs>
        <w:spacing w:after="0" w:line="240" w:lineRule="auto"/>
        <w:ind w:left="720" w:hanging="357"/>
        <w:jc w:val="both"/>
      </w:pPr>
      <w:r>
        <w:rPr>
          <w:rFonts w:ascii="Times New Roman" w:hAnsi="Times New Roman" w:cs="Times New Roman"/>
          <w:sz w:val="24"/>
          <w:szCs w:val="24"/>
        </w:rPr>
        <w:t>któregokolwiek z terminów, o których mowa w Umowie,</w:t>
      </w:r>
    </w:p>
    <w:p w:rsidR="00FA6A3D" w:rsidRDefault="00FA6A3D">
      <w:pPr>
        <w:numPr>
          <w:ilvl w:val="1"/>
          <w:numId w:val="21"/>
        </w:numPr>
        <w:tabs>
          <w:tab w:val="left" w:pos="720"/>
        </w:tabs>
        <w:spacing w:after="0" w:line="240" w:lineRule="auto"/>
        <w:ind w:left="720" w:hanging="357"/>
        <w:jc w:val="both"/>
      </w:pPr>
      <w:r>
        <w:rPr>
          <w:rFonts w:ascii="Times New Roman" w:hAnsi="Times New Roman" w:cs="Times New Roman"/>
          <w:sz w:val="24"/>
          <w:szCs w:val="24"/>
        </w:rPr>
        <w:t>warunków płatności wynagrodzenia przysługującego Wykonawcy.</w:t>
      </w:r>
    </w:p>
    <w:p w:rsidR="00FA6A3D" w:rsidRDefault="00FA6A3D">
      <w:pPr>
        <w:numPr>
          <w:ilvl w:val="0"/>
          <w:numId w:val="21"/>
        </w:numPr>
        <w:tabs>
          <w:tab w:val="left" w:pos="360"/>
        </w:tabs>
        <w:spacing w:after="0" w:line="240" w:lineRule="auto"/>
        <w:ind w:left="360" w:hanging="357"/>
        <w:jc w:val="both"/>
      </w:pPr>
      <w:r>
        <w:rPr>
          <w:rFonts w:ascii="Times New Roman" w:hAnsi="Times New Roman" w:cs="Times New Roman"/>
          <w:sz w:val="24"/>
          <w:szCs w:val="24"/>
        </w:rPr>
        <w:t xml:space="preserve">Zmiany, o których mowa w pkt. 3, mogą nastąpić w następujących przypadkach: </w:t>
      </w:r>
    </w:p>
    <w:p w:rsidR="00FA6A3D" w:rsidRDefault="00FA6A3D">
      <w:pPr>
        <w:numPr>
          <w:ilvl w:val="1"/>
          <w:numId w:val="21"/>
        </w:numPr>
        <w:tabs>
          <w:tab w:val="left" w:pos="720"/>
        </w:tabs>
        <w:spacing w:after="0" w:line="240" w:lineRule="auto"/>
        <w:ind w:left="720" w:hanging="357"/>
        <w:jc w:val="both"/>
      </w:pPr>
      <w:r>
        <w:rPr>
          <w:rFonts w:ascii="Times New Roman" w:hAnsi="Times New Roman" w:cs="Times New Roman"/>
          <w:sz w:val="24"/>
          <w:szCs w:val="24"/>
        </w:rPr>
        <w:t xml:space="preserve">w zakresie, o którym mowa w pkt. 3 p. pkt. a - w przypadku przedłużenia lub przedłużania się terminu zakończenia postępowania o udzielenie niniejszego zamówienia,  </w:t>
      </w:r>
    </w:p>
    <w:p w:rsidR="00FA6A3D" w:rsidRDefault="00FA6A3D">
      <w:pPr>
        <w:numPr>
          <w:ilvl w:val="1"/>
          <w:numId w:val="21"/>
        </w:numPr>
        <w:tabs>
          <w:tab w:val="left" w:pos="720"/>
        </w:tabs>
        <w:spacing w:after="0" w:line="240" w:lineRule="auto"/>
        <w:ind w:left="720" w:hanging="357"/>
        <w:jc w:val="both"/>
      </w:pPr>
      <w:r>
        <w:rPr>
          <w:rFonts w:ascii="Times New Roman" w:hAnsi="Times New Roman" w:cs="Times New Roman"/>
          <w:sz w:val="24"/>
          <w:szCs w:val="24"/>
        </w:rPr>
        <w:t>w zakresie, o którym mowa w pkt. 3 p. pkt. b - w przypadku zmian w trakcie wykonywania Umowy powszechnie obowiązujących przepisów  prawa –                              z zastrzeżeniem, że cena oferty brutto ustalona jest na cały okres obowiązywania Umowy i nie podlega podwyższeniu nawet w sytuacji zmiany przepisów dotyczących zmiany stawki podatku VAT.</w:t>
      </w:r>
    </w:p>
    <w:p w:rsidR="00FA6A3D" w:rsidRDefault="00FA6A3D">
      <w:pPr>
        <w:spacing w:after="0" w:line="240" w:lineRule="auto"/>
        <w:ind w:left="1416"/>
        <w:jc w:val="both"/>
      </w:pPr>
      <w:r>
        <w:rPr>
          <w:rFonts w:ascii="Times New Roman" w:eastAsia="Times New Roman" w:hAnsi="Times New Roman" w:cs="Times New Roman"/>
          <w:sz w:val="24"/>
          <w:szCs w:val="24"/>
        </w:rPr>
        <w:t xml:space="preserve"> </w:t>
      </w:r>
    </w:p>
    <w:p w:rsidR="00063C76" w:rsidRDefault="00063C76">
      <w:pPr>
        <w:spacing w:after="0" w:line="240" w:lineRule="auto"/>
        <w:jc w:val="center"/>
        <w:rPr>
          <w:rFonts w:ascii="Times New Roman" w:hAnsi="Times New Roman" w:cs="Times New Roman"/>
          <w:b/>
          <w:sz w:val="24"/>
          <w:szCs w:val="24"/>
        </w:rPr>
      </w:pPr>
    </w:p>
    <w:p w:rsidR="00FA6A3D" w:rsidRDefault="00FA6A3D">
      <w:pPr>
        <w:spacing w:after="0" w:line="240" w:lineRule="auto"/>
        <w:jc w:val="center"/>
      </w:pPr>
      <w:r>
        <w:rPr>
          <w:rFonts w:ascii="Times New Roman" w:hAnsi="Times New Roman" w:cs="Times New Roman"/>
          <w:b/>
          <w:sz w:val="24"/>
          <w:szCs w:val="24"/>
        </w:rPr>
        <w:lastRenderedPageBreak/>
        <w:t>§5</w:t>
      </w:r>
    </w:p>
    <w:p w:rsidR="00FA6A3D" w:rsidRDefault="00FA6A3D">
      <w:pPr>
        <w:spacing w:after="0" w:line="240" w:lineRule="auto"/>
        <w:jc w:val="center"/>
      </w:pPr>
      <w:r>
        <w:rPr>
          <w:rFonts w:ascii="Times New Roman" w:hAnsi="Times New Roman" w:cs="Times New Roman"/>
          <w:b/>
          <w:sz w:val="24"/>
          <w:szCs w:val="24"/>
        </w:rPr>
        <w:t>Kary umowne</w:t>
      </w:r>
    </w:p>
    <w:p w:rsidR="00FA6A3D" w:rsidRDefault="00FA6A3D">
      <w:pPr>
        <w:numPr>
          <w:ilvl w:val="0"/>
          <w:numId w:val="53"/>
        </w:numPr>
        <w:tabs>
          <w:tab w:val="left" w:pos="360"/>
        </w:tabs>
        <w:spacing w:after="0" w:line="240" w:lineRule="auto"/>
        <w:ind w:left="360"/>
        <w:jc w:val="both"/>
      </w:pPr>
      <w:r>
        <w:rPr>
          <w:rFonts w:ascii="Times New Roman" w:hAnsi="Times New Roman" w:cs="Times New Roman"/>
          <w:sz w:val="24"/>
          <w:szCs w:val="24"/>
        </w:rPr>
        <w:t xml:space="preserve">Wykonawca zapłaci Zamawiającemu kary umowne w następujących przypadkach </w:t>
      </w:r>
      <w:r>
        <w:rPr>
          <w:rFonts w:ascii="Times New Roman" w:hAnsi="Times New Roman" w:cs="Times New Roman"/>
          <w:sz w:val="24"/>
          <w:szCs w:val="24"/>
        </w:rPr>
        <w:br/>
        <w:t xml:space="preserve">i    wysokości: </w:t>
      </w:r>
    </w:p>
    <w:p w:rsidR="00FA6A3D" w:rsidRDefault="00FA6A3D">
      <w:pPr>
        <w:numPr>
          <w:ilvl w:val="0"/>
          <w:numId w:val="40"/>
        </w:numPr>
        <w:tabs>
          <w:tab w:val="left" w:pos="900"/>
        </w:tabs>
        <w:spacing w:after="0" w:line="240" w:lineRule="auto"/>
        <w:ind w:left="900" w:hanging="540"/>
        <w:contextualSpacing/>
        <w:jc w:val="both"/>
      </w:pPr>
      <w:r>
        <w:rPr>
          <w:rFonts w:ascii="Times New Roman" w:hAnsi="Times New Roman" w:cs="Times New Roman"/>
          <w:sz w:val="24"/>
          <w:szCs w:val="24"/>
          <w:lang/>
        </w:rPr>
        <w:t xml:space="preserve">Wykonawca nie dostarczy Zamawiającemu Programu  w terminie  7 dni od dnia </w:t>
      </w:r>
      <w:r>
        <w:rPr>
          <w:rFonts w:ascii="Times New Roman" w:hAnsi="Times New Roman" w:cs="Times New Roman"/>
          <w:sz w:val="24"/>
          <w:szCs w:val="24"/>
        </w:rPr>
        <w:t xml:space="preserve">zawarcia Umowy – w wysokości stanowiącej iloczyn obliczony według wzoru: </w:t>
      </w:r>
    </w:p>
    <w:p w:rsidR="00FA6A3D" w:rsidRDefault="00FA6A3D">
      <w:pPr>
        <w:spacing w:after="0" w:line="240" w:lineRule="auto"/>
        <w:ind w:left="900"/>
        <w:jc w:val="both"/>
      </w:pPr>
      <w:r>
        <w:rPr>
          <w:rFonts w:ascii="Times New Roman" w:hAnsi="Times New Roman" w:cs="Times New Roman"/>
          <w:sz w:val="24"/>
          <w:szCs w:val="24"/>
        </w:rPr>
        <w:t xml:space="preserve">0,2% wynagrodzenia x (razy) A gdzie:  wynagrodzenie = wynagrodzenie, o którym mowa w § 2 pkt. 2, A = liczba dni opóźnienia,   </w:t>
      </w:r>
    </w:p>
    <w:p w:rsidR="00FA6A3D" w:rsidRDefault="00FA6A3D">
      <w:pPr>
        <w:numPr>
          <w:ilvl w:val="0"/>
          <w:numId w:val="40"/>
        </w:numPr>
        <w:tabs>
          <w:tab w:val="left" w:pos="900"/>
        </w:tabs>
        <w:spacing w:after="0" w:line="240" w:lineRule="auto"/>
        <w:ind w:left="900" w:hanging="540"/>
        <w:jc w:val="both"/>
      </w:pPr>
      <w:r>
        <w:rPr>
          <w:rFonts w:ascii="Times New Roman" w:hAnsi="Times New Roman" w:cs="Times New Roman"/>
          <w:sz w:val="24"/>
          <w:szCs w:val="24"/>
        </w:rPr>
        <w:t xml:space="preserve">Wykonawca nie dotrzymuje terminu wykonania Zamówienia – w wysokości 0,2% wynagrodzenia, o którym mowa w § 2 pkt. 2, za każdy dzień opóźnienia,  </w:t>
      </w:r>
    </w:p>
    <w:p w:rsidR="00FA6A3D" w:rsidRDefault="00FA6A3D">
      <w:pPr>
        <w:numPr>
          <w:ilvl w:val="0"/>
          <w:numId w:val="40"/>
        </w:numPr>
        <w:tabs>
          <w:tab w:val="left" w:pos="900"/>
        </w:tabs>
        <w:spacing w:after="0" w:line="240" w:lineRule="auto"/>
        <w:ind w:left="900" w:hanging="540"/>
        <w:jc w:val="both"/>
      </w:pPr>
      <w:r>
        <w:rPr>
          <w:rFonts w:ascii="Times New Roman" w:hAnsi="Times New Roman" w:cs="Times New Roman"/>
          <w:sz w:val="24"/>
          <w:szCs w:val="24"/>
        </w:rPr>
        <w:t>Zamawiający wypowiedział Umowę z przyczyn, o których mowa w § 6 pkt. 1 lub odstąpił od Umowy  w wysokości 10% wynagrodzenia, o którym mowa w §2 pkt. 2.</w:t>
      </w:r>
    </w:p>
    <w:p w:rsidR="00FA6A3D" w:rsidRDefault="00FA6A3D">
      <w:pPr>
        <w:numPr>
          <w:ilvl w:val="0"/>
          <w:numId w:val="53"/>
        </w:numPr>
        <w:tabs>
          <w:tab w:val="left" w:pos="360"/>
        </w:tabs>
        <w:spacing w:after="0" w:line="240" w:lineRule="auto"/>
        <w:ind w:left="360"/>
        <w:jc w:val="both"/>
      </w:pPr>
      <w:r>
        <w:rPr>
          <w:rFonts w:ascii="Times New Roman" w:hAnsi="Times New Roman" w:cs="Times New Roman"/>
          <w:sz w:val="24"/>
          <w:szCs w:val="24"/>
        </w:rPr>
        <w:t xml:space="preserve">Jeżeli wysokość szkody poniesionej przez Zamawiającego w następstwie niewykonania   albo nienależytego wykonania Umowy przez Wykonawcę byłaby wyższa, aniżeli suma przysługujących mu z tego tytułu kar umownych, Zamawiający może na zasadach ogólnych dochodzić od Wykonawcy odszkodowania uzupełniającego do wysokości     rzeczywiście poniesionej szkody. </w:t>
      </w:r>
    </w:p>
    <w:p w:rsidR="00FA6A3D" w:rsidRDefault="00FA6A3D">
      <w:pPr>
        <w:numPr>
          <w:ilvl w:val="0"/>
          <w:numId w:val="53"/>
        </w:numPr>
        <w:tabs>
          <w:tab w:val="left" w:pos="360"/>
        </w:tabs>
        <w:spacing w:after="0" w:line="240" w:lineRule="auto"/>
        <w:ind w:left="360"/>
        <w:jc w:val="both"/>
      </w:pPr>
      <w:r>
        <w:rPr>
          <w:rFonts w:ascii="Times New Roman" w:hAnsi="Times New Roman" w:cs="Times New Roman"/>
          <w:sz w:val="24"/>
          <w:szCs w:val="24"/>
        </w:rPr>
        <w:t xml:space="preserve">W przypadku braku możliwości dokonania potrącenia, o którym mowa w pkt. 1, kara umowna zostanie zapłacona w terminie do 14 dni od dnia doręczenia pisemnego wezwania do zapłaty na wskazany w komparycji Umowy adres Wykonawcy. </w:t>
      </w:r>
    </w:p>
    <w:p w:rsidR="00FA6A3D" w:rsidRDefault="00FA6A3D">
      <w:pPr>
        <w:numPr>
          <w:ilvl w:val="0"/>
          <w:numId w:val="53"/>
        </w:numPr>
        <w:tabs>
          <w:tab w:val="left" w:pos="360"/>
        </w:tabs>
        <w:spacing w:after="0" w:line="240" w:lineRule="auto"/>
        <w:ind w:left="360"/>
        <w:jc w:val="both"/>
      </w:pPr>
      <w:r>
        <w:rPr>
          <w:rFonts w:ascii="Times New Roman" w:hAnsi="Times New Roman" w:cs="Times New Roman"/>
          <w:sz w:val="24"/>
          <w:szCs w:val="24"/>
        </w:rPr>
        <w:t xml:space="preserve">Łączna wysokość naliczanych kar ze wszystkich tytułów określonych w Umowie nie przekroczy 30% wysokości wynagrodzenia, o którym mowa w § 2 pkt. 2. </w:t>
      </w:r>
    </w:p>
    <w:p w:rsidR="00FA6A3D" w:rsidRDefault="00FA6A3D">
      <w:pPr>
        <w:spacing w:after="0" w:line="240" w:lineRule="auto"/>
        <w:jc w:val="center"/>
        <w:rPr>
          <w:rFonts w:ascii="Times New Roman" w:hAnsi="Times New Roman" w:cs="Times New Roman"/>
          <w:b/>
          <w:sz w:val="24"/>
          <w:szCs w:val="24"/>
        </w:rPr>
      </w:pPr>
    </w:p>
    <w:p w:rsidR="00FA6A3D" w:rsidRDefault="00FA6A3D">
      <w:pPr>
        <w:spacing w:after="0" w:line="240" w:lineRule="auto"/>
        <w:jc w:val="center"/>
      </w:pPr>
      <w:r>
        <w:rPr>
          <w:rFonts w:ascii="Times New Roman" w:hAnsi="Times New Roman" w:cs="Times New Roman"/>
          <w:b/>
          <w:sz w:val="24"/>
          <w:szCs w:val="24"/>
        </w:rPr>
        <w:t>§ 6</w:t>
      </w:r>
    </w:p>
    <w:p w:rsidR="00FA6A3D" w:rsidRDefault="00FA6A3D">
      <w:pPr>
        <w:spacing w:after="0" w:line="240" w:lineRule="auto"/>
        <w:jc w:val="center"/>
      </w:pPr>
      <w:r>
        <w:rPr>
          <w:rFonts w:ascii="Times New Roman" w:hAnsi="Times New Roman" w:cs="Times New Roman"/>
          <w:b/>
          <w:sz w:val="24"/>
          <w:szCs w:val="24"/>
        </w:rPr>
        <w:t>Wypowiedzenie Umowy</w:t>
      </w:r>
    </w:p>
    <w:p w:rsidR="00FA6A3D" w:rsidRDefault="00FA6A3D">
      <w:pPr>
        <w:numPr>
          <w:ilvl w:val="0"/>
          <w:numId w:val="33"/>
        </w:numPr>
        <w:tabs>
          <w:tab w:val="left" w:pos="360"/>
        </w:tabs>
        <w:spacing w:after="0" w:line="240" w:lineRule="auto"/>
        <w:ind w:left="360"/>
        <w:jc w:val="both"/>
      </w:pPr>
      <w:r>
        <w:rPr>
          <w:rFonts w:ascii="Times New Roman" w:hAnsi="Times New Roman" w:cs="Times New Roman"/>
          <w:sz w:val="24"/>
          <w:szCs w:val="24"/>
        </w:rPr>
        <w:t xml:space="preserve">Zamawiający ma prawo wypowiedzieć Umowę z ważnych powodów, przy czym za ważny    powód Strony uznają między innymi sytuację, w której Wykonawca: </w:t>
      </w:r>
    </w:p>
    <w:p w:rsidR="00FA6A3D" w:rsidRDefault="00FA6A3D">
      <w:pPr>
        <w:numPr>
          <w:ilvl w:val="1"/>
          <w:numId w:val="33"/>
        </w:numPr>
        <w:tabs>
          <w:tab w:val="left" w:pos="720"/>
        </w:tabs>
        <w:spacing w:after="0" w:line="240" w:lineRule="auto"/>
        <w:ind w:left="720"/>
        <w:jc w:val="both"/>
      </w:pPr>
      <w:r>
        <w:rPr>
          <w:rFonts w:ascii="Times New Roman" w:hAnsi="Times New Roman" w:cs="Times New Roman"/>
          <w:sz w:val="24"/>
          <w:szCs w:val="24"/>
        </w:rPr>
        <w:t xml:space="preserve">zaprzestał wykonywania Umowy, </w:t>
      </w:r>
    </w:p>
    <w:p w:rsidR="00FA6A3D" w:rsidRDefault="00FA6A3D">
      <w:pPr>
        <w:numPr>
          <w:ilvl w:val="1"/>
          <w:numId w:val="33"/>
        </w:numPr>
        <w:tabs>
          <w:tab w:val="left" w:pos="720"/>
        </w:tabs>
        <w:spacing w:after="0" w:line="240" w:lineRule="auto"/>
        <w:ind w:left="720"/>
        <w:jc w:val="both"/>
      </w:pPr>
      <w:r>
        <w:rPr>
          <w:rFonts w:ascii="Times New Roman" w:hAnsi="Times New Roman" w:cs="Times New Roman"/>
          <w:sz w:val="24"/>
          <w:szCs w:val="24"/>
        </w:rPr>
        <w:t xml:space="preserve">nienależycie wykonuje Umowę.  </w:t>
      </w:r>
    </w:p>
    <w:p w:rsidR="00FA6A3D" w:rsidRDefault="00FA6A3D">
      <w:pPr>
        <w:numPr>
          <w:ilvl w:val="0"/>
          <w:numId w:val="33"/>
        </w:numPr>
        <w:tabs>
          <w:tab w:val="left" w:pos="360"/>
        </w:tabs>
        <w:spacing w:after="0" w:line="240" w:lineRule="auto"/>
        <w:ind w:left="360"/>
        <w:jc w:val="both"/>
      </w:pPr>
      <w:r>
        <w:rPr>
          <w:rFonts w:ascii="Times New Roman" w:hAnsi="Times New Roman" w:cs="Times New Roman"/>
          <w:sz w:val="24"/>
          <w:szCs w:val="24"/>
        </w:rPr>
        <w:t xml:space="preserve">W rozumieniu pkt. 1 p. pkt. b Wykonawca wykonuje Umowę nienależycie między innymi,  gdy: </w:t>
      </w:r>
    </w:p>
    <w:p w:rsidR="00FA6A3D" w:rsidRDefault="00FA6A3D">
      <w:pPr>
        <w:numPr>
          <w:ilvl w:val="1"/>
          <w:numId w:val="33"/>
        </w:numPr>
        <w:tabs>
          <w:tab w:val="left" w:pos="720"/>
        </w:tabs>
        <w:spacing w:after="0" w:line="240" w:lineRule="auto"/>
        <w:ind w:left="720"/>
        <w:jc w:val="both"/>
      </w:pPr>
      <w:r>
        <w:rPr>
          <w:rFonts w:ascii="Times New Roman" w:hAnsi="Times New Roman" w:cs="Times New Roman"/>
          <w:sz w:val="24"/>
          <w:szCs w:val="24"/>
        </w:rPr>
        <w:t xml:space="preserve">naruszenie zobowiązania nastąpiło wskutek winy umyślnej lub rażącego niedbalstwa Wykonawcy, </w:t>
      </w:r>
    </w:p>
    <w:p w:rsidR="00FA6A3D" w:rsidRDefault="00FA6A3D">
      <w:pPr>
        <w:numPr>
          <w:ilvl w:val="1"/>
          <w:numId w:val="33"/>
        </w:numPr>
        <w:tabs>
          <w:tab w:val="left" w:pos="720"/>
        </w:tabs>
        <w:spacing w:after="0" w:line="240" w:lineRule="auto"/>
        <w:ind w:left="720"/>
        <w:jc w:val="both"/>
      </w:pPr>
      <w:r>
        <w:rPr>
          <w:rFonts w:ascii="Times New Roman" w:hAnsi="Times New Roman" w:cs="Times New Roman"/>
          <w:sz w:val="24"/>
          <w:szCs w:val="24"/>
        </w:rPr>
        <w:t xml:space="preserve">naruszenie zobowiązania daje Zamawiającemu uzasadnione podstawy, aby nie pokładać zaufania w dalszym wykonywania Umowy przez Wykonawcę, </w:t>
      </w:r>
    </w:p>
    <w:p w:rsidR="00FA6A3D" w:rsidRDefault="00FA6A3D">
      <w:pPr>
        <w:numPr>
          <w:ilvl w:val="1"/>
          <w:numId w:val="33"/>
        </w:numPr>
        <w:tabs>
          <w:tab w:val="left" w:pos="720"/>
        </w:tabs>
        <w:spacing w:after="0" w:line="240" w:lineRule="auto"/>
        <w:ind w:left="720"/>
        <w:jc w:val="both"/>
      </w:pPr>
      <w:r>
        <w:rPr>
          <w:rFonts w:ascii="Times New Roman" w:hAnsi="Times New Roman" w:cs="Times New Roman"/>
          <w:sz w:val="24"/>
          <w:szCs w:val="24"/>
        </w:rPr>
        <w:t>Wykonawca nie dostarczy Zamawiającemu Programu zgodnie z zapisem w  pkt. 3 p. pkt. e do załącznika nr 2 do Ogłoszenia.</w:t>
      </w:r>
    </w:p>
    <w:p w:rsidR="00FA6A3D" w:rsidRDefault="00FA6A3D">
      <w:pPr>
        <w:numPr>
          <w:ilvl w:val="1"/>
          <w:numId w:val="33"/>
        </w:numPr>
        <w:tabs>
          <w:tab w:val="left" w:pos="720"/>
        </w:tabs>
        <w:spacing w:after="0" w:line="240" w:lineRule="auto"/>
        <w:ind w:left="720"/>
        <w:jc w:val="both"/>
      </w:pPr>
      <w:r>
        <w:rPr>
          <w:rFonts w:ascii="Times New Roman" w:hAnsi="Times New Roman" w:cs="Times New Roman"/>
          <w:sz w:val="24"/>
          <w:szCs w:val="24"/>
        </w:rPr>
        <w:t>Wykonawca nie przekaże Zamawiającemu Dokumentacji w terminie do 10 dni od daty zakończenia Kursu/ów.</w:t>
      </w:r>
    </w:p>
    <w:p w:rsidR="00FA6A3D" w:rsidRDefault="00FA6A3D">
      <w:pPr>
        <w:numPr>
          <w:ilvl w:val="0"/>
          <w:numId w:val="33"/>
        </w:numPr>
        <w:tabs>
          <w:tab w:val="left" w:pos="284"/>
          <w:tab w:val="left" w:pos="360"/>
        </w:tabs>
        <w:spacing w:after="0" w:line="240" w:lineRule="auto"/>
        <w:ind w:left="360"/>
        <w:jc w:val="both"/>
      </w:pPr>
      <w:r>
        <w:rPr>
          <w:rFonts w:ascii="Times New Roman" w:hAnsi="Times New Roman" w:cs="Times New Roman"/>
          <w:sz w:val="24"/>
          <w:szCs w:val="24"/>
        </w:rPr>
        <w:t xml:space="preserve">Wypowiedzenie lub odstąpienie od Umowy może dotyczyć całej Umowy lub części   Umowy jeszcze niewykonanej przez Wykonawcę.  </w:t>
      </w:r>
    </w:p>
    <w:p w:rsidR="00FA6A3D" w:rsidRDefault="00FA6A3D">
      <w:pPr>
        <w:spacing w:after="0" w:line="240" w:lineRule="auto"/>
        <w:ind w:left="708"/>
        <w:jc w:val="both"/>
      </w:pPr>
      <w:r>
        <w:rPr>
          <w:rFonts w:ascii="Times New Roman" w:eastAsia="Times New Roman" w:hAnsi="Times New Roman" w:cs="Times New Roman"/>
          <w:sz w:val="24"/>
          <w:szCs w:val="24"/>
        </w:rPr>
        <w:t xml:space="preserve"> </w:t>
      </w:r>
    </w:p>
    <w:p w:rsidR="00FA6A3D" w:rsidRDefault="00FA6A3D">
      <w:pPr>
        <w:spacing w:after="0" w:line="240" w:lineRule="auto"/>
        <w:jc w:val="center"/>
      </w:pPr>
      <w:r>
        <w:rPr>
          <w:rFonts w:ascii="Times New Roman" w:hAnsi="Times New Roman" w:cs="Times New Roman"/>
          <w:b/>
          <w:sz w:val="24"/>
          <w:szCs w:val="24"/>
        </w:rPr>
        <w:t>§ 7</w:t>
      </w:r>
    </w:p>
    <w:p w:rsidR="00FA6A3D" w:rsidRDefault="00FA6A3D">
      <w:pPr>
        <w:spacing w:after="0" w:line="240" w:lineRule="auto"/>
        <w:jc w:val="center"/>
        <w:rPr>
          <w:rFonts w:ascii="Times New Roman" w:hAnsi="Times New Roman" w:cs="Times New Roman"/>
          <w:b/>
          <w:sz w:val="24"/>
          <w:szCs w:val="24"/>
        </w:rPr>
      </w:pPr>
      <w:r w:rsidRPr="00A65BF9">
        <w:rPr>
          <w:rFonts w:ascii="Times New Roman" w:hAnsi="Times New Roman" w:cs="Times New Roman"/>
          <w:b/>
          <w:sz w:val="24"/>
          <w:szCs w:val="24"/>
        </w:rPr>
        <w:t>Ochrona danych osobowych</w:t>
      </w:r>
    </w:p>
    <w:p w:rsidR="00A65BF9" w:rsidRDefault="00A65BF9" w:rsidP="00A65BF9">
      <w:pPr>
        <w:spacing w:after="0" w:line="240" w:lineRule="auto"/>
        <w:rPr>
          <w:rFonts w:ascii="Times New Roman" w:hAnsi="Times New Roman" w:cs="Times New Roman"/>
          <w:bCs/>
          <w:sz w:val="24"/>
          <w:szCs w:val="24"/>
        </w:rPr>
      </w:pPr>
      <w:r>
        <w:rPr>
          <w:rFonts w:ascii="Times New Roman" w:hAnsi="Times New Roman" w:cs="Times New Roman"/>
          <w:bCs/>
          <w:sz w:val="24"/>
          <w:szCs w:val="24"/>
        </w:rPr>
        <w:t>1.Powierzenie przetwarzania danych osobowych</w:t>
      </w:r>
    </w:p>
    <w:p w:rsidR="00A65BF9" w:rsidRDefault="00A65BF9" w:rsidP="00A65BF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 Zleceniodawca powierza Wykonawcy trybie art. 28 </w:t>
      </w:r>
      <w:r>
        <w:rPr>
          <w:rStyle w:val="Uwydatnienie"/>
          <w:rFonts w:ascii="Times New Roman" w:hAnsi="Times New Roman" w:cs="Times New Roman"/>
          <w:i w:val="0"/>
          <w:highlight w:val="white"/>
        </w:rPr>
        <w:t>rozporządzenia Parlamentu Europejskiego i Rady (UE) 2016/679 z 27.04.2016 r. w sprawie ochrony osób fizycznych w związku z przetwarzaniem danych osobowych i w sprawie swobodnego przepływu takich danych oraz uchylenia dyrektywy 95/46/WE, Dz.U. UE. L. Nr 119, s. 1- dalej RODO</w:t>
      </w:r>
      <w:r>
        <w:rPr>
          <w:rFonts w:ascii="Times New Roman" w:hAnsi="Times New Roman" w:cs="Times New Roman"/>
          <w:sz w:val="24"/>
          <w:szCs w:val="24"/>
        </w:rPr>
        <w:t xml:space="preserve"> przetwarzanie danych osobowych.</w:t>
      </w:r>
    </w:p>
    <w:p w:rsidR="00A65BF9" w:rsidRDefault="00A65BF9" w:rsidP="00A65B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1.2. Zleceniodawca oświadcza, że jest administratorem danych, które powierza.</w:t>
      </w:r>
    </w:p>
    <w:p w:rsidR="00A65BF9" w:rsidRDefault="00A65BF9" w:rsidP="00A65B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 Powierzone dane zawierają informacje o osobach fizycznych.</w:t>
      </w:r>
    </w:p>
    <w:p w:rsidR="00A65BF9" w:rsidRDefault="00A65BF9" w:rsidP="00A65B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 Zleceniodawca powierza Wykonawcy przetwarzanie danych osobowych jedynie w zakresie określonym w § 2, a Wykonawca zobowiązuje się dokonywać przetwarzania danych jedynie w zakresie tego powierzenia</w:t>
      </w:r>
    </w:p>
    <w:p w:rsidR="00A65BF9" w:rsidRDefault="00A65BF9" w:rsidP="00A65BF9">
      <w:pPr>
        <w:spacing w:after="0" w:line="240" w:lineRule="auto"/>
        <w:rPr>
          <w:rFonts w:ascii="Times New Roman" w:hAnsi="Times New Roman" w:cs="Times New Roman"/>
          <w:sz w:val="24"/>
          <w:szCs w:val="24"/>
        </w:rPr>
      </w:pPr>
      <w:r>
        <w:rPr>
          <w:rFonts w:ascii="Times New Roman" w:hAnsi="Times New Roman" w:cs="Times New Roman"/>
          <w:bCs/>
          <w:sz w:val="24"/>
          <w:szCs w:val="24"/>
        </w:rPr>
        <w:t>2. Zakres i cel przetwarzania danych</w:t>
      </w:r>
    </w:p>
    <w:p w:rsidR="00A65BF9" w:rsidRDefault="00A65BF9" w:rsidP="00A65B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 Wykonawca będzie przetwarzał następujące rodzaje danych osobowych, powierzone na podstawie niniejszej Umowy:</w:t>
      </w:r>
    </w:p>
    <w:p w:rsidR="00A65BF9" w:rsidRDefault="00A65BF9" w:rsidP="00A65BF9">
      <w:pPr>
        <w:spacing w:after="0" w:line="240" w:lineRule="auto"/>
        <w:ind w:left="360" w:hanging="360"/>
        <w:rPr>
          <w:rFonts w:ascii="Times New Roman" w:hAnsi="Times New Roman" w:cs="Times New Roman"/>
          <w:color w:val="FF0000"/>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9E3F4E">
        <w:rPr>
          <w:rFonts w:ascii="Times New Roman" w:hAnsi="Times New Roman" w:cs="Times New Roman"/>
          <w:sz w:val="24"/>
          <w:szCs w:val="24"/>
        </w:rPr>
        <w:t>dane zwykłe: imiona i nazwiska, pesel, adres</w:t>
      </w:r>
      <w:r>
        <w:rPr>
          <w:rFonts w:ascii="Times New Roman" w:hAnsi="Times New Roman" w:cs="Times New Roman"/>
          <w:color w:val="FF0000"/>
          <w:sz w:val="24"/>
          <w:szCs w:val="24"/>
        </w:rPr>
        <w:t xml:space="preserve"> </w:t>
      </w:r>
    </w:p>
    <w:p w:rsidR="00A65BF9" w:rsidRDefault="00A65BF9" w:rsidP="00A65BF9">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dane szczególne: brak</w:t>
      </w:r>
    </w:p>
    <w:p w:rsidR="00A65BF9" w:rsidRDefault="00A65BF9" w:rsidP="00A65BF9">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 xml:space="preserve">a powyższe dane dotyczą następujących kategorii osób: </w:t>
      </w:r>
    </w:p>
    <w:p w:rsidR="00A65BF9" w:rsidRDefault="00A65BF9" w:rsidP="00A65BF9">
      <w:pPr>
        <w:numPr>
          <w:ilvl w:val="0"/>
          <w:numId w:val="67"/>
        </w:numPr>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t>słuchaczy Wojewódzkiego Zespołu Szkół Policealnych nr 2 w Gdańsku ,</w:t>
      </w:r>
    </w:p>
    <w:p w:rsidR="00A65BF9" w:rsidRDefault="00A65BF9" w:rsidP="00A65BF9">
      <w:pPr>
        <w:numPr>
          <w:ilvl w:val="0"/>
          <w:numId w:val="67"/>
        </w:numPr>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t>nauczyciele Wojewódzkiego Zespołu Szkół Policealnych nr 2 w Gdańsku .</w:t>
      </w:r>
    </w:p>
    <w:p w:rsidR="00A65BF9" w:rsidRDefault="00A65BF9" w:rsidP="00A65B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2.2. Powierzone przez Zleceniodawcę dane osobowe będą przetwarzane przez Wykonawcę wyłącznie w celu realizacji usługi szkoleniowej. </w:t>
      </w:r>
    </w:p>
    <w:p w:rsidR="00A65BF9" w:rsidRDefault="00A65BF9" w:rsidP="00A65B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2.3.  Przetwarzanie będzie wykonywane w okresie od dnia podpisania umowy  do dnia .................... </w:t>
      </w:r>
    </w:p>
    <w:p w:rsidR="00A65BF9" w:rsidRDefault="00A65BF9" w:rsidP="00A65BF9">
      <w:pPr>
        <w:spacing w:after="0" w:line="240" w:lineRule="auto"/>
        <w:rPr>
          <w:rFonts w:ascii="Times New Roman" w:hAnsi="Times New Roman" w:cs="Times New Roman"/>
          <w:sz w:val="24"/>
          <w:szCs w:val="24"/>
        </w:rPr>
      </w:pPr>
      <w:r>
        <w:rPr>
          <w:rFonts w:ascii="Times New Roman" w:hAnsi="Times New Roman" w:cs="Times New Roman"/>
          <w:bCs/>
          <w:sz w:val="24"/>
          <w:szCs w:val="24"/>
        </w:rPr>
        <w:t>3. Sposób wykonania Umowy w zakresie przetwarzania danych osobowych</w:t>
      </w:r>
    </w:p>
    <w:p w:rsidR="00A65BF9" w:rsidRDefault="00A65BF9" w:rsidP="00A65B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 Wykonawca zobowiązuje się, jeszcze przed przystąpieniem do przetwarzania danych osobowych, o których mowa w § 2 ust. 1, do ich zabezpieczenia poprzez wdrożenie i utrzymywanie środków technicznych i organizacyjnych, o których mowa w art. 32 RODO, odpowiednich do rodzaju przetwarzanych danych.</w:t>
      </w:r>
    </w:p>
    <w:p w:rsidR="00A65BF9" w:rsidRDefault="00A65BF9" w:rsidP="00A65B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 Wykonawca oświadcza, że dysponuje środkami umożliwiającymi prawidłowe przetwarzanie i zabezpieczenie danych osobowych.</w:t>
      </w:r>
    </w:p>
    <w:p w:rsidR="00A65BF9" w:rsidRDefault="00A65BF9" w:rsidP="00A65B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 Wykonawca zobowiązuje się:</w:t>
      </w:r>
    </w:p>
    <w:p w:rsidR="00A65BF9" w:rsidRDefault="00A65BF9" w:rsidP="00A65BF9">
      <w:pPr>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dołożyć szczególnej staranności przy przetwarzaniu powierzonych danych osobowych, w tym zwłaszcza zgodnie z wewnętrzną polityką bezpieczeństwa oraz podejmować wszelkie środki wymagane na mocy art. 32 RODO,</w:t>
      </w:r>
    </w:p>
    <w:p w:rsidR="00A65BF9" w:rsidRDefault="00A65BF9" w:rsidP="00A65BF9">
      <w:pPr>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przetwarzać powierzone mu dane osobowe zgodnie z niniejszą Umową oraz przepisami chroniącymi prawa osób, których dane dotyczą,</w:t>
      </w:r>
    </w:p>
    <w:p w:rsidR="00A65BF9" w:rsidRDefault="00A65BF9" w:rsidP="00A65BF9">
      <w:pPr>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przetwarzać dane powierzone przez Zamawiającego wyłącznie przez osoby upoważnione przez Wykonawcę,</w:t>
      </w:r>
    </w:p>
    <w:p w:rsidR="00A65BF9" w:rsidRDefault="00A65BF9" w:rsidP="00A65BF9">
      <w:pPr>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zachować i zapewnić zachowanie w tajemnicy, o której mowa w art. 28 ust. 3 lit. b) RODO, przetwarzanych danych przez osoby, które upoważnia do przetwarzania danych osobowych w celu realizacji niniejszej Umowy, zarówno w trakcie zatrudnienia u Wykonawcy, jak i po jego ustaniu,</w:t>
      </w:r>
    </w:p>
    <w:p w:rsidR="00A65BF9" w:rsidRDefault="00A65BF9" w:rsidP="00A65BF9">
      <w:pPr>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każdorazowo uzyskiwać uprzednią pisemną zgodę Zleceniodawcy na powierzenie konkretnych operacji przetwarzania danych w drodze pisemnej umowy podpowierzenia, zgodnie z art. 28 ust. 2 i 4 RODO, tylko w celu wykonania Umowy,</w:t>
      </w:r>
    </w:p>
    <w:p w:rsidR="00A65BF9" w:rsidRDefault="00A65BF9" w:rsidP="00A65BF9">
      <w:pPr>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w miarę możliwości pomagać Zleceniodawcy poprzez odpowiednie środki techniczne i organizacyjne wywiązać się z obowiązku odpowiadania na żądania osoby, której dane dotyczą, w zakresie wykonywania jej praw określonych w rozdziale III RODO,</w:t>
      </w:r>
    </w:p>
    <w:p w:rsidR="00A65BF9" w:rsidRDefault="00A65BF9" w:rsidP="00A65BF9">
      <w:pPr>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t>pomagać Zleceniodawcy wywiązać się z obowiązków określonych w art. 32-36 RODO,</w:t>
      </w:r>
    </w:p>
    <w:p w:rsidR="00A65BF9" w:rsidRDefault="00A65BF9" w:rsidP="00A65BF9">
      <w:pPr>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rPr>
        <w:tab/>
        <w:t>udostępniać Zleceniodawcy wszelkie informacje niezbędne do wykazania spełnienia obowiązków określonych w art. 28 RODO oraz umożliwiać Zleceniodawcy lub audytorowi upoważnionemu przez Zleceniodawcę przeprowadzanie audytów,</w:t>
      </w:r>
    </w:p>
    <w:p w:rsidR="00A65BF9" w:rsidRDefault="00A65BF9" w:rsidP="00A65BF9">
      <w:pPr>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nie przekazywać danych do państwa trzeciego lub organizacji międzynarodowej,</w:t>
      </w:r>
    </w:p>
    <w:p w:rsidR="00A65BF9" w:rsidRDefault="00A65BF9" w:rsidP="00A65BF9">
      <w:pPr>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j)</w:t>
      </w:r>
      <w:r>
        <w:rPr>
          <w:rFonts w:ascii="Times New Roman" w:hAnsi="Times New Roman" w:cs="Times New Roman"/>
          <w:sz w:val="24"/>
          <w:szCs w:val="24"/>
        </w:rPr>
        <w:tab/>
        <w:t>prowadzić rejestr wszystkich kategorii czynności przetwarzania dokonywanych w imieniu Zleceniodawcy, zgodnie z art. 30 RODO.</w:t>
      </w:r>
    </w:p>
    <w:p w:rsidR="00A65BF9" w:rsidRDefault="00A65BF9" w:rsidP="00A65B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3.4. Wykonawca zobowiązuje się niezwłocznie zawiadomić Zleceniodawcę o:</w:t>
      </w:r>
    </w:p>
    <w:p w:rsidR="00A65BF9" w:rsidRDefault="00A65BF9" w:rsidP="00A65BF9">
      <w:pPr>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każdym żądaniu udostępnienia danych osobowych właściwemu organowi lub instytucji,</w:t>
      </w:r>
    </w:p>
    <w:p w:rsidR="00A65BF9" w:rsidRDefault="00A65BF9" w:rsidP="00A65BF9">
      <w:pPr>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każdym żądaniu osoby, której dane przetwarza,</w:t>
      </w:r>
    </w:p>
    <w:p w:rsidR="00A65BF9" w:rsidRDefault="00A65BF9" w:rsidP="00A65BF9">
      <w:pPr>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każdym podejrzeniu naruszenia bezpieczeństwa danych osobowych,</w:t>
      </w:r>
    </w:p>
    <w:p w:rsidR="00A65BF9" w:rsidRDefault="00A65BF9" w:rsidP="00A65BF9">
      <w:pPr>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przeprowadzeniu przez organ nadzorczy kontroli zgodności przetwarzania danych osobowych i jej wynikach oraz o innych czynnościach organów władzy publicznej dotyczących tych danych.</w:t>
      </w:r>
    </w:p>
    <w:p w:rsidR="00A65BF9" w:rsidRDefault="00A65BF9" w:rsidP="00A65B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3.5. Zleceniodawca ma prawo do kontroli sposobu wykonywania Umowy oraz żądania składania przez Wykonawcę pisemnych wyjaśnień.</w:t>
      </w:r>
    </w:p>
    <w:p w:rsidR="00A65BF9" w:rsidRDefault="00A65BF9" w:rsidP="00A65B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3.6. Wykonawca zobowiązuje się do usunięcia uchybień i poprawy bezpieczeństwa przetwarzania danych osobowych oraz udzielenia odpowiedzi na każde pytanie Zleceniodawcy dotyczące przetwarzania powierzonych danych osobowych.</w:t>
      </w:r>
    </w:p>
    <w:p w:rsidR="00A65BF9" w:rsidRDefault="00A65BF9" w:rsidP="00A65B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3.7. Administrator danych osobowych zobowiązuje się </w:t>
      </w:r>
      <w:r>
        <w:rPr>
          <w:rFonts w:ascii="Times New Roman" w:hAnsi="Times New Roman" w:cs="Times New Roman"/>
          <w:bCs/>
          <w:sz w:val="24"/>
          <w:szCs w:val="24"/>
        </w:rPr>
        <w:t>współdziałać z Wykonawcą w wykonaniu Umowy.</w:t>
      </w:r>
    </w:p>
    <w:p w:rsidR="00A65BF9" w:rsidRDefault="00A65BF9" w:rsidP="00A65BF9">
      <w:pPr>
        <w:spacing w:after="0" w:line="240" w:lineRule="auto"/>
        <w:rPr>
          <w:rFonts w:ascii="Times New Roman" w:hAnsi="Times New Roman" w:cs="Times New Roman"/>
          <w:sz w:val="24"/>
          <w:szCs w:val="24"/>
        </w:rPr>
      </w:pPr>
      <w:r>
        <w:rPr>
          <w:rFonts w:ascii="Times New Roman" w:hAnsi="Times New Roman" w:cs="Times New Roman"/>
          <w:bCs/>
          <w:sz w:val="24"/>
          <w:szCs w:val="24"/>
        </w:rPr>
        <w:t>4. Odpowiedzialność Wykonawcy</w:t>
      </w:r>
    </w:p>
    <w:p w:rsidR="00A65BF9" w:rsidRDefault="00A65BF9" w:rsidP="00A65B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 Wykonawca odpowiada za naprawienie wyrządzonej Zamawiającemu lub osobom trzecim szkody wynikłej z niewykonania lub nienależytego wykonania Umowy, a w szczególności z zastosowania lub nie zastosowania właściwych środków bezpieczeństwa, naruszenia obowiązków wynikających z RODO lub prawa polskiego oraz za udostępnienie danych osobom nieupoważnionym.</w:t>
      </w:r>
    </w:p>
    <w:p w:rsidR="00A65BF9" w:rsidRDefault="00A65BF9" w:rsidP="00A65B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 W razie niewykonania lub nienależytego wykonania przez Wykonawcę Umowy, Zamawiający jest uprawniony do żądania od Wykonawcy kary umownej w wysokości 2% wartości brutto umowy. Zamawiający ma prawo dochodzić od Wykonawcy odszkodowania przenoszącego wysokość zastrzeżonej kary umownej.</w:t>
      </w:r>
    </w:p>
    <w:p w:rsidR="00A65BF9" w:rsidRDefault="00A65BF9" w:rsidP="00A65B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 W przypadku naruszenia przepisów RODO, prawa polskiego lub niniejszej Umowy z przyczyn leżących po stronie Wykonawcy, w następstwie, czego Zleceniodawca, jako administrator danych osobowych zostanie zobowiązany do zapłaty jakichkolwiek należności, Wykonawca zobowiązuje się pokryć Zleceniodawcy poniesione z tego tytułu wszelkie koszty.</w:t>
      </w:r>
    </w:p>
    <w:p w:rsidR="00A65BF9" w:rsidRDefault="00A65BF9" w:rsidP="00A65BF9">
      <w:pPr>
        <w:spacing w:after="0" w:line="240" w:lineRule="auto"/>
        <w:rPr>
          <w:rFonts w:ascii="Times New Roman" w:hAnsi="Times New Roman" w:cs="Times New Roman"/>
          <w:sz w:val="24"/>
          <w:szCs w:val="24"/>
        </w:rPr>
      </w:pPr>
      <w:r>
        <w:rPr>
          <w:rFonts w:ascii="Times New Roman" w:hAnsi="Times New Roman" w:cs="Times New Roman"/>
          <w:bCs/>
          <w:sz w:val="24"/>
          <w:szCs w:val="24"/>
        </w:rPr>
        <w:t>5. Czas obowiązywania Umowy</w:t>
      </w:r>
    </w:p>
    <w:p w:rsidR="00A65BF9" w:rsidRDefault="00A65BF9" w:rsidP="00A65BF9">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Niniejsza Umowa zostaje zawarta na czas określony od dnia podpisania  do dnia .................... </w:t>
      </w:r>
    </w:p>
    <w:p w:rsidR="00A65BF9" w:rsidRDefault="00A65BF9" w:rsidP="00A65BF9">
      <w:pPr>
        <w:spacing w:after="0" w:line="240" w:lineRule="auto"/>
        <w:rPr>
          <w:rFonts w:ascii="Times New Roman" w:hAnsi="Times New Roman" w:cs="Times New Roman"/>
          <w:sz w:val="24"/>
          <w:szCs w:val="24"/>
        </w:rPr>
      </w:pPr>
      <w:r>
        <w:rPr>
          <w:rFonts w:ascii="Times New Roman" w:hAnsi="Times New Roman" w:cs="Times New Roman"/>
          <w:bCs/>
          <w:sz w:val="24"/>
          <w:szCs w:val="24"/>
        </w:rPr>
        <w:t>6. Rozwiązanie Umowy</w:t>
      </w:r>
    </w:p>
    <w:p w:rsidR="00A65BF9" w:rsidRDefault="00A65BF9" w:rsidP="00A65B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Zleceniodawca może rozwiązać Umowę ze skutkiem natychmiastowym, gdy Wykonawca:</w:t>
      </w:r>
    </w:p>
    <w:p w:rsidR="00A65BF9" w:rsidRDefault="00A65BF9" w:rsidP="00A65BF9">
      <w:pPr>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wykorzystał dane osobowe w sposób niezgodny z Umową,</w:t>
      </w:r>
    </w:p>
    <w:p w:rsidR="00A65BF9" w:rsidRDefault="00A65BF9" w:rsidP="00A65BF9">
      <w:pPr>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niewłaściwie przetwarza dane osobowe, pomimo uprzedniego wezwania do zmiany sposobu ich przetwarzania,</w:t>
      </w:r>
    </w:p>
    <w:p w:rsidR="00A65BF9" w:rsidRDefault="00A65BF9" w:rsidP="00A65BF9">
      <w:pPr>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powierzył przetwarzanie danych osobowych innemu podmiotowi bez zgody Zleceniodawcy,</w:t>
      </w:r>
    </w:p>
    <w:p w:rsidR="00A65BF9" w:rsidRDefault="00A65BF9" w:rsidP="00A65BF9">
      <w:pPr>
        <w:spacing w:after="0" w:line="240" w:lineRule="auto"/>
        <w:ind w:left="360" w:hanging="360"/>
        <w:jc w:val="both"/>
        <w:rPr>
          <w:rFonts w:ascii="Times New Roman" w:hAnsi="Times New Roman" w:cs="Times New Roman"/>
          <w:b/>
          <w:bCs/>
          <w:sz w:val="24"/>
          <w:szCs w:val="24"/>
        </w:rPr>
      </w:pPr>
      <w:r>
        <w:rPr>
          <w:rFonts w:ascii="Times New Roman" w:hAnsi="Times New Roman" w:cs="Times New Roman"/>
          <w:sz w:val="24"/>
          <w:szCs w:val="24"/>
        </w:rPr>
        <w:t>4)</w:t>
      </w:r>
      <w:r>
        <w:rPr>
          <w:rFonts w:ascii="Times New Roman" w:hAnsi="Times New Roman" w:cs="Times New Roman"/>
          <w:sz w:val="24"/>
          <w:szCs w:val="24"/>
        </w:rPr>
        <w:tab/>
        <w:t>nie ma zdolności do dalszego wykonywania Umowy.</w:t>
      </w:r>
    </w:p>
    <w:p w:rsidR="00A65BF9" w:rsidRDefault="00A65BF9" w:rsidP="00A65BF9">
      <w:pPr>
        <w:spacing w:after="0" w:line="240" w:lineRule="auto"/>
        <w:rPr>
          <w:rFonts w:ascii="Times New Roman" w:hAnsi="Times New Roman" w:cs="Times New Roman"/>
          <w:sz w:val="24"/>
          <w:szCs w:val="24"/>
        </w:rPr>
      </w:pPr>
      <w:r>
        <w:rPr>
          <w:rFonts w:ascii="Times New Roman" w:hAnsi="Times New Roman" w:cs="Times New Roman"/>
          <w:bCs/>
          <w:sz w:val="24"/>
          <w:szCs w:val="24"/>
        </w:rPr>
        <w:t>7. Obowiązki wykonawcy po rozwiązaniu Umowy</w:t>
      </w:r>
    </w:p>
    <w:p w:rsidR="00A65BF9" w:rsidRDefault="00A65BF9" w:rsidP="00A65B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przypadku rozwiązania umowy Wykonawca niezwłocznie, nie później niż w </w:t>
      </w:r>
      <w:r w:rsidRPr="009E3F4E">
        <w:rPr>
          <w:rFonts w:ascii="Times New Roman" w:hAnsi="Times New Roman" w:cs="Times New Roman"/>
          <w:sz w:val="24"/>
          <w:szCs w:val="24"/>
        </w:rPr>
        <w:t>terminie do 3 dni kalendarzowych, zwróci wszelkie dane osobowe, których przetwarzanie zostało</w:t>
      </w:r>
      <w:r>
        <w:rPr>
          <w:rFonts w:ascii="Times New Roman" w:hAnsi="Times New Roman" w:cs="Times New Roman"/>
          <w:sz w:val="24"/>
          <w:szCs w:val="24"/>
        </w:rPr>
        <w:t xml:space="preserve"> mu powierzone, a także usunie z własnych systemów informatycznych oraz zniszczy dane osobowe przechowywane na własnych nośnikach danych lub w wersji papierowej, chyba że prawo Unii lub prawo polskie nakazują przechowywanie danych osobowych.</w:t>
      </w:r>
    </w:p>
    <w:p w:rsidR="00A65BF9" w:rsidRDefault="00A65BF9" w:rsidP="00A65BF9">
      <w:pPr>
        <w:spacing w:after="0" w:line="240" w:lineRule="auto"/>
        <w:rPr>
          <w:rFonts w:ascii="Times New Roman" w:hAnsi="Times New Roman" w:cs="Times New Roman"/>
          <w:sz w:val="24"/>
          <w:szCs w:val="24"/>
        </w:rPr>
      </w:pPr>
      <w:r>
        <w:rPr>
          <w:rFonts w:ascii="Times New Roman" w:hAnsi="Times New Roman" w:cs="Times New Roman"/>
          <w:bCs/>
          <w:sz w:val="24"/>
          <w:szCs w:val="24"/>
        </w:rPr>
        <w:t>8. Postanowienia końcowe</w:t>
      </w:r>
    </w:p>
    <w:p w:rsidR="00A65BF9" w:rsidRDefault="00A65BF9" w:rsidP="00A65B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8.1. Wszelkie zmiany Umowy wymagają formy pisemnej pod rygorem nieważności.</w:t>
      </w:r>
    </w:p>
    <w:p w:rsidR="00FA6A3D" w:rsidRDefault="00A65BF9" w:rsidP="00A65B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8.2. W sprawach nieuregulowanych w Umowie mają zastosowanie przepisy RODO oraz prawa polskiego.</w:t>
      </w:r>
    </w:p>
    <w:p w:rsidR="00063C76" w:rsidRDefault="00063C76">
      <w:pPr>
        <w:spacing w:after="0" w:line="240" w:lineRule="auto"/>
        <w:jc w:val="center"/>
        <w:rPr>
          <w:rFonts w:ascii="Times New Roman" w:hAnsi="Times New Roman" w:cs="Times New Roman"/>
          <w:b/>
          <w:sz w:val="24"/>
          <w:szCs w:val="24"/>
        </w:rPr>
      </w:pPr>
    </w:p>
    <w:p w:rsidR="00FA6A3D" w:rsidRDefault="00FA6A3D">
      <w:pPr>
        <w:spacing w:after="0" w:line="240" w:lineRule="auto"/>
        <w:jc w:val="center"/>
      </w:pPr>
      <w:r>
        <w:rPr>
          <w:rFonts w:ascii="Times New Roman" w:hAnsi="Times New Roman" w:cs="Times New Roman"/>
          <w:b/>
          <w:sz w:val="24"/>
          <w:szCs w:val="24"/>
        </w:rPr>
        <w:lastRenderedPageBreak/>
        <w:t>§ 8</w:t>
      </w:r>
    </w:p>
    <w:p w:rsidR="00FA6A3D" w:rsidRDefault="00FA6A3D">
      <w:pPr>
        <w:widowControl w:val="0"/>
        <w:spacing w:after="0" w:line="240" w:lineRule="auto"/>
        <w:jc w:val="center"/>
      </w:pPr>
      <w:r>
        <w:rPr>
          <w:rFonts w:ascii="Times New Roman" w:eastAsia="Times New Roman" w:hAnsi="Times New Roman" w:cs="Times New Roman"/>
          <w:b/>
          <w:sz w:val="24"/>
          <w:szCs w:val="24"/>
          <w:lang w:eastAsia="pl-PL"/>
        </w:rPr>
        <w:t>Prawa własności intelektualnej</w:t>
      </w:r>
      <w:r>
        <w:rPr>
          <w:rFonts w:ascii="Times New Roman" w:eastAsia="Times New Roman" w:hAnsi="Times New Roman" w:cs="Times New Roman"/>
          <w:b/>
          <w:strike/>
          <w:sz w:val="24"/>
          <w:szCs w:val="24"/>
          <w:lang w:eastAsia="pl-PL"/>
        </w:rPr>
        <w:t xml:space="preserve"> </w:t>
      </w:r>
    </w:p>
    <w:p w:rsidR="00FA6A3D" w:rsidRDefault="00FA6A3D">
      <w:pPr>
        <w:widowControl w:val="0"/>
        <w:tabs>
          <w:tab w:val="left" w:pos="1760"/>
        </w:tabs>
        <w:autoSpaceDE w:val="0"/>
        <w:spacing w:after="0" w:line="240" w:lineRule="auto"/>
        <w:ind w:left="360"/>
        <w:jc w:val="both"/>
      </w:pPr>
      <w:r>
        <w:rPr>
          <w:rFonts w:ascii="Times New Roman" w:eastAsia="Times New Roman" w:hAnsi="Times New Roman" w:cs="Times New Roman"/>
          <w:sz w:val="24"/>
          <w:szCs w:val="24"/>
          <w:lang w:eastAsia="pl-PL"/>
        </w:rPr>
        <w:t>Wykonawca oświadcza i gwarantuje, że wykonany Utwór będzie wynikiem jego indywidualnej działalności twórczej i nie będzie naruszać praw autorskich ani jakichkolwiek innych praw osób trzecich. Wykonawca jest odpowiedzialny wzgl</w:t>
      </w:r>
      <w:r>
        <w:rPr>
          <w:rFonts w:ascii="Times New Roman" w:eastAsia="TimesNewRoman" w:hAnsi="Times New Roman" w:cs="Times New Roman"/>
          <w:sz w:val="24"/>
          <w:szCs w:val="24"/>
          <w:lang w:eastAsia="pl-PL"/>
        </w:rPr>
        <w:t>ę</w:t>
      </w:r>
      <w:r>
        <w:rPr>
          <w:rFonts w:ascii="Times New Roman" w:eastAsia="Times New Roman" w:hAnsi="Times New Roman" w:cs="Times New Roman"/>
          <w:sz w:val="24"/>
          <w:szCs w:val="24"/>
          <w:lang w:eastAsia="pl-PL"/>
        </w:rPr>
        <w:t>dem Zamawiającego za wszelkie wady prawne Utworu, a w szczególno</w:t>
      </w:r>
      <w:r>
        <w:rPr>
          <w:rFonts w:ascii="Times New Roman" w:eastAsia="TimesNewRoman" w:hAnsi="Times New Roman" w:cs="Times New Roman"/>
          <w:sz w:val="24"/>
          <w:szCs w:val="24"/>
          <w:lang w:eastAsia="pl-PL"/>
        </w:rPr>
        <w:t>ś</w:t>
      </w:r>
      <w:r>
        <w:rPr>
          <w:rFonts w:ascii="Times New Roman" w:eastAsia="Times New Roman" w:hAnsi="Times New Roman" w:cs="Times New Roman"/>
          <w:sz w:val="24"/>
          <w:szCs w:val="24"/>
          <w:lang w:eastAsia="pl-PL"/>
        </w:rPr>
        <w:t>ci za ewentualne roszczenia osób trzecich wynikaj</w:t>
      </w:r>
      <w:r>
        <w:rPr>
          <w:rFonts w:ascii="Times New Roman" w:eastAsia="TimesNewRoman" w:hAnsi="Times New Roman" w:cs="Times New Roman"/>
          <w:sz w:val="24"/>
          <w:szCs w:val="24"/>
          <w:lang w:eastAsia="pl-PL"/>
        </w:rPr>
        <w:t>ą</w:t>
      </w:r>
      <w:r>
        <w:rPr>
          <w:rFonts w:ascii="Times New Roman" w:eastAsia="Times New Roman" w:hAnsi="Times New Roman" w:cs="Times New Roman"/>
          <w:sz w:val="24"/>
          <w:szCs w:val="24"/>
          <w:lang w:eastAsia="pl-PL"/>
        </w:rPr>
        <w:t>ce z naruszenia praw własno</w:t>
      </w:r>
      <w:r>
        <w:rPr>
          <w:rFonts w:ascii="Times New Roman" w:eastAsia="TimesNewRoman" w:hAnsi="Times New Roman" w:cs="Times New Roman"/>
          <w:sz w:val="24"/>
          <w:szCs w:val="24"/>
          <w:lang w:eastAsia="pl-PL"/>
        </w:rPr>
        <w:t>ś</w:t>
      </w:r>
      <w:r>
        <w:rPr>
          <w:rFonts w:ascii="Times New Roman" w:eastAsia="Times New Roman" w:hAnsi="Times New Roman" w:cs="Times New Roman"/>
          <w:sz w:val="24"/>
          <w:szCs w:val="24"/>
          <w:lang w:eastAsia="pl-PL"/>
        </w:rPr>
        <w:t xml:space="preserve">ci intelektualnej. </w:t>
      </w:r>
      <w:r>
        <w:rPr>
          <w:rFonts w:ascii="Times New Roman" w:eastAsia="Times New Roman" w:hAnsi="Times New Roman" w:cs="Times New Roman"/>
          <w:sz w:val="24"/>
          <w:szCs w:val="24"/>
          <w:lang w:eastAsia="pl-PL"/>
        </w:rPr>
        <w:br/>
        <w:t xml:space="preserve">W przypadku wystąpienia przez osoby trzecie z roszczeniami wobec Zamawiającego wynikającymi z ewentualnych naruszeń praw własności intelektualnej </w:t>
      </w:r>
      <w:r>
        <w:rPr>
          <w:rFonts w:ascii="Times New Roman" w:eastAsia="Times New Roman" w:hAnsi="Times New Roman" w:cs="Times New Roman"/>
          <w:sz w:val="24"/>
          <w:szCs w:val="24"/>
          <w:lang w:eastAsia="pl-PL"/>
        </w:rPr>
        <w:br/>
        <w:t>i powstałymi w wyniku korzystania przez Zamawiającego z Utworu, Wykonawca zobowiązuje się do podjęcia na swój koszt wszelkich kroków prawnych zapewniających Zamawiającemu należytą ochronę przed takimi roszczeniami, a w szczególności zobowiązuje się wstąpić w miejsce Zamawiającego, lub w przypadku braku takiej możliwości - przystąpić po stronie Zamawiającego, do wszelkich postępowań toczących się przeciwko Zamawiającemu. Wykonawca zobowiązany jest zwrócić Zamawiającemu zasądzone od Zamawiającego i wypłacone przez Zamawiającego kwoty odszkodowań wynikające z ewentualnych naruszeń praw własności intelektualnej osób trzecich, powstałych w wyniku korzystania przez Zamawiającego z Utworu, wraz z wszelkimi związanymi z tym wydatkami i opłatami, włączając w to koszty procesu i obsługi prawnej - pod warunkiem, że Zamawiający niezwłocznie zawiadomi Wykonawcę o zgłoszonych roszczeniach. Wykonawca zobowiązany jest do zwrotu Zamawiającemu kwot, o których mowa w zdaniu poprzedzającym, w terminie do 30 dni od dnia doręczenia przez Zamawiającego pisemnego żądania ich zwrotu.</w:t>
      </w:r>
    </w:p>
    <w:p w:rsidR="00FA6A3D" w:rsidRDefault="00FA6A3D">
      <w:pPr>
        <w:spacing w:after="0" w:line="240" w:lineRule="auto"/>
        <w:ind w:left="2832" w:firstLine="708"/>
        <w:jc w:val="both"/>
        <w:rPr>
          <w:rFonts w:ascii="Times New Roman" w:eastAsia="Times New Roman" w:hAnsi="Times New Roman" w:cs="Times New Roman"/>
          <w:b/>
          <w:sz w:val="24"/>
          <w:szCs w:val="24"/>
          <w:lang w:eastAsia="pl-PL"/>
        </w:rPr>
      </w:pPr>
    </w:p>
    <w:p w:rsidR="00FA6A3D" w:rsidRDefault="00FA6A3D">
      <w:pPr>
        <w:spacing w:after="0" w:line="240" w:lineRule="auto"/>
        <w:jc w:val="center"/>
      </w:pPr>
      <w:r>
        <w:rPr>
          <w:rFonts w:ascii="Times New Roman" w:hAnsi="Times New Roman" w:cs="Times New Roman"/>
          <w:b/>
          <w:sz w:val="24"/>
          <w:szCs w:val="24"/>
        </w:rPr>
        <w:t>§ 9</w:t>
      </w:r>
    </w:p>
    <w:p w:rsidR="00FA6A3D" w:rsidRDefault="00FA6A3D">
      <w:pPr>
        <w:spacing w:after="0" w:line="240" w:lineRule="auto"/>
        <w:jc w:val="center"/>
      </w:pPr>
      <w:r>
        <w:rPr>
          <w:rFonts w:ascii="Times New Roman" w:hAnsi="Times New Roman" w:cs="Times New Roman"/>
          <w:b/>
          <w:sz w:val="24"/>
          <w:szCs w:val="24"/>
        </w:rPr>
        <w:t>Postanowienia różne</w:t>
      </w:r>
    </w:p>
    <w:p w:rsidR="00FA6A3D" w:rsidRDefault="00FA6A3D">
      <w:pPr>
        <w:numPr>
          <w:ilvl w:val="0"/>
          <w:numId w:val="9"/>
        </w:numPr>
        <w:spacing w:after="0" w:line="240" w:lineRule="auto"/>
        <w:ind w:left="426" w:hanging="426"/>
        <w:jc w:val="both"/>
      </w:pPr>
      <w:r>
        <w:rPr>
          <w:rFonts w:ascii="Times New Roman" w:hAnsi="Times New Roman" w:cs="Times New Roman"/>
          <w:sz w:val="24"/>
          <w:szCs w:val="24"/>
        </w:rPr>
        <w:t xml:space="preserve">Zamawiający zastrzega sobie prawo kontroli prawidłowości wykonywania umowy przez Wykonawcę, w ramach którego Zamawiający jest uprawniony do: </w:t>
      </w:r>
    </w:p>
    <w:p w:rsidR="00FA6A3D" w:rsidRDefault="00FA6A3D">
      <w:pPr>
        <w:numPr>
          <w:ilvl w:val="1"/>
          <w:numId w:val="19"/>
        </w:numPr>
        <w:tabs>
          <w:tab w:val="left" w:pos="567"/>
          <w:tab w:val="left" w:pos="851"/>
        </w:tabs>
        <w:spacing w:after="0" w:line="240" w:lineRule="auto"/>
        <w:ind w:left="851" w:hanging="425"/>
        <w:jc w:val="both"/>
      </w:pPr>
      <w:r>
        <w:rPr>
          <w:rFonts w:ascii="Times New Roman" w:hAnsi="Times New Roman" w:cs="Times New Roman"/>
          <w:sz w:val="24"/>
          <w:szCs w:val="24"/>
        </w:rPr>
        <w:t xml:space="preserve">wyrażania opinii na temat wykonywania umowy, </w:t>
      </w:r>
    </w:p>
    <w:p w:rsidR="00FA6A3D" w:rsidRDefault="00FA6A3D">
      <w:pPr>
        <w:numPr>
          <w:ilvl w:val="1"/>
          <w:numId w:val="19"/>
        </w:numPr>
        <w:tabs>
          <w:tab w:val="left" w:pos="567"/>
          <w:tab w:val="left" w:pos="851"/>
        </w:tabs>
        <w:spacing w:after="0" w:line="240" w:lineRule="auto"/>
        <w:ind w:left="851" w:hanging="425"/>
        <w:jc w:val="both"/>
      </w:pPr>
      <w:r>
        <w:rPr>
          <w:rFonts w:ascii="Times New Roman" w:hAnsi="Times New Roman" w:cs="Times New Roman"/>
          <w:sz w:val="24"/>
          <w:szCs w:val="24"/>
        </w:rPr>
        <w:t xml:space="preserve">żądania dostarczenia przez Wykonawcę informacji dotyczących wykonywania umowy, </w:t>
      </w:r>
    </w:p>
    <w:p w:rsidR="00FA6A3D" w:rsidRDefault="00FA6A3D">
      <w:pPr>
        <w:numPr>
          <w:ilvl w:val="1"/>
          <w:numId w:val="19"/>
        </w:numPr>
        <w:tabs>
          <w:tab w:val="left" w:pos="567"/>
          <w:tab w:val="left" w:pos="851"/>
        </w:tabs>
        <w:spacing w:after="0" w:line="240" w:lineRule="auto"/>
        <w:ind w:left="851" w:hanging="425"/>
        <w:jc w:val="both"/>
      </w:pPr>
      <w:r>
        <w:rPr>
          <w:rFonts w:ascii="Times New Roman" w:hAnsi="Times New Roman" w:cs="Times New Roman"/>
          <w:sz w:val="24"/>
          <w:szCs w:val="24"/>
        </w:rPr>
        <w:t xml:space="preserve">żądania od Wykonawcy usunięcia nieprawidłowości stwierdzonych w wyniku kontroli prawidłowości wykonywania umowy, </w:t>
      </w:r>
    </w:p>
    <w:p w:rsidR="00FA6A3D" w:rsidRDefault="00FA6A3D">
      <w:pPr>
        <w:numPr>
          <w:ilvl w:val="0"/>
          <w:numId w:val="9"/>
        </w:numPr>
        <w:spacing w:after="0" w:line="240" w:lineRule="auto"/>
        <w:ind w:left="426" w:hanging="426"/>
        <w:jc w:val="both"/>
      </w:pPr>
      <w:r>
        <w:rPr>
          <w:rFonts w:ascii="Times New Roman" w:hAnsi="Times New Roman" w:cs="Times New Roman"/>
          <w:sz w:val="24"/>
          <w:szCs w:val="24"/>
        </w:rPr>
        <w:t xml:space="preserve">Z uwagi na fakt, że Projekt jest współfinansowany ze środków Europejskiego Funduszu Społecznego w ramach Regionalnego Programu Operacyjnego Województwa Pomorskiego na lata 2014-2020, Wykonawca – na wezwanie podmiotu uprawnionego do przeprowadzania kontroli prawidłowości realizacji Projektu – zobowiązany jest do udostępnienia temu podmiotowi dokumentów, w tym finansowych, związanych </w:t>
      </w:r>
      <w:r>
        <w:rPr>
          <w:rFonts w:ascii="Times New Roman" w:hAnsi="Times New Roman" w:cs="Times New Roman"/>
          <w:sz w:val="24"/>
          <w:szCs w:val="24"/>
        </w:rPr>
        <w:br/>
        <w:t xml:space="preserve">z wykonaniem przedmiotu umowy. </w:t>
      </w:r>
    </w:p>
    <w:p w:rsidR="00FA6A3D" w:rsidRDefault="00FA6A3D">
      <w:pPr>
        <w:numPr>
          <w:ilvl w:val="0"/>
          <w:numId w:val="9"/>
        </w:numPr>
        <w:spacing w:after="0" w:line="240" w:lineRule="auto"/>
        <w:ind w:left="426" w:hanging="426"/>
        <w:jc w:val="both"/>
      </w:pPr>
      <w:r>
        <w:rPr>
          <w:rFonts w:ascii="Times New Roman" w:hAnsi="Times New Roman" w:cs="Times New Roman"/>
          <w:sz w:val="24"/>
          <w:szCs w:val="24"/>
        </w:rPr>
        <w:t xml:space="preserve">Wykonawca zobowiązuje się do oznaczenia wszelkiej dokumentacji, związanej </w:t>
      </w:r>
      <w:r>
        <w:rPr>
          <w:rFonts w:ascii="Times New Roman" w:hAnsi="Times New Roman" w:cs="Times New Roman"/>
          <w:sz w:val="24"/>
          <w:szCs w:val="24"/>
        </w:rPr>
        <w:br/>
        <w:t xml:space="preserve">z realizacją umowy, zgodnie z aktualnymi Wytycznymi w zakresie informacji i promocji projektów dofinansowanych w ramach Regionalnego Programu Operacyjnego Województwa Pomorskiego na lata 2014-2020. </w:t>
      </w:r>
    </w:p>
    <w:p w:rsidR="00FA6A3D" w:rsidRDefault="00FA6A3D">
      <w:pPr>
        <w:numPr>
          <w:ilvl w:val="0"/>
          <w:numId w:val="9"/>
        </w:numPr>
        <w:spacing w:after="0" w:line="240" w:lineRule="auto"/>
        <w:ind w:left="426" w:hanging="426"/>
        <w:jc w:val="both"/>
      </w:pPr>
      <w:r>
        <w:rPr>
          <w:rFonts w:ascii="Times New Roman" w:hAnsi="Times New Roman" w:cs="Times New Roman"/>
          <w:sz w:val="24"/>
          <w:szCs w:val="24"/>
        </w:rPr>
        <w:t xml:space="preserve">Strony w związku z wykonywaniem umowy będą kontaktować się w pierwszej kolejności  z Osobami do Kontaktów, a z innymi osobami o tyle tylko, o ile w ich ocenie będzie  to uzasadnione okolicznościami, przy czym: </w:t>
      </w:r>
    </w:p>
    <w:p w:rsidR="00FA6A3D" w:rsidRDefault="00FA6A3D">
      <w:pPr>
        <w:numPr>
          <w:ilvl w:val="0"/>
          <w:numId w:val="44"/>
        </w:numPr>
        <w:spacing w:after="0" w:line="240" w:lineRule="auto"/>
        <w:ind w:left="993" w:hanging="567"/>
        <w:jc w:val="both"/>
      </w:pPr>
      <w:r>
        <w:rPr>
          <w:rFonts w:ascii="Times New Roman" w:hAnsi="Times New Roman" w:cs="Times New Roman"/>
          <w:sz w:val="24"/>
          <w:szCs w:val="24"/>
        </w:rPr>
        <w:t xml:space="preserve">dane Osoby do Kontaktów ze strony Zamawiającego są następujące: </w:t>
      </w:r>
    </w:p>
    <w:p w:rsidR="00FA6A3D" w:rsidRDefault="00FA6A3D">
      <w:pPr>
        <w:spacing w:after="0" w:line="240" w:lineRule="auto"/>
        <w:ind w:left="993" w:hanging="284"/>
        <w:jc w:val="both"/>
      </w:pPr>
      <w:r>
        <w:rPr>
          <w:rFonts w:ascii="Times New Roman" w:hAnsi="Times New Roman" w:cs="Times New Roman"/>
          <w:sz w:val="24"/>
          <w:szCs w:val="24"/>
        </w:rPr>
        <w:t>Pan(-i) ………………… tel………………e-mail:……………………………….</w:t>
      </w:r>
    </w:p>
    <w:p w:rsidR="00FA6A3D" w:rsidRDefault="00FA6A3D">
      <w:pPr>
        <w:spacing w:after="0" w:line="240" w:lineRule="auto"/>
        <w:ind w:left="993" w:hanging="284"/>
        <w:jc w:val="both"/>
      </w:pPr>
      <w:r>
        <w:rPr>
          <w:rFonts w:ascii="Times New Roman" w:hAnsi="Times New Roman" w:cs="Times New Roman"/>
          <w:sz w:val="24"/>
          <w:szCs w:val="24"/>
        </w:rPr>
        <w:t>Pan(-i) ………………….tel………………e-mail………………………………..</w:t>
      </w:r>
    </w:p>
    <w:p w:rsidR="00FA6A3D" w:rsidRDefault="00FA6A3D">
      <w:pPr>
        <w:numPr>
          <w:ilvl w:val="0"/>
          <w:numId w:val="44"/>
        </w:numPr>
        <w:spacing w:after="0" w:line="240" w:lineRule="auto"/>
        <w:ind w:left="993" w:hanging="567"/>
        <w:jc w:val="both"/>
      </w:pPr>
      <w:r>
        <w:rPr>
          <w:rFonts w:ascii="Times New Roman" w:hAnsi="Times New Roman" w:cs="Times New Roman"/>
          <w:sz w:val="24"/>
          <w:szCs w:val="24"/>
        </w:rPr>
        <w:lastRenderedPageBreak/>
        <w:t xml:space="preserve">dane Osoby do Kontaktów ze strony Wykonawcy są następujące: </w:t>
      </w:r>
    </w:p>
    <w:p w:rsidR="00FA6A3D" w:rsidRDefault="00FA6A3D">
      <w:pPr>
        <w:spacing w:after="0" w:line="240" w:lineRule="auto"/>
        <w:ind w:left="993" w:hanging="284"/>
        <w:jc w:val="both"/>
      </w:pPr>
      <w:r>
        <w:rPr>
          <w:rFonts w:ascii="Times New Roman" w:hAnsi="Times New Roman" w:cs="Times New Roman"/>
          <w:sz w:val="24"/>
          <w:szCs w:val="24"/>
        </w:rPr>
        <w:t>Pan(-i)…………………. tel………………e-mail………………………………..</w:t>
      </w:r>
    </w:p>
    <w:p w:rsidR="00FA6A3D" w:rsidRDefault="00FA6A3D">
      <w:pPr>
        <w:numPr>
          <w:ilvl w:val="0"/>
          <w:numId w:val="9"/>
        </w:numPr>
        <w:spacing w:after="0" w:line="240" w:lineRule="auto"/>
        <w:ind w:left="426" w:hanging="426"/>
        <w:jc w:val="both"/>
      </w:pPr>
      <w:r>
        <w:rPr>
          <w:rFonts w:ascii="Times New Roman" w:hAnsi="Times New Roman" w:cs="Times New Roman"/>
          <w:sz w:val="24"/>
          <w:szCs w:val="24"/>
        </w:rPr>
        <w:t xml:space="preserve">Osobami odpowiedzialnymi za wykonywanie umowy są:  </w:t>
      </w:r>
    </w:p>
    <w:p w:rsidR="00FA6A3D" w:rsidRDefault="00FA6A3D">
      <w:pPr>
        <w:numPr>
          <w:ilvl w:val="1"/>
          <w:numId w:val="14"/>
        </w:numPr>
        <w:spacing w:after="0" w:line="240" w:lineRule="auto"/>
        <w:ind w:left="709" w:hanging="283"/>
        <w:jc w:val="both"/>
      </w:pPr>
      <w:r>
        <w:rPr>
          <w:rFonts w:ascii="Times New Roman" w:hAnsi="Times New Roman" w:cs="Times New Roman"/>
          <w:sz w:val="24"/>
          <w:szCs w:val="24"/>
        </w:rPr>
        <w:t>ze strony Zamawiającego: Dyrektor WZSP Nr 2 w Gdańsku.</w:t>
      </w:r>
    </w:p>
    <w:p w:rsidR="00CB7926" w:rsidRPr="00CB7926" w:rsidRDefault="0055584D" w:rsidP="0055584D">
      <w:pPr>
        <w:spacing w:after="0" w:line="240" w:lineRule="auto"/>
        <w:ind w:left="425"/>
        <w:jc w:val="both"/>
      </w:pPr>
      <w:r>
        <w:rPr>
          <w:rFonts w:ascii="Times New Roman" w:hAnsi="Times New Roman" w:cs="Times New Roman"/>
          <w:sz w:val="24"/>
          <w:szCs w:val="24"/>
        </w:rPr>
        <w:t xml:space="preserve">b) </w:t>
      </w:r>
      <w:r w:rsidR="00FA6A3D" w:rsidRPr="00CB7926">
        <w:rPr>
          <w:rFonts w:ascii="Times New Roman" w:hAnsi="Times New Roman" w:cs="Times New Roman"/>
          <w:sz w:val="24"/>
          <w:szCs w:val="24"/>
        </w:rPr>
        <w:t xml:space="preserve">ze strony Wykonawcy: osoby wskazane po stronie Wykonawcy w  Umowie </w:t>
      </w:r>
    </w:p>
    <w:p w:rsidR="00FA6A3D" w:rsidRDefault="00FA6A3D" w:rsidP="00CB7926">
      <w:pPr>
        <w:numPr>
          <w:ilvl w:val="0"/>
          <w:numId w:val="9"/>
        </w:numPr>
        <w:spacing w:after="0" w:line="240" w:lineRule="auto"/>
        <w:ind w:left="425" w:hanging="425"/>
        <w:jc w:val="both"/>
      </w:pPr>
      <w:r w:rsidRPr="00CB7926">
        <w:rPr>
          <w:rFonts w:ascii="Times New Roman" w:hAnsi="Times New Roman" w:cs="Times New Roman"/>
          <w:sz w:val="24"/>
          <w:szCs w:val="24"/>
        </w:rPr>
        <w:t>Strony zobowiązują się do bezzwłocznego, wzajemnego informowania się na piśmie                  o każdej  zmianie osób, o których mowach w pkt. 4 lub 5 lub ich danych.</w:t>
      </w:r>
    </w:p>
    <w:p w:rsidR="00FA6A3D" w:rsidRDefault="00FA6A3D">
      <w:pPr>
        <w:numPr>
          <w:ilvl w:val="0"/>
          <w:numId w:val="9"/>
        </w:numPr>
        <w:spacing w:after="0" w:line="240" w:lineRule="auto"/>
        <w:ind w:left="425" w:hanging="425"/>
        <w:jc w:val="both"/>
      </w:pPr>
      <w:r>
        <w:rPr>
          <w:rFonts w:ascii="Times New Roman" w:hAnsi="Times New Roman" w:cs="Times New Roman"/>
          <w:sz w:val="24"/>
          <w:szCs w:val="24"/>
        </w:rPr>
        <w:t xml:space="preserve">Adresem do doręczeń są adresy Stron wskazane w umowie. Strony zobowiązują się do bezzwłocznego, wzajemnego informowania się na piśmie o zmianie danych adresowych - pod rygorem uznania za doręczoną korespondencji przesłanej na ostatnio wskazany przez Stronę adres. Jeżeli jedna ze Stron odmawia przyjęcia korespondencji na podany drugiej Stronie adres, uznaje się, że korespondencja została skutecznie doręczona Stronie w dniu odmowy jej przyjęcia przez Stronę odmawiającą przyjęcia korespondencji. Jeżeli korespondencja wysłana na podany adres została dwukrotnie awizowana, uznaje się, ze korespondencja została skutecznie doręczona w terminie 7 dni, licząc od dnia jej drugiej awizacji. </w:t>
      </w:r>
    </w:p>
    <w:p w:rsidR="00FA6A3D" w:rsidRDefault="00FA6A3D">
      <w:pPr>
        <w:numPr>
          <w:ilvl w:val="0"/>
          <w:numId w:val="9"/>
        </w:numPr>
        <w:spacing w:after="0" w:line="240" w:lineRule="auto"/>
        <w:ind w:left="426" w:hanging="426"/>
        <w:jc w:val="both"/>
      </w:pPr>
      <w:r>
        <w:rPr>
          <w:rFonts w:ascii="Times New Roman" w:hAnsi="Times New Roman" w:cs="Times New Roman"/>
          <w:sz w:val="24"/>
          <w:szCs w:val="24"/>
        </w:rPr>
        <w:t>Każda ze Stron może poddać sprawy sporne pod rozstrzygnięcie Sądu powszechnego, właściwego miejscowo ze względu na siedzibę Zamawiającego.</w:t>
      </w:r>
    </w:p>
    <w:p w:rsidR="00FA6A3D" w:rsidRDefault="00FA6A3D">
      <w:pPr>
        <w:numPr>
          <w:ilvl w:val="0"/>
          <w:numId w:val="9"/>
        </w:numPr>
        <w:spacing w:after="0" w:line="240" w:lineRule="auto"/>
        <w:ind w:left="426" w:hanging="426"/>
        <w:jc w:val="both"/>
      </w:pPr>
      <w:r>
        <w:rPr>
          <w:rFonts w:ascii="Times New Roman" w:hAnsi="Times New Roman" w:cs="Times New Roman"/>
          <w:sz w:val="24"/>
          <w:szCs w:val="24"/>
        </w:rPr>
        <w:t xml:space="preserve">We wszystkich sprawach nieuregulowanych w umowie mają zastosowanie                                w szczególności przepisy Kodeksu cywilnego, u.p.z.p., ustawy z dnia 4 lutego 1994 r.                       o prawie autorskim i prawach pokrewnych , u.o.d.o. i Rozporządzenia. </w:t>
      </w:r>
    </w:p>
    <w:p w:rsidR="00FA6A3D" w:rsidRDefault="00FA6A3D">
      <w:pPr>
        <w:numPr>
          <w:ilvl w:val="0"/>
          <w:numId w:val="9"/>
        </w:numPr>
        <w:spacing w:after="0" w:line="240" w:lineRule="auto"/>
        <w:ind w:left="426" w:hanging="426"/>
        <w:jc w:val="both"/>
      </w:pPr>
      <w:r>
        <w:rPr>
          <w:rFonts w:ascii="Times New Roman" w:hAnsi="Times New Roman" w:cs="Times New Roman"/>
          <w:sz w:val="24"/>
          <w:szCs w:val="24"/>
        </w:rPr>
        <w:t xml:space="preserve">Załączniki do umowy stanowią integralną część Umowy. </w:t>
      </w:r>
    </w:p>
    <w:p w:rsidR="00FA6A3D" w:rsidRDefault="00FA6A3D">
      <w:pPr>
        <w:numPr>
          <w:ilvl w:val="0"/>
          <w:numId w:val="9"/>
        </w:numPr>
        <w:spacing w:after="0" w:line="240" w:lineRule="auto"/>
        <w:ind w:left="426" w:hanging="426"/>
        <w:jc w:val="both"/>
      </w:pPr>
      <w:r>
        <w:rPr>
          <w:rFonts w:ascii="Times New Roman" w:hAnsi="Times New Roman" w:cs="Times New Roman"/>
          <w:sz w:val="24"/>
          <w:szCs w:val="24"/>
        </w:rPr>
        <w:t>Umow</w:t>
      </w:r>
      <w:r w:rsidR="004B0F86">
        <w:rPr>
          <w:rFonts w:ascii="Times New Roman" w:hAnsi="Times New Roman" w:cs="Times New Roman"/>
          <w:sz w:val="24"/>
          <w:szCs w:val="24"/>
        </w:rPr>
        <w:t>a została sporządzona w</w:t>
      </w:r>
      <w:r w:rsidR="009E3F4E">
        <w:rPr>
          <w:rFonts w:ascii="Times New Roman" w:hAnsi="Times New Roman" w:cs="Times New Roman"/>
          <w:sz w:val="24"/>
          <w:szCs w:val="24"/>
        </w:rPr>
        <w:t xml:space="preserve"> </w:t>
      </w:r>
      <w:r w:rsidR="004B0F86">
        <w:rPr>
          <w:rFonts w:ascii="Times New Roman" w:hAnsi="Times New Roman" w:cs="Times New Roman"/>
          <w:sz w:val="24"/>
          <w:szCs w:val="24"/>
        </w:rPr>
        <w:t>dwóch</w:t>
      </w:r>
      <w:r>
        <w:rPr>
          <w:rFonts w:ascii="Times New Roman" w:hAnsi="Times New Roman" w:cs="Times New Roman"/>
          <w:sz w:val="24"/>
          <w:szCs w:val="24"/>
        </w:rPr>
        <w:t xml:space="preserve"> jedn</w:t>
      </w:r>
      <w:r w:rsidR="004B0F86">
        <w:rPr>
          <w:rFonts w:ascii="Times New Roman" w:hAnsi="Times New Roman" w:cs="Times New Roman"/>
          <w:sz w:val="24"/>
          <w:szCs w:val="24"/>
        </w:rPr>
        <w:t>obrzmiących egzemplarzach,  po jednym</w:t>
      </w:r>
      <w:r>
        <w:rPr>
          <w:rFonts w:ascii="Times New Roman" w:hAnsi="Times New Roman" w:cs="Times New Roman"/>
          <w:sz w:val="24"/>
          <w:szCs w:val="24"/>
        </w:rPr>
        <w:t xml:space="preserve"> dla Zamawiającego i  dla Wykonawcy. </w:t>
      </w:r>
    </w:p>
    <w:p w:rsidR="003F0152" w:rsidRDefault="003F0152">
      <w:pPr>
        <w:spacing w:line="240" w:lineRule="auto"/>
        <w:ind w:left="708"/>
        <w:jc w:val="both"/>
        <w:rPr>
          <w:rFonts w:ascii="Times New Roman" w:eastAsia="Times New Roman" w:hAnsi="Times New Roman" w:cs="Times New Roman"/>
          <w:b/>
          <w:i/>
          <w:sz w:val="24"/>
          <w:szCs w:val="24"/>
        </w:rPr>
      </w:pPr>
    </w:p>
    <w:p w:rsidR="003F0152" w:rsidRDefault="003F0152">
      <w:pPr>
        <w:spacing w:line="240" w:lineRule="auto"/>
        <w:ind w:left="708"/>
        <w:jc w:val="both"/>
        <w:rPr>
          <w:rFonts w:ascii="Times New Roman" w:eastAsia="Times New Roman" w:hAnsi="Times New Roman" w:cs="Times New Roman"/>
          <w:b/>
          <w:i/>
          <w:sz w:val="24"/>
          <w:szCs w:val="24"/>
        </w:rPr>
      </w:pPr>
    </w:p>
    <w:p w:rsidR="003F0152" w:rsidRDefault="003F0152">
      <w:pPr>
        <w:spacing w:line="240" w:lineRule="auto"/>
        <w:ind w:left="708"/>
        <w:jc w:val="both"/>
        <w:rPr>
          <w:rFonts w:ascii="Times New Roman" w:eastAsia="Times New Roman" w:hAnsi="Times New Roman" w:cs="Times New Roman"/>
          <w:b/>
          <w:i/>
          <w:sz w:val="24"/>
          <w:szCs w:val="24"/>
        </w:rPr>
      </w:pPr>
    </w:p>
    <w:p w:rsidR="00FA6A3D" w:rsidRDefault="00FA6A3D">
      <w:pPr>
        <w:spacing w:line="240" w:lineRule="auto"/>
        <w:ind w:left="708"/>
        <w:jc w:val="both"/>
      </w:pPr>
      <w:r>
        <w:rPr>
          <w:rFonts w:ascii="Times New Roman" w:eastAsia="Times New Roman" w:hAnsi="Times New Roman" w:cs="Times New Roman"/>
          <w:b/>
          <w:i/>
          <w:sz w:val="24"/>
          <w:szCs w:val="24"/>
        </w:rPr>
        <w:t xml:space="preserve">   </w:t>
      </w:r>
      <w:r>
        <w:rPr>
          <w:rFonts w:ascii="Times New Roman" w:hAnsi="Times New Roman" w:cs="Times New Roman"/>
          <w:b/>
          <w:i/>
          <w:sz w:val="24"/>
          <w:szCs w:val="24"/>
        </w:rPr>
        <w:t xml:space="preserve">ZAMAWIAJĄCY                                                                          WYKONAWCA </w:t>
      </w:r>
    </w:p>
    <w:p w:rsidR="00FA6A3D" w:rsidRDefault="00FA6A3D">
      <w:pPr>
        <w:spacing w:line="240" w:lineRule="auto"/>
        <w:ind w:left="708"/>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 </w:t>
      </w:r>
    </w:p>
    <w:p w:rsidR="003F0152" w:rsidRDefault="003F0152">
      <w:pPr>
        <w:spacing w:line="240" w:lineRule="auto"/>
        <w:ind w:left="708"/>
        <w:jc w:val="both"/>
        <w:rPr>
          <w:rFonts w:ascii="Times New Roman" w:hAnsi="Times New Roman" w:cs="Times New Roman"/>
          <w:sz w:val="24"/>
          <w:szCs w:val="24"/>
        </w:rPr>
      </w:pPr>
    </w:p>
    <w:p w:rsidR="003F0152" w:rsidRDefault="003F0152">
      <w:pPr>
        <w:spacing w:line="240" w:lineRule="auto"/>
        <w:ind w:left="708"/>
        <w:jc w:val="both"/>
        <w:rPr>
          <w:rFonts w:ascii="Times New Roman" w:hAnsi="Times New Roman" w:cs="Times New Roman"/>
          <w:sz w:val="24"/>
          <w:szCs w:val="24"/>
        </w:rPr>
      </w:pPr>
    </w:p>
    <w:p w:rsidR="003F0152" w:rsidRDefault="003F0152">
      <w:pPr>
        <w:spacing w:line="240" w:lineRule="auto"/>
        <w:ind w:left="708"/>
        <w:jc w:val="both"/>
      </w:pPr>
    </w:p>
    <w:p w:rsidR="00FA6A3D" w:rsidRDefault="00FA6A3D">
      <w:pPr>
        <w:spacing w:line="240" w:lineRule="auto"/>
        <w:ind w:left="708"/>
        <w:jc w:val="both"/>
      </w:pPr>
      <w:r>
        <w:rPr>
          <w:rFonts w:ascii="Times New Roman" w:hAnsi="Times New Roman" w:cs="Times New Roman"/>
          <w:b/>
          <w:bCs/>
          <w:iCs/>
          <w:sz w:val="24"/>
          <w:szCs w:val="24"/>
        </w:rPr>
        <w:t>Załączniki</w:t>
      </w:r>
      <w:r>
        <w:rPr>
          <w:rFonts w:ascii="Times New Roman" w:hAnsi="Times New Roman" w:cs="Times New Roman"/>
          <w:sz w:val="24"/>
          <w:szCs w:val="24"/>
        </w:rPr>
        <w:t>:</w:t>
      </w:r>
    </w:p>
    <w:p w:rsidR="00FA6A3D" w:rsidRDefault="00FA6A3D">
      <w:pPr>
        <w:spacing w:after="0" w:line="240" w:lineRule="auto"/>
        <w:jc w:val="both"/>
      </w:pPr>
      <w:r>
        <w:rPr>
          <w:rFonts w:ascii="Times New Roman" w:hAnsi="Times New Roman" w:cs="Times New Roman"/>
          <w:sz w:val="24"/>
          <w:szCs w:val="24"/>
        </w:rPr>
        <w:t>Załącznik nr 1 – Harmonogram kursów</w:t>
      </w:r>
    </w:p>
    <w:p w:rsidR="00FA6A3D" w:rsidRDefault="00FA6A3D">
      <w:pPr>
        <w:spacing w:after="0" w:line="240" w:lineRule="auto"/>
        <w:jc w:val="both"/>
      </w:pPr>
      <w:r>
        <w:rPr>
          <w:rFonts w:ascii="Times New Roman" w:hAnsi="Times New Roman" w:cs="Times New Roman"/>
          <w:sz w:val="24"/>
          <w:szCs w:val="24"/>
        </w:rPr>
        <w:t>Załącznik nr 2 - Lista obecności</w:t>
      </w:r>
    </w:p>
    <w:p w:rsidR="00FA6A3D" w:rsidRDefault="00FA6A3D">
      <w:pPr>
        <w:spacing w:after="0" w:line="240" w:lineRule="auto"/>
        <w:jc w:val="both"/>
      </w:pPr>
      <w:r>
        <w:rPr>
          <w:rFonts w:ascii="Times New Roman" w:hAnsi="Times New Roman" w:cs="Times New Roman"/>
          <w:sz w:val="24"/>
          <w:szCs w:val="24"/>
        </w:rPr>
        <w:t>Załącznik nr 3 – Program kursu/ów</w:t>
      </w:r>
    </w:p>
    <w:p w:rsidR="00FA6A3D" w:rsidRDefault="00FA6A3D">
      <w:pPr>
        <w:autoSpaceDE w:val="0"/>
        <w:spacing w:after="0" w:line="240" w:lineRule="auto"/>
      </w:pPr>
      <w:r>
        <w:rPr>
          <w:rFonts w:ascii="Times New Roman" w:hAnsi="Times New Roman" w:cs="Times New Roman"/>
          <w:sz w:val="24"/>
          <w:szCs w:val="24"/>
        </w:rPr>
        <w:t>Załącznik nr 4 - Protokół odbioru przedmiotu zamówienia (POPZ)</w:t>
      </w:r>
    </w:p>
    <w:p w:rsidR="00D67299" w:rsidRDefault="00FA6A3D" w:rsidP="006534FD">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6534FD">
        <w:rPr>
          <w:rFonts w:ascii="Times New Roman" w:hAnsi="Times New Roman" w:cs="Times New Roman"/>
          <w:sz w:val="24"/>
          <w:szCs w:val="24"/>
        </w:rPr>
        <w:t xml:space="preserve">                                       </w:t>
      </w:r>
    </w:p>
    <w:p w:rsidR="00776AA3" w:rsidRDefault="00D67299" w:rsidP="006534F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534FD">
        <w:rPr>
          <w:rFonts w:ascii="Times New Roman" w:hAnsi="Times New Roman" w:cs="Times New Roman"/>
          <w:sz w:val="24"/>
          <w:szCs w:val="24"/>
        </w:rPr>
        <w:t xml:space="preserve">  </w:t>
      </w:r>
    </w:p>
    <w:p w:rsidR="00FA6A3D" w:rsidRDefault="00776AA3" w:rsidP="00776AA3">
      <w:pPr>
        <w:spacing w:line="240" w:lineRule="auto"/>
        <w:ind w:left="5664" w:firstLine="708"/>
        <w:jc w:val="both"/>
        <w:rPr>
          <w:rFonts w:ascii="Times New Roman" w:hAnsi="Times New Roman" w:cs="Times New Roman"/>
          <w:iCs/>
          <w:sz w:val="24"/>
          <w:szCs w:val="24"/>
        </w:rPr>
      </w:pPr>
      <w:r>
        <w:rPr>
          <w:rFonts w:ascii="Times New Roman" w:hAnsi="Times New Roman" w:cs="Times New Roman"/>
          <w:sz w:val="24"/>
          <w:szCs w:val="24"/>
        </w:rPr>
        <w:br w:type="page"/>
      </w:r>
      <w:r w:rsidR="00FA6A3D">
        <w:rPr>
          <w:rFonts w:ascii="Times New Roman" w:hAnsi="Times New Roman" w:cs="Times New Roman"/>
          <w:iCs/>
          <w:sz w:val="24"/>
          <w:szCs w:val="24"/>
        </w:rPr>
        <w:lastRenderedPageBreak/>
        <w:t>Załącznik nr 1 do Umowy</w:t>
      </w:r>
    </w:p>
    <w:p w:rsidR="00096AC1" w:rsidRDefault="00096AC1" w:rsidP="00776AA3">
      <w:pPr>
        <w:spacing w:line="240" w:lineRule="auto"/>
        <w:ind w:left="5664" w:firstLine="708"/>
        <w:jc w:val="both"/>
        <w:rPr>
          <w:rFonts w:ascii="Times New Roman" w:hAnsi="Times New Roman" w:cs="Times New Roman"/>
          <w:iCs/>
          <w:sz w:val="24"/>
          <w:szCs w:val="24"/>
        </w:rPr>
      </w:pPr>
    </w:p>
    <w:p w:rsidR="00096AC1" w:rsidRDefault="00096AC1" w:rsidP="00776AA3">
      <w:pPr>
        <w:spacing w:line="240" w:lineRule="auto"/>
        <w:ind w:left="5664" w:firstLine="708"/>
        <w:jc w:val="both"/>
        <w:rPr>
          <w:rFonts w:ascii="Times New Roman" w:hAnsi="Times New Roman" w:cs="Times New Roman"/>
          <w:iCs/>
          <w:sz w:val="24"/>
          <w:szCs w:val="24"/>
        </w:rPr>
      </w:pPr>
    </w:p>
    <w:p w:rsidR="00096AC1" w:rsidRDefault="00096AC1" w:rsidP="00776AA3">
      <w:pPr>
        <w:spacing w:line="240" w:lineRule="auto"/>
        <w:ind w:left="5664" w:firstLine="708"/>
        <w:jc w:val="both"/>
      </w:pPr>
    </w:p>
    <w:p w:rsidR="00FA6A3D" w:rsidRDefault="00FA6A3D">
      <w:pPr>
        <w:pStyle w:val="Zwykytekst1"/>
        <w:jc w:val="center"/>
      </w:pPr>
      <w:r>
        <w:rPr>
          <w:rFonts w:ascii="Times New Roman" w:eastAsia="Tahoma" w:hAnsi="Times New Roman" w:cs="Times New Roman"/>
          <w:b/>
          <w:sz w:val="24"/>
          <w:szCs w:val="24"/>
        </w:rPr>
        <w:t>HARMONOGRAM   KURSÓW</w:t>
      </w:r>
    </w:p>
    <w:p w:rsidR="00FA6A3D" w:rsidRDefault="00FA6A3D">
      <w:pPr>
        <w:spacing w:after="0" w:line="240" w:lineRule="auto"/>
        <w:rPr>
          <w:rFonts w:ascii="Times New Roman" w:eastAsia="Tahoma" w:hAnsi="Times New Roman" w:cs="Times New Roman"/>
          <w:b/>
          <w:sz w:val="24"/>
          <w:szCs w:val="24"/>
        </w:rPr>
      </w:pPr>
    </w:p>
    <w:tbl>
      <w:tblPr>
        <w:tblW w:w="9316" w:type="dxa"/>
        <w:jc w:val="center"/>
        <w:tblInd w:w="-15" w:type="dxa"/>
        <w:tblLayout w:type="fixed"/>
        <w:tblLook w:val="0000"/>
      </w:tblPr>
      <w:tblGrid>
        <w:gridCol w:w="1093"/>
        <w:gridCol w:w="2613"/>
        <w:gridCol w:w="1864"/>
        <w:gridCol w:w="1857"/>
        <w:gridCol w:w="1889"/>
      </w:tblGrid>
      <w:tr w:rsidR="00FA6A3D" w:rsidTr="00776AA3">
        <w:trPr>
          <w:trHeight w:val="441"/>
          <w:jc w:val="center"/>
        </w:trPr>
        <w:tc>
          <w:tcPr>
            <w:tcW w:w="1093" w:type="dxa"/>
            <w:tcBorders>
              <w:top w:val="single" w:sz="4" w:space="0" w:color="000000"/>
              <w:left w:val="single" w:sz="4" w:space="0" w:color="000000"/>
              <w:bottom w:val="single" w:sz="4" w:space="0" w:color="000000"/>
            </w:tcBorders>
            <w:shd w:val="clear" w:color="auto" w:fill="auto"/>
            <w:vAlign w:val="center"/>
          </w:tcPr>
          <w:p w:rsidR="00FA6A3D" w:rsidRDefault="00FA6A3D">
            <w:pPr>
              <w:spacing w:after="0" w:line="240" w:lineRule="auto"/>
              <w:jc w:val="center"/>
            </w:pPr>
            <w:r>
              <w:rPr>
                <w:rFonts w:ascii="Times New Roman" w:eastAsia="Tahoma" w:hAnsi="Times New Roman" w:cs="Times New Roman"/>
                <w:b/>
                <w:sz w:val="24"/>
                <w:szCs w:val="24"/>
              </w:rPr>
              <w:t>L.P</w:t>
            </w:r>
          </w:p>
        </w:tc>
        <w:tc>
          <w:tcPr>
            <w:tcW w:w="2613" w:type="dxa"/>
            <w:tcBorders>
              <w:top w:val="single" w:sz="4" w:space="0" w:color="000000"/>
              <w:left w:val="single" w:sz="4" w:space="0" w:color="000000"/>
              <w:bottom w:val="single" w:sz="4" w:space="0" w:color="000000"/>
            </w:tcBorders>
            <w:shd w:val="clear" w:color="auto" w:fill="auto"/>
            <w:vAlign w:val="center"/>
          </w:tcPr>
          <w:p w:rsidR="00FA6A3D" w:rsidRDefault="00FA6A3D">
            <w:pPr>
              <w:spacing w:after="0" w:line="240" w:lineRule="auto"/>
              <w:jc w:val="center"/>
            </w:pPr>
            <w:r>
              <w:rPr>
                <w:rFonts w:ascii="Times New Roman" w:eastAsia="Tahoma" w:hAnsi="Times New Roman" w:cs="Times New Roman"/>
                <w:b/>
                <w:sz w:val="24"/>
                <w:szCs w:val="24"/>
              </w:rPr>
              <w:t>KURS</w:t>
            </w:r>
          </w:p>
        </w:tc>
        <w:tc>
          <w:tcPr>
            <w:tcW w:w="1864" w:type="dxa"/>
            <w:tcBorders>
              <w:top w:val="single" w:sz="4" w:space="0" w:color="000000"/>
              <w:left w:val="single" w:sz="4" w:space="0" w:color="000000"/>
              <w:bottom w:val="single" w:sz="4" w:space="0" w:color="000000"/>
            </w:tcBorders>
            <w:shd w:val="clear" w:color="auto" w:fill="auto"/>
            <w:vAlign w:val="center"/>
          </w:tcPr>
          <w:p w:rsidR="00FA6A3D" w:rsidRDefault="00FA6A3D">
            <w:pPr>
              <w:spacing w:after="0" w:line="240" w:lineRule="auto"/>
              <w:jc w:val="center"/>
            </w:pPr>
            <w:r>
              <w:rPr>
                <w:rFonts w:ascii="Times New Roman" w:eastAsia="Tahoma" w:hAnsi="Times New Roman" w:cs="Times New Roman"/>
                <w:b/>
                <w:sz w:val="24"/>
                <w:szCs w:val="24"/>
              </w:rPr>
              <w:t>Prowadzący</w:t>
            </w:r>
          </w:p>
        </w:tc>
        <w:tc>
          <w:tcPr>
            <w:tcW w:w="1857" w:type="dxa"/>
            <w:tcBorders>
              <w:top w:val="single" w:sz="4" w:space="0" w:color="000000"/>
              <w:left w:val="single" w:sz="4" w:space="0" w:color="000000"/>
              <w:bottom w:val="single" w:sz="4" w:space="0" w:color="000000"/>
            </w:tcBorders>
            <w:shd w:val="clear" w:color="auto" w:fill="auto"/>
            <w:vAlign w:val="center"/>
          </w:tcPr>
          <w:p w:rsidR="00FA6A3D" w:rsidRDefault="00FA6A3D">
            <w:pPr>
              <w:spacing w:after="0" w:line="240" w:lineRule="auto"/>
              <w:jc w:val="center"/>
            </w:pPr>
            <w:r>
              <w:rPr>
                <w:rFonts w:ascii="Times New Roman" w:eastAsia="Tahoma" w:hAnsi="Times New Roman" w:cs="Times New Roman"/>
                <w:b/>
                <w:sz w:val="24"/>
                <w:szCs w:val="24"/>
              </w:rPr>
              <w:t>DATA</w:t>
            </w:r>
          </w:p>
        </w:tc>
        <w:tc>
          <w:tcPr>
            <w:tcW w:w="18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A3D" w:rsidRDefault="00FA6A3D">
            <w:pPr>
              <w:spacing w:after="0" w:line="240" w:lineRule="auto"/>
              <w:jc w:val="center"/>
            </w:pPr>
            <w:r>
              <w:rPr>
                <w:rFonts w:ascii="Times New Roman" w:eastAsia="Tahoma" w:hAnsi="Times New Roman" w:cs="Times New Roman"/>
                <w:b/>
                <w:sz w:val="24"/>
                <w:szCs w:val="24"/>
              </w:rPr>
              <w:t>Godziny</w:t>
            </w:r>
          </w:p>
        </w:tc>
      </w:tr>
      <w:tr w:rsidR="00FA6A3D" w:rsidTr="00776AA3">
        <w:trPr>
          <w:jc w:val="center"/>
        </w:trPr>
        <w:tc>
          <w:tcPr>
            <w:tcW w:w="1093" w:type="dxa"/>
            <w:tcBorders>
              <w:top w:val="single" w:sz="4" w:space="0" w:color="000000"/>
              <w:left w:val="single" w:sz="4" w:space="0" w:color="000000"/>
              <w:bottom w:val="single" w:sz="4" w:space="0" w:color="000000"/>
            </w:tcBorders>
            <w:shd w:val="clear" w:color="auto" w:fill="auto"/>
            <w:vAlign w:val="center"/>
          </w:tcPr>
          <w:p w:rsidR="00FA6A3D" w:rsidRDefault="00FA6A3D">
            <w:pPr>
              <w:spacing w:after="0" w:line="240" w:lineRule="auto"/>
              <w:jc w:val="center"/>
            </w:pPr>
            <w:r>
              <w:rPr>
                <w:rFonts w:ascii="Times New Roman" w:eastAsia="Tahoma" w:hAnsi="Times New Roman" w:cs="Times New Roman"/>
                <w:sz w:val="24"/>
                <w:szCs w:val="24"/>
              </w:rPr>
              <w:t>1.</w:t>
            </w:r>
          </w:p>
          <w:p w:rsidR="00FA6A3D" w:rsidRDefault="00FA6A3D">
            <w:pPr>
              <w:spacing w:after="0" w:line="240" w:lineRule="auto"/>
              <w:jc w:val="center"/>
              <w:rPr>
                <w:rFonts w:ascii="Times New Roman" w:eastAsia="Tahoma" w:hAnsi="Times New Roman" w:cs="Times New Roman"/>
                <w:sz w:val="24"/>
                <w:szCs w:val="24"/>
              </w:rPr>
            </w:pPr>
          </w:p>
        </w:tc>
        <w:tc>
          <w:tcPr>
            <w:tcW w:w="2613" w:type="dxa"/>
            <w:tcBorders>
              <w:top w:val="single" w:sz="4" w:space="0" w:color="000000"/>
              <w:left w:val="single" w:sz="4" w:space="0" w:color="000000"/>
              <w:bottom w:val="single" w:sz="4" w:space="0" w:color="000000"/>
            </w:tcBorders>
            <w:shd w:val="clear" w:color="auto" w:fill="auto"/>
          </w:tcPr>
          <w:p w:rsidR="00FA6A3D" w:rsidRDefault="00FA6A3D">
            <w:pPr>
              <w:snapToGrid w:val="0"/>
              <w:spacing w:after="0" w:line="240" w:lineRule="auto"/>
              <w:rPr>
                <w:rFonts w:ascii="Times New Roman" w:eastAsia="Tahoma" w:hAnsi="Times New Roman" w:cs="Times New Roman"/>
                <w:sz w:val="24"/>
                <w:szCs w:val="24"/>
              </w:rPr>
            </w:pPr>
          </w:p>
        </w:tc>
        <w:tc>
          <w:tcPr>
            <w:tcW w:w="1864" w:type="dxa"/>
            <w:tcBorders>
              <w:top w:val="single" w:sz="4" w:space="0" w:color="000000"/>
              <w:left w:val="single" w:sz="4" w:space="0" w:color="000000"/>
              <w:bottom w:val="single" w:sz="4" w:space="0" w:color="000000"/>
            </w:tcBorders>
            <w:shd w:val="clear" w:color="auto" w:fill="auto"/>
          </w:tcPr>
          <w:p w:rsidR="00FA6A3D" w:rsidRDefault="00FA6A3D">
            <w:pPr>
              <w:snapToGrid w:val="0"/>
              <w:spacing w:after="0" w:line="240" w:lineRule="auto"/>
              <w:rPr>
                <w:rFonts w:ascii="Times New Roman" w:eastAsia="Tahoma" w:hAnsi="Times New Roman" w:cs="Times New Roman"/>
                <w:sz w:val="24"/>
                <w:szCs w:val="24"/>
              </w:rPr>
            </w:pPr>
          </w:p>
        </w:tc>
        <w:tc>
          <w:tcPr>
            <w:tcW w:w="1857" w:type="dxa"/>
            <w:tcBorders>
              <w:top w:val="single" w:sz="4" w:space="0" w:color="000000"/>
              <w:left w:val="single" w:sz="4" w:space="0" w:color="000000"/>
              <w:bottom w:val="single" w:sz="4" w:space="0" w:color="000000"/>
            </w:tcBorders>
            <w:shd w:val="clear" w:color="auto" w:fill="auto"/>
          </w:tcPr>
          <w:p w:rsidR="00FA6A3D" w:rsidRDefault="00FA6A3D">
            <w:pPr>
              <w:snapToGrid w:val="0"/>
              <w:spacing w:after="0" w:line="240" w:lineRule="auto"/>
              <w:rPr>
                <w:rFonts w:ascii="Times New Roman" w:eastAsia="Tahoma" w:hAnsi="Times New Roman" w:cs="Times New Roman"/>
                <w:sz w:val="24"/>
                <w:szCs w:val="24"/>
              </w:rPr>
            </w:pP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FA6A3D" w:rsidRDefault="00FA6A3D">
            <w:pPr>
              <w:snapToGrid w:val="0"/>
              <w:spacing w:after="0" w:line="240" w:lineRule="auto"/>
              <w:rPr>
                <w:rFonts w:ascii="Times New Roman" w:eastAsia="Tahoma" w:hAnsi="Times New Roman" w:cs="Times New Roman"/>
                <w:sz w:val="24"/>
                <w:szCs w:val="24"/>
              </w:rPr>
            </w:pPr>
          </w:p>
        </w:tc>
      </w:tr>
      <w:tr w:rsidR="00FA6A3D" w:rsidTr="00776AA3">
        <w:trPr>
          <w:jc w:val="center"/>
        </w:trPr>
        <w:tc>
          <w:tcPr>
            <w:tcW w:w="1093" w:type="dxa"/>
            <w:tcBorders>
              <w:top w:val="single" w:sz="4" w:space="0" w:color="000000"/>
              <w:left w:val="single" w:sz="4" w:space="0" w:color="000000"/>
              <w:bottom w:val="single" w:sz="4" w:space="0" w:color="000000"/>
            </w:tcBorders>
            <w:shd w:val="clear" w:color="auto" w:fill="auto"/>
            <w:vAlign w:val="center"/>
          </w:tcPr>
          <w:p w:rsidR="00FA6A3D" w:rsidRDefault="00FA6A3D">
            <w:pPr>
              <w:spacing w:after="0" w:line="240" w:lineRule="auto"/>
              <w:jc w:val="center"/>
            </w:pPr>
            <w:r>
              <w:rPr>
                <w:rFonts w:ascii="Times New Roman" w:eastAsia="Tahoma" w:hAnsi="Times New Roman" w:cs="Times New Roman"/>
                <w:sz w:val="24"/>
                <w:szCs w:val="24"/>
              </w:rPr>
              <w:t>2.</w:t>
            </w:r>
          </w:p>
          <w:p w:rsidR="00FA6A3D" w:rsidRDefault="00FA6A3D">
            <w:pPr>
              <w:spacing w:after="0" w:line="240" w:lineRule="auto"/>
              <w:jc w:val="center"/>
              <w:rPr>
                <w:rFonts w:ascii="Times New Roman" w:eastAsia="Tahoma" w:hAnsi="Times New Roman" w:cs="Times New Roman"/>
                <w:sz w:val="24"/>
                <w:szCs w:val="24"/>
              </w:rPr>
            </w:pPr>
          </w:p>
        </w:tc>
        <w:tc>
          <w:tcPr>
            <w:tcW w:w="2613" w:type="dxa"/>
            <w:tcBorders>
              <w:top w:val="single" w:sz="4" w:space="0" w:color="000000"/>
              <w:left w:val="single" w:sz="4" w:space="0" w:color="000000"/>
              <w:bottom w:val="single" w:sz="4" w:space="0" w:color="000000"/>
            </w:tcBorders>
            <w:shd w:val="clear" w:color="auto" w:fill="auto"/>
          </w:tcPr>
          <w:p w:rsidR="00FA6A3D" w:rsidRDefault="00FA6A3D">
            <w:pPr>
              <w:snapToGrid w:val="0"/>
              <w:spacing w:after="0" w:line="240" w:lineRule="auto"/>
              <w:rPr>
                <w:rFonts w:ascii="Times New Roman" w:eastAsia="Tahoma" w:hAnsi="Times New Roman" w:cs="Times New Roman"/>
                <w:sz w:val="24"/>
                <w:szCs w:val="24"/>
              </w:rPr>
            </w:pPr>
          </w:p>
        </w:tc>
        <w:tc>
          <w:tcPr>
            <w:tcW w:w="1864" w:type="dxa"/>
            <w:tcBorders>
              <w:top w:val="single" w:sz="4" w:space="0" w:color="000000"/>
              <w:left w:val="single" w:sz="4" w:space="0" w:color="000000"/>
              <w:bottom w:val="single" w:sz="4" w:space="0" w:color="000000"/>
            </w:tcBorders>
            <w:shd w:val="clear" w:color="auto" w:fill="auto"/>
          </w:tcPr>
          <w:p w:rsidR="00FA6A3D" w:rsidRDefault="00FA6A3D">
            <w:pPr>
              <w:snapToGrid w:val="0"/>
              <w:spacing w:after="0" w:line="240" w:lineRule="auto"/>
              <w:rPr>
                <w:rFonts w:ascii="Times New Roman" w:eastAsia="Tahoma" w:hAnsi="Times New Roman" w:cs="Times New Roman"/>
                <w:sz w:val="24"/>
                <w:szCs w:val="24"/>
              </w:rPr>
            </w:pPr>
          </w:p>
        </w:tc>
        <w:tc>
          <w:tcPr>
            <w:tcW w:w="1857" w:type="dxa"/>
            <w:tcBorders>
              <w:top w:val="single" w:sz="4" w:space="0" w:color="000000"/>
              <w:left w:val="single" w:sz="4" w:space="0" w:color="000000"/>
              <w:bottom w:val="single" w:sz="4" w:space="0" w:color="000000"/>
            </w:tcBorders>
            <w:shd w:val="clear" w:color="auto" w:fill="auto"/>
          </w:tcPr>
          <w:p w:rsidR="00FA6A3D" w:rsidRDefault="00FA6A3D">
            <w:pPr>
              <w:snapToGrid w:val="0"/>
              <w:spacing w:after="0" w:line="240" w:lineRule="auto"/>
              <w:rPr>
                <w:rFonts w:ascii="Times New Roman" w:eastAsia="Tahoma" w:hAnsi="Times New Roman" w:cs="Times New Roman"/>
                <w:sz w:val="24"/>
                <w:szCs w:val="24"/>
              </w:rPr>
            </w:pP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FA6A3D" w:rsidRDefault="00FA6A3D">
            <w:pPr>
              <w:snapToGrid w:val="0"/>
              <w:spacing w:after="0" w:line="240" w:lineRule="auto"/>
              <w:rPr>
                <w:rFonts w:ascii="Times New Roman" w:eastAsia="Tahoma" w:hAnsi="Times New Roman" w:cs="Times New Roman"/>
                <w:sz w:val="24"/>
                <w:szCs w:val="24"/>
              </w:rPr>
            </w:pPr>
          </w:p>
        </w:tc>
      </w:tr>
      <w:tr w:rsidR="000A0EFD" w:rsidTr="00776AA3">
        <w:trPr>
          <w:jc w:val="center"/>
        </w:trPr>
        <w:tc>
          <w:tcPr>
            <w:tcW w:w="1093" w:type="dxa"/>
            <w:tcBorders>
              <w:top w:val="single" w:sz="4" w:space="0" w:color="000000"/>
              <w:left w:val="single" w:sz="4" w:space="0" w:color="000000"/>
              <w:bottom w:val="single" w:sz="4" w:space="0" w:color="000000"/>
            </w:tcBorders>
            <w:shd w:val="clear" w:color="auto" w:fill="auto"/>
            <w:vAlign w:val="center"/>
          </w:tcPr>
          <w:p w:rsidR="000A0EFD" w:rsidRDefault="000A0EFD">
            <w:pPr>
              <w:spacing w:after="0" w:line="240" w:lineRule="auto"/>
              <w:jc w:val="center"/>
              <w:rPr>
                <w:rFonts w:ascii="Times New Roman" w:eastAsia="Tahoma" w:hAnsi="Times New Roman" w:cs="Times New Roman"/>
                <w:sz w:val="24"/>
                <w:szCs w:val="24"/>
              </w:rPr>
            </w:pPr>
            <w:r>
              <w:rPr>
                <w:rFonts w:ascii="Times New Roman" w:eastAsia="Tahoma" w:hAnsi="Times New Roman" w:cs="Times New Roman"/>
                <w:sz w:val="24"/>
                <w:szCs w:val="24"/>
              </w:rPr>
              <w:t xml:space="preserve">3. </w:t>
            </w:r>
          </w:p>
          <w:p w:rsidR="000A0EFD" w:rsidRDefault="000A0EFD">
            <w:pPr>
              <w:spacing w:after="0" w:line="240" w:lineRule="auto"/>
              <w:jc w:val="center"/>
              <w:rPr>
                <w:rFonts w:ascii="Times New Roman" w:eastAsia="Tahoma" w:hAnsi="Times New Roman" w:cs="Times New Roman"/>
                <w:sz w:val="24"/>
                <w:szCs w:val="24"/>
              </w:rPr>
            </w:pPr>
          </w:p>
        </w:tc>
        <w:tc>
          <w:tcPr>
            <w:tcW w:w="2613" w:type="dxa"/>
            <w:tcBorders>
              <w:top w:val="single" w:sz="4" w:space="0" w:color="000000"/>
              <w:left w:val="single" w:sz="4" w:space="0" w:color="000000"/>
              <w:bottom w:val="single" w:sz="4" w:space="0" w:color="000000"/>
            </w:tcBorders>
            <w:shd w:val="clear" w:color="auto" w:fill="auto"/>
          </w:tcPr>
          <w:p w:rsidR="000A0EFD" w:rsidRDefault="000A0EFD">
            <w:pPr>
              <w:snapToGrid w:val="0"/>
              <w:spacing w:after="0" w:line="240" w:lineRule="auto"/>
              <w:rPr>
                <w:rFonts w:ascii="Times New Roman" w:eastAsia="Tahoma" w:hAnsi="Times New Roman" w:cs="Times New Roman"/>
                <w:sz w:val="24"/>
                <w:szCs w:val="24"/>
              </w:rPr>
            </w:pPr>
          </w:p>
        </w:tc>
        <w:tc>
          <w:tcPr>
            <w:tcW w:w="1864" w:type="dxa"/>
            <w:tcBorders>
              <w:top w:val="single" w:sz="4" w:space="0" w:color="000000"/>
              <w:left w:val="single" w:sz="4" w:space="0" w:color="000000"/>
              <w:bottom w:val="single" w:sz="4" w:space="0" w:color="000000"/>
            </w:tcBorders>
            <w:shd w:val="clear" w:color="auto" w:fill="auto"/>
          </w:tcPr>
          <w:p w:rsidR="000A0EFD" w:rsidRDefault="000A0EFD">
            <w:pPr>
              <w:snapToGrid w:val="0"/>
              <w:spacing w:after="0" w:line="240" w:lineRule="auto"/>
              <w:rPr>
                <w:rFonts w:ascii="Times New Roman" w:eastAsia="Tahoma" w:hAnsi="Times New Roman" w:cs="Times New Roman"/>
                <w:sz w:val="24"/>
                <w:szCs w:val="24"/>
              </w:rPr>
            </w:pPr>
          </w:p>
        </w:tc>
        <w:tc>
          <w:tcPr>
            <w:tcW w:w="1857" w:type="dxa"/>
            <w:tcBorders>
              <w:top w:val="single" w:sz="4" w:space="0" w:color="000000"/>
              <w:left w:val="single" w:sz="4" w:space="0" w:color="000000"/>
              <w:bottom w:val="single" w:sz="4" w:space="0" w:color="000000"/>
            </w:tcBorders>
            <w:shd w:val="clear" w:color="auto" w:fill="auto"/>
          </w:tcPr>
          <w:p w:rsidR="000A0EFD" w:rsidRDefault="000A0EFD">
            <w:pPr>
              <w:snapToGrid w:val="0"/>
              <w:spacing w:after="0" w:line="240" w:lineRule="auto"/>
              <w:rPr>
                <w:rFonts w:ascii="Times New Roman" w:eastAsia="Tahoma" w:hAnsi="Times New Roman" w:cs="Times New Roman"/>
                <w:sz w:val="24"/>
                <w:szCs w:val="24"/>
              </w:rPr>
            </w:pP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0A0EFD" w:rsidRDefault="000A0EFD">
            <w:pPr>
              <w:snapToGrid w:val="0"/>
              <w:spacing w:after="0" w:line="240" w:lineRule="auto"/>
              <w:rPr>
                <w:rFonts w:ascii="Times New Roman" w:eastAsia="Tahoma" w:hAnsi="Times New Roman" w:cs="Times New Roman"/>
                <w:sz w:val="24"/>
                <w:szCs w:val="24"/>
              </w:rPr>
            </w:pPr>
          </w:p>
        </w:tc>
      </w:tr>
    </w:tbl>
    <w:p w:rsidR="00F6700C" w:rsidRDefault="00F6700C">
      <w:pPr>
        <w:spacing w:line="240" w:lineRule="auto"/>
        <w:jc w:val="right"/>
        <w:rPr>
          <w:rFonts w:ascii="Times New Roman" w:hAnsi="Times New Roman" w:cs="Times New Roman"/>
          <w:iCs/>
          <w:sz w:val="24"/>
          <w:szCs w:val="24"/>
        </w:rPr>
      </w:pPr>
    </w:p>
    <w:p w:rsidR="00F6700C" w:rsidRDefault="00F6700C">
      <w:pPr>
        <w:spacing w:line="240" w:lineRule="auto"/>
        <w:jc w:val="right"/>
        <w:rPr>
          <w:rFonts w:ascii="Times New Roman" w:hAnsi="Times New Roman" w:cs="Times New Roman"/>
          <w:iCs/>
          <w:sz w:val="24"/>
          <w:szCs w:val="24"/>
        </w:rPr>
      </w:pPr>
    </w:p>
    <w:p w:rsidR="00F6700C" w:rsidRDefault="00F6700C">
      <w:pPr>
        <w:spacing w:line="240" w:lineRule="auto"/>
        <w:jc w:val="right"/>
        <w:rPr>
          <w:rFonts w:ascii="Times New Roman" w:hAnsi="Times New Roman" w:cs="Times New Roman"/>
          <w:iCs/>
          <w:sz w:val="24"/>
          <w:szCs w:val="24"/>
        </w:rPr>
      </w:pPr>
    </w:p>
    <w:p w:rsidR="00FA6A3D" w:rsidRDefault="00776AA3">
      <w:pPr>
        <w:spacing w:line="240" w:lineRule="auto"/>
        <w:jc w:val="right"/>
        <w:rPr>
          <w:rFonts w:ascii="Times New Roman" w:hAnsi="Times New Roman" w:cs="Times New Roman"/>
          <w:iCs/>
          <w:sz w:val="24"/>
          <w:szCs w:val="24"/>
        </w:rPr>
      </w:pPr>
      <w:r>
        <w:rPr>
          <w:rFonts w:ascii="Times New Roman" w:hAnsi="Times New Roman" w:cs="Times New Roman"/>
          <w:iCs/>
          <w:sz w:val="24"/>
          <w:szCs w:val="24"/>
        </w:rPr>
        <w:br w:type="page"/>
      </w:r>
      <w:r w:rsidR="00FA6A3D">
        <w:rPr>
          <w:rFonts w:ascii="Times New Roman" w:hAnsi="Times New Roman" w:cs="Times New Roman"/>
          <w:iCs/>
          <w:sz w:val="24"/>
          <w:szCs w:val="24"/>
        </w:rPr>
        <w:lastRenderedPageBreak/>
        <w:t>Załącznik nr 2 do Umowy</w:t>
      </w:r>
    </w:p>
    <w:p w:rsidR="00096AC1" w:rsidRDefault="00096AC1">
      <w:pPr>
        <w:spacing w:line="240" w:lineRule="auto"/>
        <w:jc w:val="right"/>
        <w:rPr>
          <w:rFonts w:ascii="Times New Roman" w:hAnsi="Times New Roman" w:cs="Times New Roman"/>
          <w:iCs/>
          <w:sz w:val="24"/>
          <w:szCs w:val="24"/>
        </w:rPr>
      </w:pPr>
    </w:p>
    <w:p w:rsidR="00096AC1" w:rsidRDefault="00096AC1">
      <w:pPr>
        <w:spacing w:line="240" w:lineRule="auto"/>
        <w:jc w:val="right"/>
      </w:pPr>
    </w:p>
    <w:p w:rsidR="00FA6A3D" w:rsidRDefault="00FA6A3D">
      <w:pPr>
        <w:autoSpaceDE w:val="0"/>
        <w:spacing w:after="0" w:line="240" w:lineRule="auto"/>
        <w:jc w:val="center"/>
      </w:pPr>
      <w:r>
        <w:rPr>
          <w:rFonts w:ascii="Times New Roman" w:eastAsia="Times New Roman" w:hAnsi="Times New Roman" w:cs="Times New Roman"/>
          <w:b/>
          <w:bCs/>
          <w:sz w:val="24"/>
          <w:szCs w:val="24"/>
          <w:lang w:eastAsia="pl-PL"/>
        </w:rPr>
        <w:t>Lista obecności uczestników zajęć w ramach kursu</w:t>
      </w:r>
    </w:p>
    <w:p w:rsidR="00FA6A3D" w:rsidRDefault="00FA6A3D">
      <w:pPr>
        <w:autoSpaceDE w:val="0"/>
        <w:spacing w:after="0" w:line="240" w:lineRule="auto"/>
        <w:jc w:val="center"/>
        <w:rPr>
          <w:rFonts w:ascii="Times New Roman" w:eastAsia="Times New Roman" w:hAnsi="Times New Roman" w:cs="Times New Roman"/>
          <w:b/>
          <w:bCs/>
          <w:sz w:val="24"/>
          <w:szCs w:val="24"/>
          <w:lang w:eastAsia="pl-PL"/>
        </w:rPr>
      </w:pPr>
    </w:p>
    <w:p w:rsidR="00FA6A3D" w:rsidRDefault="00FA6A3D">
      <w:pPr>
        <w:autoSpaceDE w:val="0"/>
        <w:spacing w:after="0" w:line="240" w:lineRule="auto"/>
        <w:jc w:val="center"/>
        <w:rPr>
          <w:rFonts w:ascii="Times New Roman" w:eastAsia="Times New Roman" w:hAnsi="Times New Roman" w:cs="Times New Roman"/>
          <w:b/>
          <w:bCs/>
          <w:sz w:val="24"/>
          <w:szCs w:val="24"/>
          <w:lang w:eastAsia="pl-PL"/>
        </w:rPr>
      </w:pPr>
    </w:p>
    <w:p w:rsidR="00FA6A3D" w:rsidRDefault="00FA6A3D">
      <w:pPr>
        <w:autoSpaceDE w:val="0"/>
        <w:spacing w:after="0" w:line="240" w:lineRule="auto"/>
        <w:jc w:val="center"/>
      </w:pPr>
      <w:r>
        <w:rPr>
          <w:rFonts w:ascii="Times New Roman" w:eastAsia="Times New Roman" w:hAnsi="Times New Roman" w:cs="Times New Roman"/>
          <w:sz w:val="24"/>
          <w:szCs w:val="24"/>
          <w:lang w:eastAsia="pl-PL"/>
        </w:rPr>
        <w:t>................................................................................................................................................</w:t>
      </w:r>
    </w:p>
    <w:p w:rsidR="00FA6A3D" w:rsidRDefault="00FA6A3D">
      <w:pPr>
        <w:autoSpaceDE w:val="0"/>
        <w:spacing w:after="0" w:line="240" w:lineRule="auto"/>
        <w:jc w:val="center"/>
      </w:pPr>
      <w:r>
        <w:rPr>
          <w:rFonts w:ascii="Times New Roman" w:eastAsia="Times New Roman" w:hAnsi="Times New Roman" w:cs="Times New Roman"/>
          <w:i/>
          <w:iCs/>
          <w:sz w:val="24"/>
          <w:szCs w:val="24"/>
          <w:lang w:eastAsia="pl-PL"/>
        </w:rPr>
        <w:t>(nazwa kursu)</w:t>
      </w:r>
    </w:p>
    <w:p w:rsidR="00FA6A3D" w:rsidRDefault="00FA6A3D">
      <w:pPr>
        <w:autoSpaceDE w:val="0"/>
        <w:spacing w:after="0" w:line="240" w:lineRule="auto"/>
        <w:jc w:val="center"/>
        <w:rPr>
          <w:rFonts w:ascii="Times New Roman" w:eastAsia="Times New Roman" w:hAnsi="Times New Roman" w:cs="Times New Roman"/>
          <w:i/>
          <w:iCs/>
          <w:sz w:val="24"/>
          <w:szCs w:val="24"/>
          <w:lang w:eastAsia="pl-PL"/>
        </w:rPr>
      </w:pPr>
    </w:p>
    <w:p w:rsidR="00FA6A3D" w:rsidRDefault="00FA6A3D">
      <w:pPr>
        <w:autoSpaceDE w:val="0"/>
        <w:spacing w:after="0" w:line="240" w:lineRule="auto"/>
        <w:jc w:val="center"/>
        <w:rPr>
          <w:rFonts w:ascii="Times New Roman" w:eastAsia="Times New Roman" w:hAnsi="Times New Roman" w:cs="Times New Roman"/>
          <w:i/>
          <w:iCs/>
          <w:sz w:val="24"/>
          <w:szCs w:val="24"/>
          <w:lang w:eastAsia="pl-PL"/>
        </w:rPr>
      </w:pPr>
    </w:p>
    <w:tbl>
      <w:tblPr>
        <w:tblW w:w="9316" w:type="dxa"/>
        <w:tblInd w:w="-15" w:type="dxa"/>
        <w:tblLayout w:type="fixed"/>
        <w:tblLook w:val="0000"/>
      </w:tblPr>
      <w:tblGrid>
        <w:gridCol w:w="3031"/>
        <w:gridCol w:w="6285"/>
      </w:tblGrid>
      <w:tr w:rsidR="00FA6A3D" w:rsidTr="003F0152">
        <w:trPr>
          <w:trHeight w:val="876"/>
        </w:trPr>
        <w:tc>
          <w:tcPr>
            <w:tcW w:w="3031" w:type="dxa"/>
            <w:tcBorders>
              <w:top w:val="single" w:sz="4" w:space="0" w:color="000000"/>
              <w:left w:val="single" w:sz="4" w:space="0" w:color="000000"/>
              <w:bottom w:val="single" w:sz="4" w:space="0" w:color="000000"/>
            </w:tcBorders>
            <w:shd w:val="clear" w:color="auto" w:fill="auto"/>
          </w:tcPr>
          <w:p w:rsidR="00FA6A3D" w:rsidRDefault="00FA6A3D">
            <w:pPr>
              <w:autoSpaceDE w:val="0"/>
              <w:spacing w:after="0" w:line="240" w:lineRule="auto"/>
            </w:pPr>
            <w:r>
              <w:rPr>
                <w:rFonts w:ascii="Times New Roman" w:hAnsi="Times New Roman" w:cs="Times New Roman"/>
                <w:iCs/>
                <w:sz w:val="24"/>
                <w:szCs w:val="24"/>
              </w:rPr>
              <w:t xml:space="preserve">Imię i nazwisko osoby prowadzącej zajęcia </w:t>
            </w:r>
            <w:r>
              <w:rPr>
                <w:rFonts w:ascii="Times New Roman" w:hAnsi="Times New Roman" w:cs="Times New Roman"/>
                <w:iCs/>
                <w:sz w:val="24"/>
                <w:szCs w:val="24"/>
              </w:rPr>
              <w:br/>
              <w:t>w ramach kursu</w:t>
            </w:r>
          </w:p>
        </w:tc>
        <w:tc>
          <w:tcPr>
            <w:tcW w:w="6285" w:type="dxa"/>
            <w:tcBorders>
              <w:top w:val="single" w:sz="4" w:space="0" w:color="000000"/>
              <w:left w:val="single" w:sz="4" w:space="0" w:color="000000"/>
              <w:bottom w:val="single" w:sz="4" w:space="0" w:color="000000"/>
              <w:right w:val="single" w:sz="4" w:space="0" w:color="000000"/>
            </w:tcBorders>
            <w:shd w:val="clear" w:color="auto" w:fill="auto"/>
          </w:tcPr>
          <w:p w:rsidR="00FA6A3D" w:rsidRDefault="00FA6A3D">
            <w:pPr>
              <w:snapToGrid w:val="0"/>
            </w:pPr>
          </w:p>
        </w:tc>
      </w:tr>
      <w:tr w:rsidR="00FA6A3D" w:rsidTr="003F0152">
        <w:tc>
          <w:tcPr>
            <w:tcW w:w="3031" w:type="dxa"/>
            <w:tcBorders>
              <w:top w:val="single" w:sz="4" w:space="0" w:color="000000"/>
              <w:left w:val="single" w:sz="4" w:space="0" w:color="000000"/>
              <w:bottom w:val="single" w:sz="4" w:space="0" w:color="000000"/>
            </w:tcBorders>
            <w:shd w:val="clear" w:color="auto" w:fill="auto"/>
          </w:tcPr>
          <w:p w:rsidR="00FA6A3D" w:rsidRDefault="00FA6A3D">
            <w:pPr>
              <w:autoSpaceDE w:val="0"/>
              <w:spacing w:after="0" w:line="240" w:lineRule="auto"/>
            </w:pPr>
            <w:r>
              <w:rPr>
                <w:rFonts w:ascii="Times New Roman" w:hAnsi="Times New Roman" w:cs="Times New Roman"/>
                <w:iCs/>
                <w:sz w:val="24"/>
                <w:szCs w:val="24"/>
              </w:rPr>
              <w:t>Data spotkania w ramach kursu</w:t>
            </w:r>
          </w:p>
        </w:tc>
        <w:tc>
          <w:tcPr>
            <w:tcW w:w="6285" w:type="dxa"/>
            <w:tcBorders>
              <w:top w:val="single" w:sz="4" w:space="0" w:color="000000"/>
              <w:left w:val="single" w:sz="4" w:space="0" w:color="000000"/>
              <w:bottom w:val="single" w:sz="4" w:space="0" w:color="000000"/>
              <w:right w:val="single" w:sz="4" w:space="0" w:color="000000"/>
            </w:tcBorders>
            <w:shd w:val="clear" w:color="auto" w:fill="auto"/>
          </w:tcPr>
          <w:p w:rsidR="00FA6A3D" w:rsidRDefault="00FA6A3D">
            <w:pPr>
              <w:autoSpaceDE w:val="0"/>
              <w:snapToGrid w:val="0"/>
              <w:spacing w:after="0" w:line="240" w:lineRule="auto"/>
              <w:rPr>
                <w:rFonts w:ascii="Times New Roman" w:hAnsi="Times New Roman" w:cs="Times New Roman"/>
                <w:iCs/>
                <w:sz w:val="24"/>
                <w:szCs w:val="24"/>
              </w:rPr>
            </w:pPr>
          </w:p>
          <w:p w:rsidR="00FA6A3D" w:rsidRDefault="00FA6A3D">
            <w:pPr>
              <w:autoSpaceDE w:val="0"/>
              <w:spacing w:after="0" w:line="240" w:lineRule="auto"/>
              <w:rPr>
                <w:rFonts w:ascii="Times New Roman" w:hAnsi="Times New Roman" w:cs="Times New Roman"/>
                <w:iCs/>
                <w:sz w:val="24"/>
                <w:szCs w:val="24"/>
              </w:rPr>
            </w:pPr>
          </w:p>
        </w:tc>
      </w:tr>
      <w:tr w:rsidR="00FA6A3D" w:rsidTr="003F0152">
        <w:tc>
          <w:tcPr>
            <w:tcW w:w="3031" w:type="dxa"/>
            <w:tcBorders>
              <w:top w:val="single" w:sz="4" w:space="0" w:color="000000"/>
              <w:left w:val="single" w:sz="4" w:space="0" w:color="000000"/>
              <w:bottom w:val="single" w:sz="4" w:space="0" w:color="000000"/>
            </w:tcBorders>
            <w:shd w:val="clear" w:color="auto" w:fill="auto"/>
          </w:tcPr>
          <w:p w:rsidR="00FA6A3D" w:rsidRDefault="00FA6A3D">
            <w:pPr>
              <w:autoSpaceDE w:val="0"/>
              <w:snapToGrid w:val="0"/>
              <w:spacing w:after="0" w:line="240" w:lineRule="auto"/>
              <w:rPr>
                <w:rFonts w:ascii="Times New Roman" w:eastAsia="Times New Roman" w:hAnsi="Times New Roman" w:cs="Times New Roman"/>
                <w:iCs/>
                <w:sz w:val="24"/>
                <w:szCs w:val="24"/>
                <w:lang w:eastAsia="pl-PL"/>
              </w:rPr>
            </w:pPr>
          </w:p>
          <w:p w:rsidR="00FA6A3D" w:rsidRDefault="00FA6A3D">
            <w:pPr>
              <w:autoSpaceDE w:val="0"/>
              <w:spacing w:after="0" w:line="240" w:lineRule="auto"/>
            </w:pPr>
            <w:r>
              <w:rPr>
                <w:rFonts w:ascii="Times New Roman" w:hAnsi="Times New Roman" w:cs="Times New Roman"/>
                <w:iCs/>
                <w:sz w:val="24"/>
                <w:szCs w:val="24"/>
              </w:rPr>
              <w:t>Temat zajęć</w:t>
            </w:r>
          </w:p>
          <w:p w:rsidR="00FA6A3D" w:rsidRDefault="00FA6A3D">
            <w:pPr>
              <w:autoSpaceDE w:val="0"/>
              <w:spacing w:after="0" w:line="240" w:lineRule="auto"/>
              <w:rPr>
                <w:rFonts w:ascii="Times New Roman" w:hAnsi="Times New Roman" w:cs="Times New Roman"/>
                <w:iCs/>
                <w:sz w:val="24"/>
                <w:szCs w:val="24"/>
              </w:rPr>
            </w:pPr>
          </w:p>
        </w:tc>
        <w:tc>
          <w:tcPr>
            <w:tcW w:w="6285" w:type="dxa"/>
            <w:tcBorders>
              <w:top w:val="single" w:sz="4" w:space="0" w:color="000000"/>
              <w:left w:val="single" w:sz="4" w:space="0" w:color="000000"/>
              <w:bottom w:val="single" w:sz="4" w:space="0" w:color="000000"/>
              <w:right w:val="single" w:sz="4" w:space="0" w:color="000000"/>
            </w:tcBorders>
            <w:shd w:val="clear" w:color="auto" w:fill="auto"/>
          </w:tcPr>
          <w:p w:rsidR="00FA6A3D" w:rsidRDefault="00FA6A3D">
            <w:pPr>
              <w:autoSpaceDE w:val="0"/>
              <w:snapToGrid w:val="0"/>
              <w:spacing w:after="0" w:line="240" w:lineRule="auto"/>
              <w:rPr>
                <w:rFonts w:ascii="Times New Roman" w:hAnsi="Times New Roman" w:cs="Times New Roman"/>
                <w:i/>
                <w:iCs/>
                <w:sz w:val="24"/>
                <w:szCs w:val="24"/>
              </w:rPr>
            </w:pPr>
          </w:p>
        </w:tc>
      </w:tr>
    </w:tbl>
    <w:p w:rsidR="00FA6A3D" w:rsidRDefault="00FA6A3D">
      <w:pPr>
        <w:autoSpaceDE w:val="0"/>
        <w:spacing w:after="0" w:line="240" w:lineRule="auto"/>
        <w:jc w:val="center"/>
        <w:rPr>
          <w:rFonts w:ascii="Times New Roman" w:eastAsia="Times New Roman" w:hAnsi="Times New Roman" w:cs="Times New Roman"/>
          <w:i/>
          <w:iCs/>
          <w:sz w:val="24"/>
          <w:szCs w:val="24"/>
        </w:rPr>
      </w:pPr>
    </w:p>
    <w:p w:rsidR="00FA6A3D" w:rsidRDefault="00FA6A3D">
      <w:pPr>
        <w:autoSpaceDE w:val="0"/>
        <w:spacing w:after="0" w:line="240" w:lineRule="auto"/>
        <w:jc w:val="center"/>
        <w:rPr>
          <w:rFonts w:ascii="Times New Roman" w:eastAsia="Times New Roman" w:hAnsi="Times New Roman" w:cs="Times New Roman"/>
          <w:i/>
          <w:iCs/>
          <w:sz w:val="24"/>
          <w:szCs w:val="24"/>
        </w:rPr>
      </w:pPr>
    </w:p>
    <w:p w:rsidR="00865421" w:rsidRDefault="00865421">
      <w:pPr>
        <w:autoSpaceDE w:val="0"/>
        <w:spacing w:after="0" w:line="240" w:lineRule="auto"/>
        <w:jc w:val="center"/>
        <w:rPr>
          <w:rFonts w:ascii="Times New Roman" w:eastAsia="Times New Roman" w:hAnsi="Times New Roman" w:cs="Times New Roman"/>
          <w:i/>
          <w:iCs/>
          <w:sz w:val="24"/>
          <w:szCs w:val="24"/>
        </w:rPr>
      </w:pPr>
    </w:p>
    <w:p w:rsidR="00865421" w:rsidRDefault="00865421">
      <w:pPr>
        <w:autoSpaceDE w:val="0"/>
        <w:spacing w:after="0" w:line="240" w:lineRule="auto"/>
        <w:jc w:val="center"/>
        <w:rPr>
          <w:rFonts w:ascii="Times New Roman" w:eastAsia="Times New Roman" w:hAnsi="Times New Roman" w:cs="Times New Roman"/>
          <w:i/>
          <w:iCs/>
          <w:sz w:val="24"/>
          <w:szCs w:val="24"/>
        </w:rPr>
      </w:pPr>
    </w:p>
    <w:p w:rsidR="00FA6A3D" w:rsidRDefault="00FA6A3D">
      <w:pPr>
        <w:autoSpaceDE w:val="0"/>
        <w:spacing w:after="0" w:line="240" w:lineRule="auto"/>
        <w:jc w:val="center"/>
        <w:rPr>
          <w:rFonts w:ascii="Times New Roman" w:eastAsia="Times New Roman" w:hAnsi="Times New Roman" w:cs="Times New Roman"/>
          <w:i/>
          <w:iCs/>
          <w:sz w:val="24"/>
          <w:szCs w:val="24"/>
          <w:lang w:eastAsia="pl-PL"/>
        </w:rPr>
      </w:pPr>
    </w:p>
    <w:tbl>
      <w:tblPr>
        <w:tblW w:w="0" w:type="auto"/>
        <w:tblInd w:w="-15" w:type="dxa"/>
        <w:tblLayout w:type="fixed"/>
        <w:tblLook w:val="0000"/>
      </w:tblPr>
      <w:tblGrid>
        <w:gridCol w:w="675"/>
        <w:gridCol w:w="6195"/>
        <w:gridCol w:w="2446"/>
      </w:tblGrid>
      <w:tr w:rsidR="00FA6A3D">
        <w:tc>
          <w:tcPr>
            <w:tcW w:w="675" w:type="dxa"/>
            <w:tcBorders>
              <w:top w:val="single" w:sz="4" w:space="0" w:color="000000"/>
              <w:left w:val="single" w:sz="4" w:space="0" w:color="000000"/>
              <w:bottom w:val="single" w:sz="4" w:space="0" w:color="000000"/>
            </w:tcBorders>
            <w:shd w:val="clear" w:color="auto" w:fill="auto"/>
          </w:tcPr>
          <w:p w:rsidR="00FA6A3D" w:rsidRDefault="00FA6A3D">
            <w:pPr>
              <w:autoSpaceDE w:val="0"/>
              <w:snapToGrid w:val="0"/>
              <w:spacing w:after="0" w:line="240" w:lineRule="auto"/>
              <w:jc w:val="center"/>
              <w:rPr>
                <w:rFonts w:ascii="Times New Roman" w:hAnsi="Times New Roman" w:cs="Times New Roman"/>
                <w:b/>
                <w:iCs/>
                <w:sz w:val="24"/>
                <w:szCs w:val="24"/>
              </w:rPr>
            </w:pPr>
          </w:p>
          <w:p w:rsidR="00FA6A3D" w:rsidRDefault="00FA6A3D">
            <w:pPr>
              <w:autoSpaceDE w:val="0"/>
              <w:spacing w:after="0" w:line="240" w:lineRule="auto"/>
              <w:jc w:val="center"/>
            </w:pPr>
            <w:r>
              <w:rPr>
                <w:rFonts w:ascii="Times New Roman" w:hAnsi="Times New Roman" w:cs="Times New Roman"/>
                <w:b/>
                <w:iCs/>
                <w:sz w:val="24"/>
                <w:szCs w:val="24"/>
              </w:rPr>
              <w:t>Lp.</w:t>
            </w:r>
          </w:p>
        </w:tc>
        <w:tc>
          <w:tcPr>
            <w:tcW w:w="6195" w:type="dxa"/>
            <w:tcBorders>
              <w:top w:val="single" w:sz="4" w:space="0" w:color="000000"/>
              <w:left w:val="single" w:sz="4" w:space="0" w:color="000000"/>
              <w:bottom w:val="single" w:sz="4" w:space="0" w:color="000000"/>
            </w:tcBorders>
            <w:shd w:val="clear" w:color="auto" w:fill="auto"/>
          </w:tcPr>
          <w:p w:rsidR="00FA6A3D" w:rsidRDefault="00FA6A3D">
            <w:pPr>
              <w:autoSpaceDE w:val="0"/>
              <w:snapToGrid w:val="0"/>
              <w:spacing w:after="0" w:line="240" w:lineRule="auto"/>
              <w:jc w:val="center"/>
              <w:rPr>
                <w:rFonts w:ascii="Times New Roman" w:hAnsi="Times New Roman" w:cs="Times New Roman"/>
                <w:b/>
                <w:iCs/>
                <w:sz w:val="24"/>
                <w:szCs w:val="24"/>
              </w:rPr>
            </w:pPr>
          </w:p>
          <w:p w:rsidR="00FA6A3D" w:rsidRDefault="00FA6A3D">
            <w:pPr>
              <w:autoSpaceDE w:val="0"/>
              <w:spacing w:after="0" w:line="240" w:lineRule="auto"/>
              <w:jc w:val="center"/>
            </w:pPr>
            <w:r>
              <w:rPr>
                <w:rFonts w:ascii="Times New Roman" w:hAnsi="Times New Roman" w:cs="Times New Roman"/>
                <w:b/>
                <w:iCs/>
                <w:sz w:val="24"/>
                <w:szCs w:val="24"/>
              </w:rPr>
              <w:t>Imię i nazwisko</w:t>
            </w:r>
          </w:p>
          <w:p w:rsidR="00FA6A3D" w:rsidRDefault="00FA6A3D">
            <w:pPr>
              <w:autoSpaceDE w:val="0"/>
              <w:spacing w:after="0" w:line="240" w:lineRule="auto"/>
              <w:jc w:val="center"/>
              <w:rPr>
                <w:rFonts w:ascii="Times New Roman" w:hAnsi="Times New Roman" w:cs="Times New Roman"/>
                <w:b/>
                <w:iCs/>
                <w:sz w:val="24"/>
                <w:szCs w:val="24"/>
              </w:rPr>
            </w:pPr>
          </w:p>
        </w:tc>
        <w:tc>
          <w:tcPr>
            <w:tcW w:w="2446" w:type="dxa"/>
            <w:tcBorders>
              <w:top w:val="single" w:sz="4" w:space="0" w:color="000000"/>
              <w:left w:val="single" w:sz="4" w:space="0" w:color="000000"/>
              <w:bottom w:val="single" w:sz="4" w:space="0" w:color="000000"/>
              <w:right w:val="single" w:sz="4" w:space="0" w:color="000000"/>
            </w:tcBorders>
            <w:shd w:val="clear" w:color="auto" w:fill="auto"/>
          </w:tcPr>
          <w:p w:rsidR="00FA6A3D" w:rsidRDefault="00FA6A3D">
            <w:pPr>
              <w:autoSpaceDE w:val="0"/>
              <w:snapToGrid w:val="0"/>
              <w:spacing w:after="0" w:line="240" w:lineRule="auto"/>
              <w:jc w:val="center"/>
              <w:rPr>
                <w:rFonts w:ascii="Times New Roman" w:hAnsi="Times New Roman" w:cs="Times New Roman"/>
                <w:b/>
                <w:iCs/>
                <w:sz w:val="24"/>
                <w:szCs w:val="24"/>
              </w:rPr>
            </w:pPr>
          </w:p>
          <w:p w:rsidR="00FA6A3D" w:rsidRDefault="00FA6A3D">
            <w:pPr>
              <w:autoSpaceDE w:val="0"/>
              <w:spacing w:after="0" w:line="240" w:lineRule="auto"/>
              <w:jc w:val="center"/>
            </w:pPr>
            <w:r>
              <w:rPr>
                <w:rFonts w:ascii="Times New Roman" w:hAnsi="Times New Roman" w:cs="Times New Roman"/>
                <w:b/>
                <w:iCs/>
                <w:sz w:val="24"/>
                <w:szCs w:val="24"/>
              </w:rPr>
              <w:t>Podpis</w:t>
            </w:r>
          </w:p>
        </w:tc>
      </w:tr>
      <w:tr w:rsidR="00FA6A3D">
        <w:tc>
          <w:tcPr>
            <w:tcW w:w="675" w:type="dxa"/>
            <w:tcBorders>
              <w:top w:val="single" w:sz="4" w:space="0" w:color="000000"/>
              <w:left w:val="single" w:sz="4" w:space="0" w:color="000000"/>
              <w:bottom w:val="single" w:sz="4" w:space="0" w:color="000000"/>
            </w:tcBorders>
            <w:shd w:val="clear" w:color="auto" w:fill="auto"/>
          </w:tcPr>
          <w:p w:rsidR="00FA6A3D" w:rsidRDefault="00FA6A3D">
            <w:pPr>
              <w:autoSpaceDE w:val="0"/>
              <w:snapToGrid w:val="0"/>
              <w:spacing w:after="0" w:line="240" w:lineRule="auto"/>
              <w:jc w:val="center"/>
              <w:rPr>
                <w:rFonts w:ascii="Times New Roman" w:eastAsia="Times New Roman" w:hAnsi="Times New Roman" w:cs="Times New Roman"/>
                <w:b/>
                <w:iCs/>
                <w:sz w:val="24"/>
                <w:szCs w:val="24"/>
                <w:lang w:eastAsia="pl-PL"/>
              </w:rPr>
            </w:pPr>
          </w:p>
          <w:p w:rsidR="00FA6A3D" w:rsidRDefault="00FA6A3D">
            <w:pPr>
              <w:autoSpaceDE w:val="0"/>
              <w:spacing w:after="0" w:line="240" w:lineRule="auto"/>
              <w:jc w:val="center"/>
              <w:rPr>
                <w:rFonts w:ascii="Times New Roman" w:eastAsia="Times New Roman" w:hAnsi="Times New Roman" w:cs="Times New Roman"/>
                <w:b/>
                <w:iCs/>
                <w:sz w:val="24"/>
                <w:szCs w:val="24"/>
                <w:lang w:eastAsia="pl-PL"/>
              </w:rPr>
            </w:pPr>
          </w:p>
        </w:tc>
        <w:tc>
          <w:tcPr>
            <w:tcW w:w="6195" w:type="dxa"/>
            <w:tcBorders>
              <w:top w:val="single" w:sz="4" w:space="0" w:color="000000"/>
              <w:left w:val="single" w:sz="4" w:space="0" w:color="000000"/>
              <w:bottom w:val="single" w:sz="4" w:space="0" w:color="000000"/>
            </w:tcBorders>
            <w:shd w:val="clear" w:color="auto" w:fill="auto"/>
          </w:tcPr>
          <w:p w:rsidR="00FA6A3D" w:rsidRDefault="00FA6A3D">
            <w:pPr>
              <w:autoSpaceDE w:val="0"/>
              <w:snapToGrid w:val="0"/>
              <w:spacing w:after="0" w:line="240" w:lineRule="auto"/>
              <w:jc w:val="center"/>
              <w:rPr>
                <w:rFonts w:ascii="Times New Roman" w:eastAsia="Times New Roman" w:hAnsi="Times New Roman" w:cs="Times New Roman"/>
                <w:b/>
                <w:iCs/>
                <w:sz w:val="24"/>
                <w:szCs w:val="24"/>
                <w:lang w:eastAsia="pl-PL"/>
              </w:rPr>
            </w:pPr>
          </w:p>
        </w:tc>
        <w:tc>
          <w:tcPr>
            <w:tcW w:w="2446" w:type="dxa"/>
            <w:tcBorders>
              <w:top w:val="single" w:sz="4" w:space="0" w:color="000000"/>
              <w:left w:val="single" w:sz="4" w:space="0" w:color="000000"/>
              <w:bottom w:val="single" w:sz="4" w:space="0" w:color="000000"/>
              <w:right w:val="single" w:sz="4" w:space="0" w:color="000000"/>
            </w:tcBorders>
            <w:shd w:val="clear" w:color="auto" w:fill="auto"/>
          </w:tcPr>
          <w:p w:rsidR="00FA6A3D" w:rsidRDefault="00FA6A3D">
            <w:pPr>
              <w:autoSpaceDE w:val="0"/>
              <w:snapToGrid w:val="0"/>
              <w:spacing w:after="0" w:line="240" w:lineRule="auto"/>
              <w:jc w:val="center"/>
              <w:rPr>
                <w:rFonts w:ascii="Times New Roman" w:hAnsi="Times New Roman" w:cs="Times New Roman"/>
                <w:iCs/>
                <w:sz w:val="24"/>
                <w:szCs w:val="24"/>
              </w:rPr>
            </w:pPr>
          </w:p>
        </w:tc>
      </w:tr>
      <w:tr w:rsidR="00FA6A3D">
        <w:tc>
          <w:tcPr>
            <w:tcW w:w="675" w:type="dxa"/>
            <w:tcBorders>
              <w:top w:val="single" w:sz="4" w:space="0" w:color="000000"/>
              <w:left w:val="single" w:sz="4" w:space="0" w:color="000000"/>
              <w:bottom w:val="single" w:sz="4" w:space="0" w:color="000000"/>
            </w:tcBorders>
            <w:shd w:val="clear" w:color="auto" w:fill="auto"/>
          </w:tcPr>
          <w:p w:rsidR="00FA6A3D" w:rsidRDefault="00FA6A3D">
            <w:pPr>
              <w:autoSpaceDE w:val="0"/>
              <w:snapToGrid w:val="0"/>
              <w:spacing w:after="0" w:line="240" w:lineRule="auto"/>
              <w:jc w:val="center"/>
              <w:rPr>
                <w:rFonts w:ascii="Times New Roman" w:eastAsia="Times New Roman" w:hAnsi="Times New Roman" w:cs="Times New Roman"/>
                <w:iCs/>
                <w:sz w:val="24"/>
                <w:szCs w:val="24"/>
                <w:lang w:eastAsia="pl-PL"/>
              </w:rPr>
            </w:pPr>
          </w:p>
          <w:p w:rsidR="00FA6A3D" w:rsidRDefault="00FA6A3D">
            <w:pPr>
              <w:autoSpaceDE w:val="0"/>
              <w:spacing w:after="0" w:line="240" w:lineRule="auto"/>
              <w:jc w:val="center"/>
              <w:rPr>
                <w:rFonts w:ascii="Times New Roman" w:eastAsia="Times New Roman" w:hAnsi="Times New Roman" w:cs="Times New Roman"/>
                <w:iCs/>
                <w:sz w:val="24"/>
                <w:szCs w:val="24"/>
                <w:lang w:eastAsia="pl-PL"/>
              </w:rPr>
            </w:pPr>
          </w:p>
        </w:tc>
        <w:tc>
          <w:tcPr>
            <w:tcW w:w="6195" w:type="dxa"/>
            <w:tcBorders>
              <w:top w:val="single" w:sz="4" w:space="0" w:color="000000"/>
              <w:left w:val="single" w:sz="4" w:space="0" w:color="000000"/>
              <w:bottom w:val="single" w:sz="4" w:space="0" w:color="000000"/>
            </w:tcBorders>
            <w:shd w:val="clear" w:color="auto" w:fill="auto"/>
          </w:tcPr>
          <w:p w:rsidR="00FA6A3D" w:rsidRDefault="00FA6A3D">
            <w:pPr>
              <w:autoSpaceDE w:val="0"/>
              <w:snapToGrid w:val="0"/>
              <w:spacing w:after="0" w:line="240" w:lineRule="auto"/>
              <w:jc w:val="center"/>
              <w:rPr>
                <w:rFonts w:ascii="Times New Roman" w:eastAsia="Times New Roman" w:hAnsi="Times New Roman" w:cs="Times New Roman"/>
                <w:iCs/>
                <w:sz w:val="24"/>
                <w:szCs w:val="24"/>
                <w:lang w:eastAsia="pl-PL"/>
              </w:rPr>
            </w:pPr>
          </w:p>
        </w:tc>
        <w:tc>
          <w:tcPr>
            <w:tcW w:w="2446" w:type="dxa"/>
            <w:tcBorders>
              <w:top w:val="single" w:sz="4" w:space="0" w:color="000000"/>
              <w:left w:val="single" w:sz="4" w:space="0" w:color="000000"/>
              <w:bottom w:val="single" w:sz="4" w:space="0" w:color="000000"/>
              <w:right w:val="single" w:sz="4" w:space="0" w:color="000000"/>
            </w:tcBorders>
            <w:shd w:val="clear" w:color="auto" w:fill="auto"/>
          </w:tcPr>
          <w:p w:rsidR="00FA6A3D" w:rsidRDefault="00FA6A3D">
            <w:pPr>
              <w:autoSpaceDE w:val="0"/>
              <w:snapToGrid w:val="0"/>
              <w:spacing w:after="0" w:line="240" w:lineRule="auto"/>
              <w:jc w:val="center"/>
              <w:rPr>
                <w:rFonts w:ascii="Times New Roman" w:hAnsi="Times New Roman" w:cs="Times New Roman"/>
                <w:iCs/>
                <w:sz w:val="24"/>
                <w:szCs w:val="24"/>
              </w:rPr>
            </w:pPr>
          </w:p>
        </w:tc>
      </w:tr>
      <w:tr w:rsidR="00FA6A3D">
        <w:tc>
          <w:tcPr>
            <w:tcW w:w="675" w:type="dxa"/>
            <w:tcBorders>
              <w:top w:val="single" w:sz="4" w:space="0" w:color="000000"/>
              <w:left w:val="single" w:sz="4" w:space="0" w:color="000000"/>
              <w:bottom w:val="single" w:sz="4" w:space="0" w:color="000000"/>
            </w:tcBorders>
            <w:shd w:val="clear" w:color="auto" w:fill="auto"/>
          </w:tcPr>
          <w:p w:rsidR="00FA6A3D" w:rsidRDefault="00FA6A3D">
            <w:pPr>
              <w:autoSpaceDE w:val="0"/>
              <w:snapToGrid w:val="0"/>
              <w:spacing w:after="0" w:line="240" w:lineRule="auto"/>
              <w:jc w:val="center"/>
              <w:rPr>
                <w:rFonts w:ascii="Times New Roman" w:eastAsia="Times New Roman" w:hAnsi="Times New Roman" w:cs="Times New Roman"/>
                <w:iCs/>
                <w:sz w:val="24"/>
                <w:szCs w:val="24"/>
                <w:lang w:eastAsia="pl-PL"/>
              </w:rPr>
            </w:pPr>
          </w:p>
          <w:p w:rsidR="00FA6A3D" w:rsidRDefault="00FA6A3D">
            <w:pPr>
              <w:autoSpaceDE w:val="0"/>
              <w:spacing w:after="0" w:line="240" w:lineRule="auto"/>
              <w:jc w:val="center"/>
              <w:rPr>
                <w:rFonts w:ascii="Times New Roman" w:eastAsia="Times New Roman" w:hAnsi="Times New Roman" w:cs="Times New Roman"/>
                <w:iCs/>
                <w:sz w:val="24"/>
                <w:szCs w:val="24"/>
                <w:lang w:eastAsia="pl-PL"/>
              </w:rPr>
            </w:pPr>
          </w:p>
        </w:tc>
        <w:tc>
          <w:tcPr>
            <w:tcW w:w="6195" w:type="dxa"/>
            <w:tcBorders>
              <w:top w:val="single" w:sz="4" w:space="0" w:color="000000"/>
              <w:left w:val="single" w:sz="4" w:space="0" w:color="000000"/>
              <w:bottom w:val="single" w:sz="4" w:space="0" w:color="000000"/>
            </w:tcBorders>
            <w:shd w:val="clear" w:color="auto" w:fill="auto"/>
          </w:tcPr>
          <w:p w:rsidR="00FA6A3D" w:rsidRDefault="00FA6A3D">
            <w:pPr>
              <w:autoSpaceDE w:val="0"/>
              <w:snapToGrid w:val="0"/>
              <w:spacing w:after="0" w:line="240" w:lineRule="auto"/>
              <w:jc w:val="center"/>
              <w:rPr>
                <w:rFonts w:ascii="Times New Roman" w:eastAsia="Times New Roman" w:hAnsi="Times New Roman" w:cs="Times New Roman"/>
                <w:iCs/>
                <w:sz w:val="24"/>
                <w:szCs w:val="24"/>
                <w:lang w:eastAsia="pl-PL"/>
              </w:rPr>
            </w:pPr>
          </w:p>
        </w:tc>
        <w:tc>
          <w:tcPr>
            <w:tcW w:w="2446" w:type="dxa"/>
            <w:tcBorders>
              <w:top w:val="single" w:sz="4" w:space="0" w:color="000000"/>
              <w:left w:val="single" w:sz="4" w:space="0" w:color="000000"/>
              <w:bottom w:val="single" w:sz="4" w:space="0" w:color="000000"/>
              <w:right w:val="single" w:sz="4" w:space="0" w:color="000000"/>
            </w:tcBorders>
            <w:shd w:val="clear" w:color="auto" w:fill="auto"/>
          </w:tcPr>
          <w:p w:rsidR="00FA6A3D" w:rsidRDefault="00FA6A3D">
            <w:pPr>
              <w:autoSpaceDE w:val="0"/>
              <w:snapToGrid w:val="0"/>
              <w:spacing w:after="0" w:line="240" w:lineRule="auto"/>
              <w:jc w:val="center"/>
              <w:rPr>
                <w:rFonts w:ascii="Times New Roman" w:hAnsi="Times New Roman" w:cs="Times New Roman"/>
                <w:iCs/>
                <w:sz w:val="24"/>
                <w:szCs w:val="24"/>
              </w:rPr>
            </w:pPr>
          </w:p>
        </w:tc>
      </w:tr>
      <w:tr w:rsidR="00FA6A3D">
        <w:tc>
          <w:tcPr>
            <w:tcW w:w="675" w:type="dxa"/>
            <w:tcBorders>
              <w:top w:val="single" w:sz="4" w:space="0" w:color="000000"/>
              <w:left w:val="single" w:sz="4" w:space="0" w:color="000000"/>
              <w:bottom w:val="single" w:sz="4" w:space="0" w:color="000000"/>
            </w:tcBorders>
            <w:shd w:val="clear" w:color="auto" w:fill="auto"/>
          </w:tcPr>
          <w:p w:rsidR="00FA6A3D" w:rsidRDefault="00FA6A3D">
            <w:pPr>
              <w:autoSpaceDE w:val="0"/>
              <w:snapToGrid w:val="0"/>
              <w:spacing w:after="0" w:line="240" w:lineRule="auto"/>
              <w:jc w:val="center"/>
              <w:rPr>
                <w:rFonts w:ascii="Times New Roman" w:eastAsia="Times New Roman" w:hAnsi="Times New Roman" w:cs="Times New Roman"/>
                <w:iCs/>
                <w:sz w:val="24"/>
                <w:szCs w:val="24"/>
                <w:lang w:eastAsia="pl-PL"/>
              </w:rPr>
            </w:pPr>
          </w:p>
        </w:tc>
        <w:tc>
          <w:tcPr>
            <w:tcW w:w="6195" w:type="dxa"/>
            <w:tcBorders>
              <w:top w:val="single" w:sz="4" w:space="0" w:color="000000"/>
              <w:left w:val="single" w:sz="4" w:space="0" w:color="000000"/>
              <w:bottom w:val="single" w:sz="4" w:space="0" w:color="000000"/>
            </w:tcBorders>
            <w:shd w:val="clear" w:color="auto" w:fill="auto"/>
          </w:tcPr>
          <w:p w:rsidR="00FA6A3D" w:rsidRDefault="00FA6A3D">
            <w:pPr>
              <w:autoSpaceDE w:val="0"/>
              <w:snapToGrid w:val="0"/>
              <w:spacing w:after="0" w:line="240" w:lineRule="auto"/>
              <w:jc w:val="center"/>
              <w:rPr>
                <w:rFonts w:ascii="Times New Roman" w:eastAsia="Times New Roman" w:hAnsi="Times New Roman" w:cs="Times New Roman"/>
                <w:iCs/>
                <w:sz w:val="24"/>
                <w:szCs w:val="24"/>
                <w:lang w:eastAsia="pl-PL"/>
              </w:rPr>
            </w:pPr>
          </w:p>
          <w:p w:rsidR="00FA6A3D" w:rsidRDefault="00FA6A3D">
            <w:pPr>
              <w:autoSpaceDE w:val="0"/>
              <w:spacing w:after="0" w:line="240" w:lineRule="auto"/>
              <w:jc w:val="center"/>
              <w:rPr>
                <w:rFonts w:ascii="Times New Roman" w:eastAsia="Times New Roman" w:hAnsi="Times New Roman" w:cs="Times New Roman"/>
                <w:iCs/>
                <w:sz w:val="24"/>
                <w:szCs w:val="24"/>
                <w:lang w:eastAsia="pl-PL"/>
              </w:rPr>
            </w:pPr>
          </w:p>
        </w:tc>
        <w:tc>
          <w:tcPr>
            <w:tcW w:w="2446" w:type="dxa"/>
            <w:tcBorders>
              <w:top w:val="single" w:sz="4" w:space="0" w:color="000000"/>
              <w:left w:val="single" w:sz="4" w:space="0" w:color="000000"/>
              <w:bottom w:val="single" w:sz="4" w:space="0" w:color="000000"/>
              <w:right w:val="single" w:sz="4" w:space="0" w:color="000000"/>
            </w:tcBorders>
            <w:shd w:val="clear" w:color="auto" w:fill="auto"/>
          </w:tcPr>
          <w:p w:rsidR="00FA6A3D" w:rsidRDefault="00FA6A3D">
            <w:pPr>
              <w:autoSpaceDE w:val="0"/>
              <w:snapToGrid w:val="0"/>
              <w:spacing w:after="0" w:line="240" w:lineRule="auto"/>
              <w:jc w:val="center"/>
              <w:rPr>
                <w:rFonts w:ascii="Times New Roman" w:hAnsi="Times New Roman" w:cs="Times New Roman"/>
                <w:iCs/>
                <w:sz w:val="24"/>
                <w:szCs w:val="24"/>
              </w:rPr>
            </w:pPr>
          </w:p>
        </w:tc>
      </w:tr>
      <w:tr w:rsidR="00FA6A3D">
        <w:tc>
          <w:tcPr>
            <w:tcW w:w="675" w:type="dxa"/>
            <w:tcBorders>
              <w:top w:val="single" w:sz="4" w:space="0" w:color="000000"/>
              <w:left w:val="single" w:sz="4" w:space="0" w:color="000000"/>
              <w:bottom w:val="single" w:sz="4" w:space="0" w:color="000000"/>
            </w:tcBorders>
            <w:shd w:val="clear" w:color="auto" w:fill="auto"/>
          </w:tcPr>
          <w:p w:rsidR="00FA6A3D" w:rsidRDefault="00FA6A3D">
            <w:pPr>
              <w:autoSpaceDE w:val="0"/>
              <w:snapToGrid w:val="0"/>
              <w:spacing w:after="0" w:line="240" w:lineRule="auto"/>
              <w:jc w:val="center"/>
              <w:rPr>
                <w:rFonts w:ascii="Times New Roman" w:eastAsia="Times New Roman" w:hAnsi="Times New Roman" w:cs="Times New Roman"/>
                <w:iCs/>
                <w:sz w:val="24"/>
                <w:szCs w:val="24"/>
                <w:lang w:eastAsia="pl-PL"/>
              </w:rPr>
            </w:pPr>
          </w:p>
        </w:tc>
        <w:tc>
          <w:tcPr>
            <w:tcW w:w="6195" w:type="dxa"/>
            <w:tcBorders>
              <w:top w:val="single" w:sz="4" w:space="0" w:color="000000"/>
              <w:left w:val="single" w:sz="4" w:space="0" w:color="000000"/>
              <w:bottom w:val="single" w:sz="4" w:space="0" w:color="000000"/>
            </w:tcBorders>
            <w:shd w:val="clear" w:color="auto" w:fill="auto"/>
          </w:tcPr>
          <w:p w:rsidR="00FA6A3D" w:rsidRDefault="00FA6A3D">
            <w:pPr>
              <w:autoSpaceDE w:val="0"/>
              <w:snapToGrid w:val="0"/>
              <w:spacing w:after="0" w:line="240" w:lineRule="auto"/>
              <w:jc w:val="center"/>
              <w:rPr>
                <w:rFonts w:ascii="Times New Roman" w:eastAsia="Times New Roman" w:hAnsi="Times New Roman" w:cs="Times New Roman"/>
                <w:iCs/>
                <w:sz w:val="24"/>
                <w:szCs w:val="24"/>
                <w:lang w:eastAsia="pl-PL"/>
              </w:rPr>
            </w:pPr>
          </w:p>
          <w:p w:rsidR="00FA6A3D" w:rsidRDefault="00FA6A3D">
            <w:pPr>
              <w:autoSpaceDE w:val="0"/>
              <w:spacing w:after="0" w:line="240" w:lineRule="auto"/>
              <w:jc w:val="center"/>
              <w:rPr>
                <w:rFonts w:ascii="Times New Roman" w:eastAsia="Times New Roman" w:hAnsi="Times New Roman" w:cs="Times New Roman"/>
                <w:iCs/>
                <w:sz w:val="24"/>
                <w:szCs w:val="24"/>
                <w:lang w:eastAsia="pl-PL"/>
              </w:rPr>
            </w:pPr>
          </w:p>
        </w:tc>
        <w:tc>
          <w:tcPr>
            <w:tcW w:w="2446" w:type="dxa"/>
            <w:tcBorders>
              <w:top w:val="single" w:sz="4" w:space="0" w:color="000000"/>
              <w:left w:val="single" w:sz="4" w:space="0" w:color="000000"/>
              <w:bottom w:val="single" w:sz="4" w:space="0" w:color="000000"/>
              <w:right w:val="single" w:sz="4" w:space="0" w:color="000000"/>
            </w:tcBorders>
            <w:shd w:val="clear" w:color="auto" w:fill="auto"/>
          </w:tcPr>
          <w:p w:rsidR="00FA6A3D" w:rsidRDefault="00FA6A3D">
            <w:pPr>
              <w:autoSpaceDE w:val="0"/>
              <w:snapToGrid w:val="0"/>
              <w:spacing w:after="0" w:line="240" w:lineRule="auto"/>
              <w:jc w:val="center"/>
              <w:rPr>
                <w:rFonts w:ascii="Times New Roman" w:hAnsi="Times New Roman" w:cs="Times New Roman"/>
                <w:iCs/>
                <w:sz w:val="24"/>
                <w:szCs w:val="24"/>
              </w:rPr>
            </w:pPr>
          </w:p>
        </w:tc>
      </w:tr>
    </w:tbl>
    <w:p w:rsidR="00FA6A3D" w:rsidRDefault="00FA6A3D">
      <w:pPr>
        <w:autoSpaceDE w:val="0"/>
        <w:spacing w:after="0" w:line="240" w:lineRule="auto"/>
        <w:jc w:val="center"/>
        <w:rPr>
          <w:rFonts w:ascii="Times New Roman" w:eastAsia="Times New Roman" w:hAnsi="Times New Roman" w:cs="Times New Roman"/>
          <w:iCs/>
          <w:sz w:val="24"/>
          <w:szCs w:val="24"/>
        </w:rPr>
      </w:pPr>
    </w:p>
    <w:p w:rsidR="00FA6A3D" w:rsidRDefault="00FA6A3D">
      <w:pPr>
        <w:spacing w:after="0" w:line="240" w:lineRule="auto"/>
        <w:jc w:val="right"/>
      </w:pPr>
      <w:r>
        <w:rPr>
          <w:rFonts w:ascii="Times New Roman" w:eastAsia="Times New Roman" w:hAnsi="Times New Roman" w:cs="Times New Roman"/>
          <w:sz w:val="24"/>
          <w:szCs w:val="24"/>
          <w:lang w:eastAsia="pl-PL"/>
        </w:rPr>
        <w:t xml:space="preserve">                                                                                                                                                                                                             ………………………………..…..</w:t>
      </w:r>
    </w:p>
    <w:p w:rsidR="00FA6A3D" w:rsidRDefault="00FA6A3D">
      <w:pPr>
        <w:spacing w:after="0" w:line="240" w:lineRule="auto"/>
        <w:jc w:val="right"/>
      </w:pPr>
      <w:r>
        <w:rPr>
          <w:rFonts w:ascii="Times New Roman" w:eastAsia="Times New Roman" w:hAnsi="Times New Roman" w:cs="Times New Roman"/>
          <w:sz w:val="24"/>
          <w:szCs w:val="24"/>
          <w:lang w:eastAsia="pl-PL"/>
        </w:rPr>
        <w:t xml:space="preserve">                                                                                                                                                                                                       podpis osoby prowadzącej zajęcia</w:t>
      </w:r>
    </w:p>
    <w:p w:rsidR="00FA6A3D" w:rsidRDefault="00FA6A3D">
      <w:pPr>
        <w:spacing w:line="240" w:lineRule="auto"/>
      </w:pPr>
      <w:r>
        <w:rPr>
          <w:rFonts w:ascii="Times New Roman" w:eastAsia="Times New Roman" w:hAnsi="Times New Roman" w:cs="Times New Roman"/>
          <w:b/>
          <w:bCs/>
          <w:sz w:val="24"/>
          <w:szCs w:val="24"/>
        </w:rPr>
        <w:t xml:space="preserve">                                                                                                 </w:t>
      </w:r>
    </w:p>
    <w:p w:rsidR="00FA6A3D" w:rsidRDefault="00776AA3">
      <w:pPr>
        <w:spacing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FA6A3D" w:rsidRDefault="00FA6A3D">
      <w:pPr>
        <w:spacing w:line="240" w:lineRule="auto"/>
      </w:pPr>
      <w:r>
        <w:rPr>
          <w:rFonts w:ascii="Times New Roman" w:eastAsia="Times New Roman" w:hAnsi="Times New Roman" w:cs="Times New Roman"/>
          <w:b/>
          <w:bCs/>
          <w:sz w:val="24"/>
          <w:szCs w:val="24"/>
        </w:rPr>
        <w:t xml:space="preserve">……………….                                                                                    </w:t>
      </w:r>
      <w:r>
        <w:rPr>
          <w:rFonts w:ascii="Times New Roman" w:hAnsi="Times New Roman" w:cs="Times New Roman"/>
          <w:iCs/>
          <w:sz w:val="24"/>
          <w:szCs w:val="24"/>
        </w:rPr>
        <w:t>Załącznik nr 3 do Umowy</w:t>
      </w:r>
    </w:p>
    <w:p w:rsidR="00FA6A3D" w:rsidRDefault="00FA6A3D">
      <w:pPr>
        <w:spacing w:line="240" w:lineRule="auto"/>
      </w:pPr>
      <w:r>
        <w:rPr>
          <w:rFonts w:ascii="Times New Roman" w:hAnsi="Times New Roman" w:cs="Times New Roman"/>
          <w:iCs/>
          <w:sz w:val="24"/>
          <w:szCs w:val="24"/>
        </w:rPr>
        <w:t>Pieczątka wykonawcy</w:t>
      </w:r>
    </w:p>
    <w:p w:rsidR="00FA6A3D" w:rsidRDefault="00FA6A3D">
      <w:pPr>
        <w:tabs>
          <w:tab w:val="left" w:pos="993"/>
        </w:tabs>
        <w:spacing w:line="240" w:lineRule="auto"/>
        <w:ind w:left="708"/>
        <w:jc w:val="center"/>
        <w:rPr>
          <w:rFonts w:ascii="Times New Roman" w:eastAsia="Times New Roman" w:hAnsi="Times New Roman" w:cs="Times New Roman"/>
          <w:b/>
          <w:bCs/>
          <w:sz w:val="24"/>
          <w:szCs w:val="24"/>
        </w:rPr>
      </w:pPr>
    </w:p>
    <w:p w:rsidR="00FA6A3D" w:rsidRDefault="00FA6A3D">
      <w:pPr>
        <w:tabs>
          <w:tab w:val="left" w:pos="993"/>
        </w:tabs>
        <w:spacing w:line="240" w:lineRule="auto"/>
        <w:ind w:left="708"/>
        <w:jc w:val="center"/>
      </w:pPr>
      <w:r>
        <w:rPr>
          <w:rFonts w:ascii="Times New Roman" w:eastAsia="Times New Roman" w:hAnsi="Times New Roman" w:cs="Times New Roman"/>
          <w:b/>
          <w:bCs/>
          <w:sz w:val="24"/>
          <w:szCs w:val="24"/>
        </w:rPr>
        <w:t>PROGRAM  KURSU</w:t>
      </w:r>
    </w:p>
    <w:p w:rsidR="00FA6A3D" w:rsidRDefault="00FA6A3D">
      <w:pPr>
        <w:rPr>
          <w:rFonts w:ascii="Times New Roman" w:hAnsi="Times New Roman" w:cs="Times New Roman"/>
          <w:sz w:val="24"/>
          <w:szCs w:val="24"/>
        </w:rPr>
      </w:pPr>
    </w:p>
    <w:p w:rsidR="00FA6A3D" w:rsidRDefault="00FA6A3D">
      <w:r>
        <w:rPr>
          <w:rFonts w:ascii="Times New Roman" w:hAnsi="Times New Roman" w:cs="Times New Roman"/>
          <w:sz w:val="24"/>
          <w:szCs w:val="24"/>
        </w:rPr>
        <w:t>1. Imię i nazwisko prowadzącego: …………………………………………………</w:t>
      </w:r>
    </w:p>
    <w:p w:rsidR="00FA6A3D" w:rsidRDefault="00FA6A3D">
      <w:r>
        <w:rPr>
          <w:rFonts w:ascii="Times New Roman" w:hAnsi="Times New Roman" w:cs="Times New Roman"/>
          <w:sz w:val="24"/>
          <w:szCs w:val="24"/>
        </w:rPr>
        <w:t>2. Nazwa kursu: ………………………………………………………………………</w:t>
      </w:r>
    </w:p>
    <w:p w:rsidR="00FA6A3D" w:rsidRPr="00865421" w:rsidRDefault="00FA6A3D">
      <w:pPr>
        <w:rPr>
          <w:rFonts w:ascii="Times New Roman" w:hAnsi="Times New Roman" w:cs="Times New Roman"/>
          <w:sz w:val="24"/>
          <w:szCs w:val="24"/>
        </w:rPr>
      </w:pPr>
      <w:r w:rsidRPr="00865421">
        <w:rPr>
          <w:rFonts w:ascii="Times New Roman" w:hAnsi="Times New Roman" w:cs="Times New Roman"/>
          <w:sz w:val="24"/>
          <w:szCs w:val="24"/>
        </w:rPr>
        <w:t>3. Cele: ……………………………………………………………………………….</w:t>
      </w:r>
    </w:p>
    <w:tbl>
      <w:tblPr>
        <w:tblW w:w="0" w:type="auto"/>
        <w:jc w:val="center"/>
        <w:tblInd w:w="-5" w:type="dxa"/>
        <w:tblLayout w:type="fixed"/>
        <w:tblLook w:val="0000"/>
      </w:tblPr>
      <w:tblGrid>
        <w:gridCol w:w="959"/>
        <w:gridCol w:w="3645"/>
        <w:gridCol w:w="1455"/>
        <w:gridCol w:w="1562"/>
        <w:gridCol w:w="1599"/>
      </w:tblGrid>
      <w:tr w:rsidR="00FA6A3D" w:rsidTr="00A524C5">
        <w:trPr>
          <w:cantSplit/>
          <w:trHeight w:val="375"/>
          <w:jc w:val="center"/>
        </w:trPr>
        <w:tc>
          <w:tcPr>
            <w:tcW w:w="959" w:type="dxa"/>
            <w:vMerge w:val="restart"/>
            <w:tcBorders>
              <w:top w:val="single" w:sz="4" w:space="0" w:color="000000"/>
              <w:left w:val="single" w:sz="4" w:space="0" w:color="000000"/>
              <w:bottom w:val="single" w:sz="4" w:space="0" w:color="000000"/>
            </w:tcBorders>
            <w:shd w:val="clear" w:color="auto" w:fill="auto"/>
          </w:tcPr>
          <w:p w:rsidR="00FA6A3D" w:rsidRDefault="00FA6A3D">
            <w:pPr>
              <w:jc w:val="center"/>
            </w:pPr>
            <w:r>
              <w:rPr>
                <w:rFonts w:ascii="Times New Roman" w:hAnsi="Times New Roman" w:cs="Times New Roman"/>
                <w:b/>
                <w:sz w:val="24"/>
                <w:szCs w:val="24"/>
              </w:rPr>
              <w:t>L.P</w:t>
            </w:r>
          </w:p>
        </w:tc>
        <w:tc>
          <w:tcPr>
            <w:tcW w:w="3645" w:type="dxa"/>
            <w:vMerge w:val="restart"/>
            <w:tcBorders>
              <w:top w:val="single" w:sz="4" w:space="0" w:color="000000"/>
              <w:left w:val="single" w:sz="4" w:space="0" w:color="000000"/>
              <w:bottom w:val="single" w:sz="4" w:space="0" w:color="000000"/>
            </w:tcBorders>
            <w:shd w:val="clear" w:color="auto" w:fill="auto"/>
          </w:tcPr>
          <w:p w:rsidR="00FA6A3D" w:rsidRDefault="00FA6A3D">
            <w:pPr>
              <w:jc w:val="center"/>
            </w:pPr>
            <w:r>
              <w:rPr>
                <w:rFonts w:ascii="Times New Roman" w:hAnsi="Times New Roman" w:cs="Times New Roman"/>
                <w:b/>
                <w:sz w:val="24"/>
                <w:szCs w:val="24"/>
              </w:rPr>
              <w:t>Tematyka zajęć</w:t>
            </w:r>
          </w:p>
        </w:tc>
        <w:tc>
          <w:tcPr>
            <w:tcW w:w="3017" w:type="dxa"/>
            <w:gridSpan w:val="2"/>
            <w:tcBorders>
              <w:top w:val="single" w:sz="4" w:space="0" w:color="000000"/>
              <w:left w:val="single" w:sz="4" w:space="0" w:color="000000"/>
              <w:bottom w:val="single" w:sz="4" w:space="0" w:color="000000"/>
            </w:tcBorders>
            <w:shd w:val="clear" w:color="auto" w:fill="auto"/>
          </w:tcPr>
          <w:p w:rsidR="00FA6A3D" w:rsidRDefault="00FA6A3D">
            <w:pPr>
              <w:jc w:val="center"/>
            </w:pPr>
            <w:r>
              <w:rPr>
                <w:rFonts w:ascii="Times New Roman" w:hAnsi="Times New Roman" w:cs="Times New Roman"/>
                <w:b/>
                <w:sz w:val="24"/>
                <w:szCs w:val="24"/>
              </w:rPr>
              <w:t>Forma zajęć</w:t>
            </w:r>
          </w:p>
        </w:tc>
        <w:tc>
          <w:tcPr>
            <w:tcW w:w="159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A6A3D" w:rsidRDefault="00FA6A3D">
            <w:pPr>
              <w:spacing w:after="0"/>
              <w:jc w:val="center"/>
            </w:pPr>
            <w:r>
              <w:rPr>
                <w:rFonts w:ascii="Times New Roman" w:hAnsi="Times New Roman" w:cs="Times New Roman"/>
                <w:b/>
                <w:sz w:val="24"/>
                <w:szCs w:val="24"/>
              </w:rPr>
              <w:t>Liczba</w:t>
            </w:r>
          </w:p>
          <w:p w:rsidR="00FA6A3D" w:rsidRDefault="00FA6A3D">
            <w:pPr>
              <w:spacing w:after="0"/>
              <w:jc w:val="center"/>
            </w:pPr>
            <w:r>
              <w:rPr>
                <w:rFonts w:ascii="Times New Roman" w:hAnsi="Times New Roman" w:cs="Times New Roman"/>
                <w:b/>
                <w:sz w:val="24"/>
                <w:szCs w:val="24"/>
              </w:rPr>
              <w:t>godzin</w:t>
            </w:r>
          </w:p>
        </w:tc>
      </w:tr>
      <w:tr w:rsidR="00FA6A3D" w:rsidTr="00A524C5">
        <w:trPr>
          <w:cantSplit/>
          <w:trHeight w:val="255"/>
          <w:jc w:val="center"/>
        </w:trPr>
        <w:tc>
          <w:tcPr>
            <w:tcW w:w="959" w:type="dxa"/>
            <w:vMerge/>
            <w:tcBorders>
              <w:top w:val="single" w:sz="4" w:space="0" w:color="000000"/>
              <w:left w:val="single" w:sz="4" w:space="0" w:color="000000"/>
              <w:bottom w:val="single" w:sz="4" w:space="0" w:color="000000"/>
            </w:tcBorders>
            <w:shd w:val="clear" w:color="auto" w:fill="auto"/>
            <w:vAlign w:val="center"/>
          </w:tcPr>
          <w:p w:rsidR="00FA6A3D" w:rsidRDefault="00FA6A3D">
            <w:pPr>
              <w:suppressAutoHyphens w:val="0"/>
              <w:snapToGrid w:val="0"/>
              <w:spacing w:after="0" w:line="240" w:lineRule="auto"/>
              <w:rPr>
                <w:rFonts w:ascii="Times New Roman" w:eastAsia="Times New Roman" w:hAnsi="Times New Roman" w:cs="Times New Roman"/>
                <w:b/>
                <w:sz w:val="24"/>
                <w:szCs w:val="24"/>
                <w:lang w:eastAsia="pl-PL"/>
              </w:rPr>
            </w:pPr>
          </w:p>
        </w:tc>
        <w:tc>
          <w:tcPr>
            <w:tcW w:w="3645" w:type="dxa"/>
            <w:vMerge/>
            <w:tcBorders>
              <w:top w:val="single" w:sz="4" w:space="0" w:color="000000"/>
              <w:left w:val="single" w:sz="4" w:space="0" w:color="000000"/>
              <w:bottom w:val="single" w:sz="4" w:space="0" w:color="000000"/>
            </w:tcBorders>
            <w:shd w:val="clear" w:color="auto" w:fill="auto"/>
            <w:vAlign w:val="center"/>
          </w:tcPr>
          <w:p w:rsidR="00FA6A3D" w:rsidRDefault="00FA6A3D">
            <w:pPr>
              <w:suppressAutoHyphens w:val="0"/>
              <w:snapToGrid w:val="0"/>
              <w:spacing w:after="0" w:line="240" w:lineRule="auto"/>
              <w:rPr>
                <w:rFonts w:ascii="Times New Roman" w:hAnsi="Times New Roman" w:cs="Times New Roman"/>
                <w:b/>
                <w:sz w:val="24"/>
                <w:szCs w:val="24"/>
              </w:rPr>
            </w:pPr>
          </w:p>
        </w:tc>
        <w:tc>
          <w:tcPr>
            <w:tcW w:w="1455" w:type="dxa"/>
            <w:tcBorders>
              <w:top w:val="single" w:sz="4" w:space="0" w:color="000000"/>
              <w:left w:val="single" w:sz="4" w:space="0" w:color="000000"/>
              <w:bottom w:val="single" w:sz="4" w:space="0" w:color="000000"/>
            </w:tcBorders>
            <w:shd w:val="clear" w:color="auto" w:fill="auto"/>
          </w:tcPr>
          <w:p w:rsidR="00FA6A3D" w:rsidRDefault="00FA6A3D">
            <w:pPr>
              <w:jc w:val="center"/>
            </w:pPr>
            <w:r>
              <w:rPr>
                <w:rFonts w:ascii="Times New Roman" w:hAnsi="Times New Roman" w:cs="Times New Roman"/>
                <w:b/>
                <w:sz w:val="24"/>
                <w:szCs w:val="24"/>
              </w:rPr>
              <w:t>wykłady</w:t>
            </w:r>
          </w:p>
        </w:tc>
        <w:tc>
          <w:tcPr>
            <w:tcW w:w="1562" w:type="dxa"/>
            <w:tcBorders>
              <w:top w:val="single" w:sz="4" w:space="0" w:color="000000"/>
              <w:left w:val="single" w:sz="4" w:space="0" w:color="000000"/>
              <w:bottom w:val="single" w:sz="4" w:space="0" w:color="000000"/>
            </w:tcBorders>
            <w:shd w:val="clear" w:color="auto" w:fill="auto"/>
          </w:tcPr>
          <w:p w:rsidR="00FA6A3D" w:rsidRDefault="00FA6A3D">
            <w:pPr>
              <w:jc w:val="center"/>
            </w:pPr>
            <w:r>
              <w:rPr>
                <w:rFonts w:ascii="Times New Roman" w:hAnsi="Times New Roman" w:cs="Times New Roman"/>
                <w:b/>
                <w:sz w:val="24"/>
                <w:szCs w:val="24"/>
              </w:rPr>
              <w:t>ćwiczenia</w:t>
            </w:r>
          </w:p>
        </w:tc>
        <w:tc>
          <w:tcPr>
            <w:tcW w:w="15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A6A3D" w:rsidRDefault="00FA6A3D">
            <w:pPr>
              <w:suppressAutoHyphens w:val="0"/>
              <w:snapToGrid w:val="0"/>
              <w:spacing w:after="0" w:line="240" w:lineRule="auto"/>
              <w:rPr>
                <w:rFonts w:ascii="Times New Roman" w:hAnsi="Times New Roman" w:cs="Times New Roman"/>
                <w:b/>
                <w:sz w:val="24"/>
                <w:szCs w:val="24"/>
              </w:rPr>
            </w:pPr>
          </w:p>
        </w:tc>
      </w:tr>
      <w:tr w:rsidR="00FA6A3D" w:rsidTr="00A524C5">
        <w:trPr>
          <w:jc w:val="center"/>
        </w:trPr>
        <w:tc>
          <w:tcPr>
            <w:tcW w:w="959" w:type="dxa"/>
            <w:tcBorders>
              <w:top w:val="single" w:sz="4" w:space="0" w:color="000000"/>
              <w:left w:val="single" w:sz="4" w:space="0" w:color="000000"/>
              <w:bottom w:val="single" w:sz="4" w:space="0" w:color="000000"/>
            </w:tcBorders>
            <w:shd w:val="clear" w:color="auto" w:fill="auto"/>
          </w:tcPr>
          <w:p w:rsidR="00FA6A3D" w:rsidRDefault="00FA6A3D">
            <w:pPr>
              <w:snapToGrid w:val="0"/>
              <w:jc w:val="center"/>
              <w:rPr>
                <w:rFonts w:ascii="Times New Roman" w:eastAsia="Times New Roman" w:hAnsi="Times New Roman" w:cs="Times New Roman"/>
                <w:b/>
                <w:sz w:val="24"/>
                <w:szCs w:val="24"/>
                <w:lang w:eastAsia="pl-PL"/>
              </w:rPr>
            </w:pPr>
          </w:p>
        </w:tc>
        <w:tc>
          <w:tcPr>
            <w:tcW w:w="3645" w:type="dxa"/>
            <w:tcBorders>
              <w:top w:val="single" w:sz="4" w:space="0" w:color="000000"/>
              <w:left w:val="single" w:sz="4" w:space="0" w:color="000000"/>
              <w:bottom w:val="single" w:sz="4" w:space="0" w:color="000000"/>
            </w:tcBorders>
            <w:shd w:val="clear" w:color="auto" w:fill="auto"/>
          </w:tcPr>
          <w:p w:rsidR="00FA6A3D" w:rsidRDefault="00FA6A3D">
            <w:pPr>
              <w:snapToGrid w:val="0"/>
              <w:jc w:val="center"/>
              <w:rPr>
                <w:rFonts w:ascii="Times New Roman" w:hAnsi="Times New Roman" w:cs="Times New Roman"/>
                <w:b/>
                <w:sz w:val="24"/>
                <w:szCs w:val="24"/>
              </w:rPr>
            </w:pPr>
          </w:p>
        </w:tc>
        <w:tc>
          <w:tcPr>
            <w:tcW w:w="1455" w:type="dxa"/>
            <w:tcBorders>
              <w:top w:val="single" w:sz="4" w:space="0" w:color="000000"/>
              <w:left w:val="single" w:sz="4" w:space="0" w:color="000000"/>
              <w:bottom w:val="single" w:sz="4" w:space="0" w:color="000000"/>
            </w:tcBorders>
            <w:shd w:val="clear" w:color="auto" w:fill="auto"/>
          </w:tcPr>
          <w:p w:rsidR="00FA6A3D" w:rsidRDefault="00FA6A3D">
            <w:pPr>
              <w:snapToGrid w:val="0"/>
              <w:jc w:val="center"/>
              <w:rPr>
                <w:rFonts w:ascii="Times New Roman" w:hAnsi="Times New Roman" w:cs="Times New Roman"/>
                <w:b/>
                <w:sz w:val="24"/>
                <w:szCs w:val="24"/>
              </w:rPr>
            </w:pPr>
          </w:p>
          <w:p w:rsidR="00FA6A3D" w:rsidRDefault="00FA6A3D">
            <w:pPr>
              <w:jc w:val="center"/>
              <w:rPr>
                <w:rFonts w:ascii="Times New Roman" w:hAnsi="Times New Roman" w:cs="Times New Roman"/>
                <w:b/>
                <w:sz w:val="24"/>
                <w:szCs w:val="24"/>
              </w:rPr>
            </w:pPr>
          </w:p>
          <w:p w:rsidR="00FA6A3D" w:rsidRDefault="00FA6A3D">
            <w:pPr>
              <w:jc w:val="center"/>
              <w:rPr>
                <w:rFonts w:ascii="Times New Roman" w:hAnsi="Times New Roman" w:cs="Times New Roman"/>
                <w:b/>
                <w:sz w:val="24"/>
                <w:szCs w:val="24"/>
              </w:rPr>
            </w:pPr>
          </w:p>
          <w:p w:rsidR="00FA6A3D" w:rsidRDefault="00FA6A3D">
            <w:pPr>
              <w:jc w:val="center"/>
              <w:rPr>
                <w:rFonts w:ascii="Times New Roman" w:hAnsi="Times New Roman" w:cs="Times New Roman"/>
                <w:b/>
                <w:sz w:val="24"/>
                <w:szCs w:val="24"/>
              </w:rPr>
            </w:pPr>
          </w:p>
          <w:p w:rsidR="00FA6A3D" w:rsidRDefault="00FA6A3D">
            <w:pPr>
              <w:jc w:val="center"/>
              <w:rPr>
                <w:rFonts w:ascii="Times New Roman" w:hAnsi="Times New Roman" w:cs="Times New Roman"/>
                <w:b/>
                <w:sz w:val="24"/>
                <w:szCs w:val="24"/>
              </w:rPr>
            </w:pPr>
          </w:p>
        </w:tc>
        <w:tc>
          <w:tcPr>
            <w:tcW w:w="1562" w:type="dxa"/>
            <w:tcBorders>
              <w:top w:val="single" w:sz="4" w:space="0" w:color="000000"/>
              <w:left w:val="single" w:sz="4" w:space="0" w:color="000000"/>
              <w:bottom w:val="single" w:sz="4" w:space="0" w:color="000000"/>
            </w:tcBorders>
            <w:shd w:val="clear" w:color="auto" w:fill="auto"/>
          </w:tcPr>
          <w:p w:rsidR="00FA6A3D" w:rsidRDefault="00FA6A3D">
            <w:pPr>
              <w:snapToGrid w:val="0"/>
              <w:jc w:val="center"/>
              <w:rPr>
                <w:rFonts w:ascii="Times New Roman" w:hAnsi="Times New Roman" w:cs="Times New Roman"/>
                <w:b/>
                <w:sz w:val="24"/>
                <w:szCs w:val="24"/>
              </w:rPr>
            </w:pP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FA6A3D" w:rsidRDefault="00FA6A3D">
            <w:pPr>
              <w:snapToGrid w:val="0"/>
              <w:jc w:val="center"/>
              <w:rPr>
                <w:rFonts w:ascii="Times New Roman" w:hAnsi="Times New Roman" w:cs="Times New Roman"/>
                <w:b/>
                <w:sz w:val="24"/>
                <w:szCs w:val="24"/>
              </w:rPr>
            </w:pPr>
          </w:p>
        </w:tc>
      </w:tr>
      <w:tr w:rsidR="00FA6A3D" w:rsidTr="00A524C5">
        <w:trPr>
          <w:jc w:val="center"/>
        </w:trPr>
        <w:tc>
          <w:tcPr>
            <w:tcW w:w="7621" w:type="dxa"/>
            <w:gridSpan w:val="4"/>
            <w:tcBorders>
              <w:top w:val="single" w:sz="4" w:space="0" w:color="000000"/>
              <w:left w:val="single" w:sz="4" w:space="0" w:color="000000"/>
              <w:bottom w:val="single" w:sz="4" w:space="0" w:color="000000"/>
            </w:tcBorders>
            <w:shd w:val="clear" w:color="auto" w:fill="auto"/>
          </w:tcPr>
          <w:p w:rsidR="00FA6A3D" w:rsidRDefault="00FA6A3D">
            <w:r>
              <w:rPr>
                <w:rFonts w:ascii="Times New Roman" w:eastAsia="Times New Roman" w:hAnsi="Times New Roman" w:cs="Times New Roman"/>
                <w:b/>
                <w:sz w:val="24"/>
                <w:szCs w:val="24"/>
              </w:rPr>
              <w:t xml:space="preserve">                                                                                                  </w:t>
            </w:r>
            <w:r>
              <w:rPr>
                <w:rFonts w:ascii="Times New Roman" w:hAnsi="Times New Roman" w:cs="Times New Roman"/>
                <w:b/>
                <w:sz w:val="24"/>
                <w:szCs w:val="24"/>
              </w:rPr>
              <w:t xml:space="preserve">RAZEM </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FA6A3D" w:rsidRDefault="00FA6A3D">
            <w:pPr>
              <w:snapToGrid w:val="0"/>
              <w:rPr>
                <w:rFonts w:ascii="Times New Roman" w:hAnsi="Times New Roman" w:cs="Times New Roman"/>
                <w:b/>
                <w:sz w:val="24"/>
                <w:szCs w:val="24"/>
              </w:rPr>
            </w:pPr>
          </w:p>
        </w:tc>
      </w:tr>
    </w:tbl>
    <w:p w:rsidR="00D8460A" w:rsidRDefault="00D8460A">
      <w:pPr>
        <w:rPr>
          <w:rFonts w:ascii="Times New Roman" w:hAnsi="Times New Roman" w:cs="Times New Roman"/>
          <w:sz w:val="24"/>
          <w:szCs w:val="24"/>
        </w:rPr>
      </w:pPr>
    </w:p>
    <w:p w:rsidR="00FA6A3D" w:rsidRDefault="00FA6A3D">
      <w:r>
        <w:rPr>
          <w:rFonts w:ascii="Times New Roman" w:hAnsi="Times New Roman" w:cs="Times New Roman"/>
          <w:sz w:val="24"/>
          <w:szCs w:val="24"/>
        </w:rPr>
        <w:t>4. Zakres kursu:</w:t>
      </w:r>
      <w:r w:rsidR="00D8460A">
        <w:rPr>
          <w:rFonts w:ascii="Times New Roman" w:hAnsi="Times New Roman" w:cs="Times New Roman"/>
          <w:sz w:val="24"/>
          <w:szCs w:val="24"/>
        </w:rPr>
        <w:t xml:space="preserve"> ………………………………………………………………………..</w:t>
      </w:r>
    </w:p>
    <w:p w:rsidR="00FA6A3D" w:rsidRDefault="00FA6A3D">
      <w:r>
        <w:rPr>
          <w:rFonts w:ascii="Times New Roman" w:hAnsi="Times New Roman" w:cs="Times New Roman"/>
          <w:sz w:val="24"/>
          <w:szCs w:val="24"/>
        </w:rPr>
        <w:t>5. Forma zaliczenia: ………………………………………………………………….</w:t>
      </w:r>
    </w:p>
    <w:p w:rsidR="00FA6A3D" w:rsidRDefault="00FA6A3D">
      <w:pPr>
        <w:spacing w:line="240" w:lineRule="auto"/>
        <w:rPr>
          <w:rFonts w:ascii="Times New Roman" w:eastAsia="Times New Roman" w:hAnsi="Times New Roman" w:cs="Times New Roman"/>
          <w:b/>
          <w:bCs/>
          <w:sz w:val="24"/>
          <w:szCs w:val="24"/>
        </w:rPr>
      </w:pPr>
    </w:p>
    <w:p w:rsidR="00776AA3" w:rsidRDefault="00FA6A3D">
      <w:pPr>
        <w:tabs>
          <w:tab w:val="left" w:pos="993"/>
        </w:tabs>
        <w:spacing w:line="240" w:lineRule="auto"/>
        <w:ind w:left="708"/>
        <w:jc w:val="both"/>
        <w:rPr>
          <w:rFonts w:ascii="Times New Roman" w:hAnsi="Times New Roman" w:cs="Times New Roman"/>
          <w:bCs/>
          <w:sz w:val="24"/>
          <w:szCs w:val="24"/>
        </w:rPr>
      </w:pPr>
      <w:r>
        <w:rPr>
          <w:rFonts w:ascii="Times New Roman" w:eastAsia="Times New Roman" w:hAnsi="Times New Roman" w:cs="Times New Roman"/>
          <w:bCs/>
          <w:sz w:val="24"/>
          <w:szCs w:val="24"/>
          <w:lang/>
        </w:rPr>
        <w:tab/>
      </w:r>
      <w:r>
        <w:rPr>
          <w:rFonts w:ascii="Times New Roman" w:eastAsia="Times New Roman" w:hAnsi="Times New Roman" w:cs="Times New Roman"/>
          <w:bCs/>
          <w:sz w:val="24"/>
          <w:szCs w:val="24"/>
          <w:lang/>
        </w:rPr>
        <w:tab/>
        <w:t xml:space="preserve">           </w:t>
      </w:r>
      <w:r>
        <w:rPr>
          <w:rFonts w:ascii="Times New Roman" w:hAnsi="Times New Roman" w:cs="Times New Roman"/>
          <w:bCs/>
          <w:sz w:val="24"/>
          <w:szCs w:val="24"/>
        </w:rPr>
        <w:t xml:space="preserve">                                                           </w:t>
      </w:r>
    </w:p>
    <w:p w:rsidR="00FA6A3D" w:rsidRDefault="00776AA3" w:rsidP="00776AA3">
      <w:pPr>
        <w:tabs>
          <w:tab w:val="left" w:pos="993"/>
        </w:tabs>
        <w:spacing w:line="240" w:lineRule="auto"/>
        <w:ind w:left="6087"/>
        <w:jc w:val="both"/>
      </w:pPr>
      <w:r>
        <w:rPr>
          <w:rFonts w:ascii="Times New Roman" w:hAnsi="Times New Roman" w:cs="Times New Roman"/>
          <w:bCs/>
          <w:sz w:val="24"/>
          <w:szCs w:val="24"/>
        </w:rPr>
        <w:br w:type="page"/>
      </w:r>
      <w:r w:rsidR="00FA6A3D">
        <w:rPr>
          <w:rFonts w:ascii="Times New Roman" w:hAnsi="Times New Roman" w:cs="Times New Roman"/>
          <w:bCs/>
          <w:sz w:val="24"/>
          <w:szCs w:val="24"/>
        </w:rPr>
        <w:lastRenderedPageBreak/>
        <w:t xml:space="preserve">  Załącznik nr 4  do Umowy</w:t>
      </w:r>
    </w:p>
    <w:p w:rsidR="00FA6A3D" w:rsidRDefault="00FA6A3D">
      <w:pPr>
        <w:autoSpaceDE w:val="0"/>
        <w:spacing w:after="0" w:line="240" w:lineRule="auto"/>
        <w:rPr>
          <w:rFonts w:ascii="Times New Roman" w:hAnsi="Times New Roman" w:cs="Times New Roman"/>
          <w:b/>
          <w:bCs/>
          <w:sz w:val="24"/>
          <w:szCs w:val="24"/>
        </w:rPr>
      </w:pPr>
    </w:p>
    <w:p w:rsidR="00FA6A3D" w:rsidRDefault="00FA6A3D">
      <w:pPr>
        <w:autoSpaceDE w:val="0"/>
        <w:spacing w:after="0" w:line="240" w:lineRule="auto"/>
        <w:jc w:val="center"/>
      </w:pPr>
      <w:r>
        <w:rPr>
          <w:rFonts w:ascii="Times New Roman" w:hAnsi="Times New Roman" w:cs="Times New Roman"/>
          <w:b/>
          <w:bCs/>
          <w:sz w:val="24"/>
          <w:szCs w:val="24"/>
        </w:rPr>
        <w:t>PROTOKÓŁ  ODBIORU PRZEDMIOTU ZAMÓWIENIA (POPZ)</w:t>
      </w:r>
    </w:p>
    <w:p w:rsidR="00FA6A3D" w:rsidRDefault="00FA6A3D">
      <w:pPr>
        <w:spacing w:after="0" w:line="240" w:lineRule="auto"/>
        <w:jc w:val="both"/>
      </w:pPr>
      <w:r>
        <w:rPr>
          <w:rFonts w:ascii="Times New Roman" w:hAnsi="Times New Roman" w:cs="Times New Roman"/>
          <w:b/>
          <w:sz w:val="24"/>
          <w:szCs w:val="24"/>
        </w:rPr>
        <w:t>Zamawiający</w:t>
      </w:r>
      <w:r>
        <w:rPr>
          <w:rFonts w:ascii="Times New Roman" w:hAnsi="Times New Roman" w:cs="Times New Roman"/>
          <w:sz w:val="24"/>
          <w:szCs w:val="24"/>
        </w:rPr>
        <w:t xml:space="preserve"> :</w:t>
      </w:r>
    </w:p>
    <w:p w:rsidR="00FA6A3D" w:rsidRDefault="00FA6A3D">
      <w:pPr>
        <w:spacing w:after="0" w:line="240" w:lineRule="auto"/>
        <w:contextualSpacing/>
      </w:pPr>
      <w:r>
        <w:rPr>
          <w:rFonts w:ascii="Times New Roman" w:eastAsia="Times New Roman" w:hAnsi="Times New Roman" w:cs="Times New Roman"/>
          <w:sz w:val="24"/>
          <w:szCs w:val="24"/>
          <w:lang w:eastAsia="pl-PL"/>
        </w:rPr>
        <w:t xml:space="preserve">Wojewódzki Zespół Szkół Policealnych </w:t>
      </w:r>
      <w:r>
        <w:rPr>
          <w:rFonts w:ascii="Times New Roman" w:eastAsia="Times New Roman" w:hAnsi="Times New Roman" w:cs="Times New Roman"/>
          <w:sz w:val="24"/>
          <w:szCs w:val="24"/>
          <w:lang w:eastAsia="pl-PL"/>
        </w:rPr>
        <w:t>Nr 2 w Gdańsku, Al. Gen. J. Hallera 17, 80 – 401 Gdańsk</w:t>
      </w:r>
    </w:p>
    <w:p w:rsidR="00FA6A3D" w:rsidRDefault="00FA6A3D">
      <w:pPr>
        <w:autoSpaceDE w:val="0"/>
        <w:spacing w:after="0" w:line="240" w:lineRule="auto"/>
        <w:rPr>
          <w:rFonts w:ascii="Times New Roman" w:eastAsia="Times New Roman" w:hAnsi="Times New Roman" w:cs="Times New Roman"/>
          <w:sz w:val="24"/>
          <w:szCs w:val="24"/>
          <w:lang w:eastAsia="pl-PL"/>
        </w:rPr>
      </w:pPr>
    </w:p>
    <w:p w:rsidR="00BE0FAE" w:rsidRPr="00BE0FAE" w:rsidRDefault="00FA6A3D" w:rsidP="00BE0FAE">
      <w:pPr>
        <w:spacing w:after="0" w:line="240" w:lineRule="auto"/>
        <w:jc w:val="both"/>
        <w:rPr>
          <w:rFonts w:ascii="Times New Roman" w:eastAsia="Times New Roman" w:hAnsi="Times New Roman"/>
          <w:sz w:val="24"/>
          <w:szCs w:val="24"/>
          <w:lang w:eastAsia="pl-PL"/>
        </w:rPr>
      </w:pPr>
      <w:r>
        <w:rPr>
          <w:rFonts w:ascii="Times New Roman" w:hAnsi="Times New Roman" w:cs="Times New Roman"/>
          <w:b/>
          <w:sz w:val="24"/>
          <w:szCs w:val="24"/>
          <w:lang/>
        </w:rPr>
        <w:t>Zakres usług</w:t>
      </w:r>
      <w:r>
        <w:rPr>
          <w:rFonts w:ascii="Times New Roman" w:hAnsi="Times New Roman" w:cs="Times New Roman"/>
          <w:sz w:val="24"/>
          <w:szCs w:val="24"/>
          <w:lang/>
        </w:rPr>
        <w:t xml:space="preserve"> –</w:t>
      </w:r>
      <w:r w:rsidR="00BE0FAE" w:rsidRPr="00BE0FAE">
        <w:rPr>
          <w:rFonts w:ascii="Times New Roman" w:hAnsi="Times New Roman"/>
          <w:bCs/>
          <w:sz w:val="24"/>
          <w:szCs w:val="24"/>
          <w:lang w:eastAsia="pl-PL"/>
        </w:rPr>
        <w:t>zorganizowanie i przeprowadzenie 5 kursów w tym: 4 kursów dla uczniów (j. angielski i j. niemiecki) i 1 kursu dla nauczycieli (j. niemiecki)</w:t>
      </w:r>
      <w:r w:rsidR="00BE0FAE" w:rsidRPr="00BE0FAE">
        <w:rPr>
          <w:rFonts w:ascii="Times New Roman" w:hAnsi="Times New Roman"/>
          <w:sz w:val="24"/>
          <w:szCs w:val="24"/>
        </w:rPr>
        <w:t xml:space="preserve"> umożliwiających podniesienie umiejętności językowych </w:t>
      </w:r>
      <w:r w:rsidR="00BE0FAE" w:rsidRPr="00BE0FAE">
        <w:rPr>
          <w:rFonts w:ascii="Times New Roman" w:hAnsi="Times New Roman"/>
          <w:bCs/>
          <w:sz w:val="24"/>
          <w:szCs w:val="24"/>
        </w:rPr>
        <w:t xml:space="preserve">uczniów i nauczycieli Wojewódzkiego Zespołu Szkół Policealnych Nr 2 w Gdańsku, Al. Gen. J. Hallera 17 </w:t>
      </w:r>
      <w:r w:rsidR="00BE0FAE" w:rsidRPr="00BE0FAE">
        <w:rPr>
          <w:rFonts w:ascii="Times New Roman" w:hAnsi="Times New Roman"/>
          <w:bCs/>
          <w:sz w:val="24"/>
          <w:szCs w:val="24"/>
          <w:lang w:eastAsia="pl-PL"/>
        </w:rPr>
        <w:t xml:space="preserve">w  ramach </w:t>
      </w:r>
      <w:r w:rsidR="00BE0FAE" w:rsidRPr="00BE0FAE">
        <w:rPr>
          <w:rStyle w:val="Pogrubienie"/>
          <w:b w:val="0"/>
        </w:rPr>
        <w:t>projektu pt</w:t>
      </w:r>
      <w:r w:rsidR="00BE0FAE" w:rsidRPr="00BE0FAE">
        <w:rPr>
          <w:rStyle w:val="Pogrubienie"/>
        </w:rPr>
        <w:t xml:space="preserve">. </w:t>
      </w:r>
      <w:r w:rsidR="00BE0FAE" w:rsidRPr="00BE0FAE">
        <w:rPr>
          <w:rFonts w:ascii="Times New Roman" w:hAnsi="Times New Roman"/>
          <w:sz w:val="24"/>
          <w:szCs w:val="24"/>
        </w:rPr>
        <w:t xml:space="preserve">„Podniesienie jakości szkolnictwa zawodowego wojewódzkich zespołów szkół policealnych w Gdańsku, Gdyni i Słupsku” </w:t>
      </w:r>
      <w:r w:rsidR="00BE0FAE" w:rsidRPr="00BE0FAE">
        <w:rPr>
          <w:rFonts w:ascii="Times New Roman" w:eastAsia="Times New Roman" w:hAnsi="Times New Roman"/>
          <w:sz w:val="24"/>
          <w:szCs w:val="24"/>
          <w:lang w:eastAsia="pl-PL"/>
        </w:rPr>
        <w:t>w ramach Regionalnego Programu Operacyjnego Województwa Pomorskiego na lata 2014 – 2020, Osi Priorytetowej 3 Edukacja , Działanie 3.3 Edukacja zawodowa, 3.3.1 Jakość edukacji zawodowej.</w:t>
      </w:r>
    </w:p>
    <w:p w:rsidR="00FA6A3D" w:rsidRDefault="007313F0" w:rsidP="007313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A6A3D">
        <w:rPr>
          <w:rFonts w:ascii="Times New Roman" w:hAnsi="Times New Roman" w:cs="Times New Roman"/>
          <w:sz w:val="24"/>
          <w:szCs w:val="24"/>
        </w:rPr>
        <w:t>(</w:t>
      </w:r>
      <w:r w:rsidR="00A37B67">
        <w:rPr>
          <w:rFonts w:ascii="Times New Roman" w:hAnsi="Times New Roman" w:cs="Times New Roman"/>
          <w:sz w:val="24"/>
          <w:szCs w:val="24"/>
        </w:rPr>
        <w:t xml:space="preserve"> </w:t>
      </w:r>
      <w:r w:rsidR="00FA6A3D">
        <w:rPr>
          <w:rFonts w:ascii="Times New Roman" w:hAnsi="Times New Roman" w:cs="Times New Roman"/>
          <w:sz w:val="24"/>
          <w:szCs w:val="24"/>
        </w:rPr>
        <w:t>Umowa</w:t>
      </w:r>
      <w:r w:rsidR="003F0152">
        <w:rPr>
          <w:rFonts w:ascii="Times New Roman" w:hAnsi="Times New Roman" w:cs="Times New Roman"/>
          <w:sz w:val="24"/>
          <w:szCs w:val="24"/>
        </w:rPr>
        <w:t xml:space="preserve"> Nr ………………z dnia ...........201</w:t>
      </w:r>
      <w:r w:rsidR="000A0EFD">
        <w:rPr>
          <w:rFonts w:ascii="Times New Roman" w:hAnsi="Times New Roman" w:cs="Times New Roman"/>
          <w:sz w:val="24"/>
          <w:szCs w:val="24"/>
        </w:rPr>
        <w:t>9</w:t>
      </w:r>
      <w:r w:rsidR="00FA6A3D">
        <w:rPr>
          <w:rFonts w:ascii="Times New Roman" w:hAnsi="Times New Roman" w:cs="Times New Roman"/>
          <w:sz w:val="24"/>
          <w:szCs w:val="24"/>
        </w:rPr>
        <w:t xml:space="preserve"> r.)</w:t>
      </w:r>
    </w:p>
    <w:p w:rsidR="00A37B67" w:rsidRDefault="00A37B67">
      <w:pPr>
        <w:spacing w:after="0" w:line="240" w:lineRule="auto"/>
        <w:jc w:val="both"/>
      </w:pPr>
    </w:p>
    <w:p w:rsidR="00FA6A3D" w:rsidRDefault="00FA6A3D">
      <w:pPr>
        <w:autoSpaceDE w:val="0"/>
        <w:spacing w:after="0" w:line="240" w:lineRule="auto"/>
      </w:pPr>
      <w:r>
        <w:rPr>
          <w:rFonts w:ascii="Times New Roman" w:hAnsi="Times New Roman" w:cs="Times New Roman"/>
          <w:b/>
          <w:sz w:val="24"/>
          <w:szCs w:val="24"/>
        </w:rPr>
        <w:t>Wykonawca</w:t>
      </w:r>
      <w:r>
        <w:rPr>
          <w:rFonts w:ascii="Times New Roman" w:hAnsi="Times New Roman" w:cs="Times New Roman"/>
          <w:sz w:val="24"/>
          <w:szCs w:val="24"/>
        </w:rPr>
        <w:t xml:space="preserve"> –</w:t>
      </w:r>
    </w:p>
    <w:p w:rsidR="00FA6A3D" w:rsidRDefault="00FA6A3D">
      <w:pPr>
        <w:autoSpaceDE w:val="0"/>
        <w:spacing w:after="0" w:line="240" w:lineRule="auto"/>
      </w:pPr>
      <w:r>
        <w:rPr>
          <w:rFonts w:ascii="Times New Roman" w:hAnsi="Times New Roman" w:cs="Times New Roman"/>
          <w:sz w:val="24"/>
          <w:szCs w:val="24"/>
        </w:rPr>
        <w:t>.......................................................................................................................................................</w:t>
      </w:r>
    </w:p>
    <w:p w:rsidR="00FA6A3D" w:rsidRDefault="00FA6A3D">
      <w:pPr>
        <w:autoSpaceDE w:val="0"/>
        <w:spacing w:after="0" w:line="240" w:lineRule="auto"/>
      </w:pPr>
      <w:r>
        <w:rPr>
          <w:rFonts w:ascii="Times New Roman" w:hAnsi="Times New Roman" w:cs="Times New Roman"/>
          <w:sz w:val="24"/>
          <w:szCs w:val="24"/>
        </w:rPr>
        <w:t>.......................................................................................................................................................</w:t>
      </w:r>
    </w:p>
    <w:p w:rsidR="00FA6A3D" w:rsidRDefault="00FA6A3D">
      <w:pPr>
        <w:autoSpaceDE w:val="0"/>
        <w:spacing w:after="0" w:line="240" w:lineRule="auto"/>
      </w:pPr>
      <w:r>
        <w:rPr>
          <w:rFonts w:ascii="Times New Roman" w:eastAsia="Times New Roman" w:hAnsi="Times New Roman" w:cs="Times New Roman"/>
          <w:sz w:val="24"/>
          <w:szCs w:val="24"/>
        </w:rPr>
        <w:t xml:space="preserve"> </w:t>
      </w:r>
      <w:r>
        <w:rPr>
          <w:rFonts w:ascii="Times New Roman" w:hAnsi="Times New Roman" w:cs="Times New Roman"/>
          <w:sz w:val="24"/>
          <w:szCs w:val="24"/>
        </w:rPr>
        <w:t>Stwierdza się prawidłowe/nieprawidłowe  wykonanie przedmiotu zamówienia:</w:t>
      </w:r>
    </w:p>
    <w:tbl>
      <w:tblPr>
        <w:tblW w:w="0" w:type="auto"/>
        <w:tblInd w:w="108" w:type="dxa"/>
        <w:tblLayout w:type="fixed"/>
        <w:tblLook w:val="0000"/>
      </w:tblPr>
      <w:tblGrid>
        <w:gridCol w:w="2501"/>
        <w:gridCol w:w="6569"/>
      </w:tblGrid>
      <w:tr w:rsidR="00FA6A3D">
        <w:trPr>
          <w:trHeight w:val="1345"/>
        </w:trPr>
        <w:tc>
          <w:tcPr>
            <w:tcW w:w="2501" w:type="dxa"/>
            <w:tcBorders>
              <w:top w:val="single" w:sz="4" w:space="0" w:color="000000"/>
              <w:left w:val="single" w:sz="4" w:space="0" w:color="000000"/>
              <w:bottom w:val="single" w:sz="4" w:space="0" w:color="000000"/>
            </w:tcBorders>
            <w:shd w:val="clear" w:color="auto" w:fill="auto"/>
          </w:tcPr>
          <w:p w:rsidR="00FA6A3D" w:rsidRDefault="00FA6A3D">
            <w:pPr>
              <w:spacing w:after="0" w:line="240" w:lineRule="auto"/>
              <w:jc w:val="both"/>
            </w:pPr>
            <w:r>
              <w:rPr>
                <w:rFonts w:ascii="Times New Roman" w:hAnsi="Times New Roman" w:cs="Times New Roman"/>
                <w:sz w:val="24"/>
                <w:szCs w:val="24"/>
              </w:rPr>
              <w:t xml:space="preserve">Nazwa przedmiotu </w:t>
            </w:r>
          </w:p>
          <w:p w:rsidR="00FA6A3D" w:rsidRDefault="00FA6A3D">
            <w:pPr>
              <w:spacing w:after="0" w:line="240" w:lineRule="auto"/>
              <w:jc w:val="both"/>
            </w:pPr>
            <w:r>
              <w:rPr>
                <w:rFonts w:ascii="Times New Roman" w:hAnsi="Times New Roman" w:cs="Times New Roman"/>
                <w:sz w:val="24"/>
                <w:szCs w:val="24"/>
              </w:rPr>
              <w:t>zamówienia</w:t>
            </w:r>
          </w:p>
        </w:tc>
        <w:tc>
          <w:tcPr>
            <w:tcW w:w="6569" w:type="dxa"/>
            <w:tcBorders>
              <w:top w:val="single" w:sz="4" w:space="0" w:color="000000"/>
              <w:left w:val="single" w:sz="4" w:space="0" w:color="000000"/>
              <w:bottom w:val="single" w:sz="4" w:space="0" w:color="000000"/>
              <w:right w:val="single" w:sz="4" w:space="0" w:color="000000"/>
            </w:tcBorders>
            <w:shd w:val="clear" w:color="auto" w:fill="auto"/>
          </w:tcPr>
          <w:p w:rsidR="00FA6A3D" w:rsidRDefault="00FA6A3D">
            <w:pPr>
              <w:spacing w:after="0" w:line="240" w:lineRule="auto"/>
              <w:jc w:val="both"/>
            </w:pPr>
            <w:r>
              <w:rPr>
                <w:rFonts w:ascii="Times New Roman" w:hAnsi="Times New Roman" w:cs="Times New Roman"/>
                <w:sz w:val="24"/>
                <w:szCs w:val="24"/>
              </w:rPr>
              <w:t>Usługa przeprowadzenia kursu „……………………………”</w:t>
            </w:r>
          </w:p>
          <w:p w:rsidR="00FA6A3D" w:rsidRDefault="00FA6A3D">
            <w:pPr>
              <w:spacing w:after="0" w:line="240" w:lineRule="auto"/>
              <w:jc w:val="both"/>
            </w:pPr>
            <w:r>
              <w:rPr>
                <w:rFonts w:ascii="Times New Roman" w:hAnsi="Times New Roman" w:cs="Times New Roman"/>
                <w:sz w:val="24"/>
                <w:szCs w:val="24"/>
              </w:rPr>
              <w:t xml:space="preserve">w ramach projektu </w:t>
            </w:r>
            <w:r>
              <w:rPr>
                <w:rFonts w:ascii="Times New Roman" w:hAnsi="Times New Roman" w:cs="Times New Roman"/>
                <w:bCs/>
                <w:sz w:val="24"/>
                <w:szCs w:val="24"/>
              </w:rPr>
              <w:t>pt.</w:t>
            </w:r>
            <w:r>
              <w:rPr>
                <w:rFonts w:ascii="Times New Roman" w:hAnsi="Times New Roman" w:cs="Times New Roman"/>
                <w:b/>
                <w:bCs/>
                <w:sz w:val="24"/>
                <w:szCs w:val="24"/>
              </w:rPr>
              <w:t xml:space="preserve"> </w:t>
            </w:r>
            <w:r>
              <w:rPr>
                <w:rFonts w:ascii="Times New Roman" w:hAnsi="Times New Roman" w:cs="Times New Roman"/>
                <w:sz w:val="24"/>
                <w:szCs w:val="24"/>
              </w:rPr>
              <w:t xml:space="preserve">„Podniesienie jakości szkolnictwa zawodowego wojewódzkich zespołów szkół policealnych w Gdańsku, Gdyni i Słupsku” </w:t>
            </w:r>
            <w:r>
              <w:rPr>
                <w:rFonts w:ascii="Times New Roman" w:eastAsia="Times New Roman" w:hAnsi="Times New Roman" w:cs="Times New Roman"/>
                <w:sz w:val="24"/>
                <w:szCs w:val="24"/>
                <w:lang w:eastAsia="pl-PL"/>
              </w:rPr>
              <w:t>w ramach Regionalnego Programu Operacyjnego Województwa Pomorskiego na lata 2014 – 2020, Osi Priorytetowej 3 Edukacja , Działanie 3.3 Edukacja zawodowa, 3.3.1 Jakość edukacji zawodowej.</w:t>
            </w:r>
          </w:p>
        </w:tc>
      </w:tr>
      <w:tr w:rsidR="00FA6A3D">
        <w:trPr>
          <w:cantSplit/>
          <w:trHeight w:val="610"/>
        </w:trPr>
        <w:tc>
          <w:tcPr>
            <w:tcW w:w="2501" w:type="dxa"/>
            <w:vMerge w:val="restart"/>
            <w:tcBorders>
              <w:top w:val="single" w:sz="4" w:space="0" w:color="000000"/>
              <w:left w:val="single" w:sz="4" w:space="0" w:color="000000"/>
              <w:bottom w:val="single" w:sz="4" w:space="0" w:color="000000"/>
            </w:tcBorders>
            <w:shd w:val="clear" w:color="auto" w:fill="auto"/>
          </w:tcPr>
          <w:p w:rsidR="00FA6A3D" w:rsidRDefault="00FA6A3D">
            <w:pPr>
              <w:spacing w:after="0" w:line="240" w:lineRule="auto"/>
            </w:pPr>
            <w:r>
              <w:rPr>
                <w:rFonts w:ascii="Times New Roman" w:hAnsi="Times New Roman" w:cs="Times New Roman"/>
                <w:sz w:val="24"/>
                <w:szCs w:val="24"/>
              </w:rPr>
              <w:t>Dane n</w:t>
            </w:r>
            <w:r w:rsidR="006534FD">
              <w:rPr>
                <w:rFonts w:ascii="Times New Roman" w:hAnsi="Times New Roman" w:cs="Times New Roman"/>
                <w:sz w:val="24"/>
                <w:szCs w:val="24"/>
              </w:rPr>
              <w:t>a temat</w:t>
            </w:r>
            <w:r>
              <w:rPr>
                <w:rFonts w:ascii="Times New Roman" w:hAnsi="Times New Roman" w:cs="Times New Roman"/>
                <w:sz w:val="24"/>
                <w:szCs w:val="24"/>
              </w:rPr>
              <w:t xml:space="preserve"> przeprowadzonego kursu:            </w:t>
            </w:r>
          </w:p>
          <w:p w:rsidR="00FA6A3D" w:rsidRDefault="00FA6A3D">
            <w:pPr>
              <w:spacing w:after="0"/>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Liczba osób:</w:t>
            </w:r>
          </w:p>
          <w:p w:rsidR="00FA6A3D" w:rsidRDefault="00FA6A3D">
            <w:pPr>
              <w:spacing w:after="0"/>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Liczba grup:</w:t>
            </w:r>
          </w:p>
          <w:p w:rsidR="00FA6A3D" w:rsidRDefault="00FA6A3D">
            <w:pPr>
              <w:spacing w:after="0"/>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Liczba godzin:</w:t>
            </w:r>
          </w:p>
          <w:p w:rsidR="00FA6A3D" w:rsidRDefault="00FA6A3D">
            <w:pPr>
              <w:spacing w:after="0"/>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Miejsce zajęć:</w:t>
            </w:r>
          </w:p>
          <w:p w:rsidR="00FA6A3D" w:rsidRDefault="00FA6A3D">
            <w:pPr>
              <w:spacing w:after="0"/>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Daty kursu/ów:</w:t>
            </w:r>
          </w:p>
        </w:tc>
        <w:tc>
          <w:tcPr>
            <w:tcW w:w="6569" w:type="dxa"/>
            <w:tcBorders>
              <w:top w:val="single" w:sz="4" w:space="0" w:color="000000"/>
              <w:left w:val="single" w:sz="4" w:space="0" w:color="000000"/>
              <w:bottom w:val="single" w:sz="4" w:space="0" w:color="000000"/>
              <w:right w:val="single" w:sz="4" w:space="0" w:color="000000"/>
            </w:tcBorders>
            <w:shd w:val="clear" w:color="auto" w:fill="auto"/>
          </w:tcPr>
          <w:p w:rsidR="00FA6A3D" w:rsidRDefault="00FA6A3D">
            <w:pPr>
              <w:snapToGrid w:val="0"/>
              <w:spacing w:after="0" w:line="240" w:lineRule="auto"/>
              <w:jc w:val="both"/>
              <w:rPr>
                <w:rFonts w:ascii="Times New Roman" w:hAnsi="Times New Roman" w:cs="Times New Roman"/>
                <w:sz w:val="24"/>
                <w:szCs w:val="24"/>
              </w:rPr>
            </w:pPr>
          </w:p>
          <w:p w:rsidR="00FA6A3D" w:rsidRDefault="00FA6A3D">
            <w:pPr>
              <w:spacing w:after="0" w:line="240" w:lineRule="auto"/>
              <w:jc w:val="both"/>
              <w:rPr>
                <w:rFonts w:ascii="Times New Roman" w:hAnsi="Times New Roman" w:cs="Times New Roman"/>
                <w:sz w:val="24"/>
                <w:szCs w:val="24"/>
              </w:rPr>
            </w:pPr>
          </w:p>
          <w:p w:rsidR="00A71758" w:rsidRDefault="00A71758">
            <w:pPr>
              <w:spacing w:after="0" w:line="240" w:lineRule="auto"/>
              <w:jc w:val="both"/>
              <w:rPr>
                <w:rFonts w:ascii="Times New Roman" w:hAnsi="Times New Roman" w:cs="Times New Roman"/>
                <w:sz w:val="24"/>
                <w:szCs w:val="24"/>
              </w:rPr>
            </w:pPr>
          </w:p>
        </w:tc>
      </w:tr>
      <w:tr w:rsidR="00FA6A3D">
        <w:trPr>
          <w:cantSplit/>
          <w:trHeight w:val="255"/>
        </w:trPr>
        <w:tc>
          <w:tcPr>
            <w:tcW w:w="2501" w:type="dxa"/>
            <w:vMerge/>
            <w:tcBorders>
              <w:top w:val="single" w:sz="4" w:space="0" w:color="000000"/>
              <w:left w:val="single" w:sz="4" w:space="0" w:color="000000"/>
              <w:bottom w:val="single" w:sz="4" w:space="0" w:color="000000"/>
            </w:tcBorders>
            <w:shd w:val="clear" w:color="auto" w:fill="auto"/>
            <w:vAlign w:val="center"/>
          </w:tcPr>
          <w:p w:rsidR="00FA6A3D" w:rsidRDefault="00FA6A3D">
            <w:pPr>
              <w:snapToGrid w:val="0"/>
              <w:spacing w:after="0" w:line="240" w:lineRule="auto"/>
              <w:rPr>
                <w:rFonts w:ascii="Times New Roman" w:hAnsi="Times New Roman" w:cs="Times New Roman"/>
                <w:sz w:val="24"/>
                <w:szCs w:val="24"/>
                <w:lang w:eastAsia="pl-PL"/>
              </w:rPr>
            </w:pPr>
          </w:p>
        </w:tc>
        <w:tc>
          <w:tcPr>
            <w:tcW w:w="6569" w:type="dxa"/>
            <w:tcBorders>
              <w:top w:val="single" w:sz="4" w:space="0" w:color="000000"/>
              <w:left w:val="single" w:sz="4" w:space="0" w:color="000000"/>
              <w:bottom w:val="single" w:sz="4" w:space="0" w:color="000000"/>
              <w:right w:val="single" w:sz="4" w:space="0" w:color="000000"/>
            </w:tcBorders>
            <w:shd w:val="clear" w:color="auto" w:fill="auto"/>
          </w:tcPr>
          <w:p w:rsidR="00FA6A3D" w:rsidRDefault="00FA6A3D">
            <w:pPr>
              <w:snapToGrid w:val="0"/>
              <w:spacing w:after="0" w:line="240" w:lineRule="auto"/>
              <w:jc w:val="both"/>
              <w:rPr>
                <w:rFonts w:ascii="Times New Roman" w:hAnsi="Times New Roman" w:cs="Times New Roman"/>
                <w:sz w:val="24"/>
                <w:szCs w:val="24"/>
                <w:lang w:eastAsia="pl-PL"/>
              </w:rPr>
            </w:pPr>
          </w:p>
        </w:tc>
      </w:tr>
      <w:tr w:rsidR="00FA6A3D">
        <w:trPr>
          <w:cantSplit/>
          <w:trHeight w:val="180"/>
        </w:trPr>
        <w:tc>
          <w:tcPr>
            <w:tcW w:w="2501" w:type="dxa"/>
            <w:vMerge/>
            <w:tcBorders>
              <w:top w:val="single" w:sz="4" w:space="0" w:color="000000"/>
              <w:left w:val="single" w:sz="4" w:space="0" w:color="000000"/>
              <w:bottom w:val="single" w:sz="4" w:space="0" w:color="000000"/>
            </w:tcBorders>
            <w:shd w:val="clear" w:color="auto" w:fill="auto"/>
            <w:vAlign w:val="center"/>
          </w:tcPr>
          <w:p w:rsidR="00FA6A3D" w:rsidRDefault="00FA6A3D">
            <w:pPr>
              <w:snapToGrid w:val="0"/>
              <w:spacing w:after="0" w:line="240" w:lineRule="auto"/>
              <w:rPr>
                <w:rFonts w:ascii="Times New Roman" w:hAnsi="Times New Roman" w:cs="Times New Roman"/>
                <w:sz w:val="24"/>
                <w:szCs w:val="24"/>
                <w:lang w:eastAsia="pl-PL"/>
              </w:rPr>
            </w:pPr>
          </w:p>
        </w:tc>
        <w:tc>
          <w:tcPr>
            <w:tcW w:w="6569" w:type="dxa"/>
            <w:tcBorders>
              <w:top w:val="single" w:sz="4" w:space="0" w:color="000000"/>
              <w:left w:val="single" w:sz="4" w:space="0" w:color="000000"/>
              <w:bottom w:val="single" w:sz="4" w:space="0" w:color="000000"/>
              <w:right w:val="single" w:sz="4" w:space="0" w:color="000000"/>
            </w:tcBorders>
            <w:shd w:val="clear" w:color="auto" w:fill="auto"/>
          </w:tcPr>
          <w:p w:rsidR="00FA6A3D" w:rsidRDefault="00FA6A3D">
            <w:pPr>
              <w:snapToGrid w:val="0"/>
              <w:spacing w:after="0" w:line="240" w:lineRule="auto"/>
              <w:jc w:val="both"/>
              <w:rPr>
                <w:rFonts w:ascii="Times New Roman" w:hAnsi="Times New Roman" w:cs="Times New Roman"/>
                <w:sz w:val="24"/>
                <w:szCs w:val="24"/>
                <w:lang w:eastAsia="pl-PL"/>
              </w:rPr>
            </w:pPr>
          </w:p>
        </w:tc>
      </w:tr>
      <w:tr w:rsidR="00FA6A3D">
        <w:trPr>
          <w:cantSplit/>
          <w:trHeight w:val="210"/>
        </w:trPr>
        <w:tc>
          <w:tcPr>
            <w:tcW w:w="2501" w:type="dxa"/>
            <w:vMerge/>
            <w:tcBorders>
              <w:top w:val="single" w:sz="4" w:space="0" w:color="000000"/>
              <w:left w:val="single" w:sz="4" w:space="0" w:color="000000"/>
              <w:bottom w:val="single" w:sz="4" w:space="0" w:color="000000"/>
            </w:tcBorders>
            <w:shd w:val="clear" w:color="auto" w:fill="auto"/>
            <w:vAlign w:val="center"/>
          </w:tcPr>
          <w:p w:rsidR="00FA6A3D" w:rsidRDefault="00FA6A3D">
            <w:pPr>
              <w:snapToGrid w:val="0"/>
              <w:spacing w:after="0" w:line="240" w:lineRule="auto"/>
              <w:rPr>
                <w:rFonts w:ascii="Times New Roman" w:hAnsi="Times New Roman" w:cs="Times New Roman"/>
                <w:sz w:val="24"/>
                <w:szCs w:val="24"/>
                <w:lang w:eastAsia="pl-PL"/>
              </w:rPr>
            </w:pPr>
          </w:p>
        </w:tc>
        <w:tc>
          <w:tcPr>
            <w:tcW w:w="6569" w:type="dxa"/>
            <w:tcBorders>
              <w:top w:val="single" w:sz="4" w:space="0" w:color="000000"/>
              <w:left w:val="single" w:sz="4" w:space="0" w:color="000000"/>
              <w:bottom w:val="single" w:sz="4" w:space="0" w:color="000000"/>
              <w:right w:val="single" w:sz="4" w:space="0" w:color="000000"/>
            </w:tcBorders>
            <w:shd w:val="clear" w:color="auto" w:fill="auto"/>
          </w:tcPr>
          <w:p w:rsidR="00FA6A3D" w:rsidRDefault="00FA6A3D">
            <w:pPr>
              <w:snapToGrid w:val="0"/>
              <w:spacing w:after="0" w:line="240" w:lineRule="auto"/>
              <w:jc w:val="both"/>
              <w:rPr>
                <w:rFonts w:ascii="Times New Roman" w:hAnsi="Times New Roman" w:cs="Times New Roman"/>
                <w:sz w:val="24"/>
                <w:szCs w:val="24"/>
                <w:lang w:eastAsia="pl-PL"/>
              </w:rPr>
            </w:pPr>
          </w:p>
        </w:tc>
      </w:tr>
      <w:tr w:rsidR="00FA6A3D">
        <w:trPr>
          <w:cantSplit/>
          <w:trHeight w:val="360"/>
        </w:trPr>
        <w:tc>
          <w:tcPr>
            <w:tcW w:w="2501" w:type="dxa"/>
            <w:vMerge/>
            <w:tcBorders>
              <w:top w:val="single" w:sz="4" w:space="0" w:color="000000"/>
              <w:left w:val="single" w:sz="4" w:space="0" w:color="000000"/>
              <w:bottom w:val="single" w:sz="4" w:space="0" w:color="000000"/>
            </w:tcBorders>
            <w:shd w:val="clear" w:color="auto" w:fill="auto"/>
            <w:vAlign w:val="center"/>
          </w:tcPr>
          <w:p w:rsidR="00FA6A3D" w:rsidRDefault="00FA6A3D">
            <w:pPr>
              <w:snapToGrid w:val="0"/>
              <w:spacing w:after="0" w:line="240" w:lineRule="auto"/>
              <w:rPr>
                <w:rFonts w:ascii="Times New Roman" w:hAnsi="Times New Roman" w:cs="Times New Roman"/>
                <w:sz w:val="24"/>
                <w:szCs w:val="24"/>
                <w:lang w:eastAsia="pl-PL"/>
              </w:rPr>
            </w:pPr>
          </w:p>
        </w:tc>
        <w:tc>
          <w:tcPr>
            <w:tcW w:w="6569" w:type="dxa"/>
            <w:tcBorders>
              <w:top w:val="single" w:sz="4" w:space="0" w:color="000000"/>
              <w:left w:val="single" w:sz="4" w:space="0" w:color="000000"/>
              <w:bottom w:val="single" w:sz="4" w:space="0" w:color="000000"/>
              <w:right w:val="single" w:sz="4" w:space="0" w:color="000000"/>
            </w:tcBorders>
            <w:shd w:val="clear" w:color="auto" w:fill="auto"/>
          </w:tcPr>
          <w:p w:rsidR="00FA6A3D" w:rsidRDefault="00FA6A3D">
            <w:pPr>
              <w:spacing w:after="0" w:line="240" w:lineRule="auto"/>
              <w:jc w:val="both"/>
            </w:pPr>
            <w:r>
              <w:rPr>
                <w:rFonts w:ascii="Times New Roman" w:hAnsi="Times New Roman" w:cs="Times New Roman"/>
                <w:sz w:val="24"/>
                <w:szCs w:val="24"/>
              </w:rPr>
              <w:t>WZSP Nr 2 w Gdańsku</w:t>
            </w:r>
          </w:p>
        </w:tc>
      </w:tr>
      <w:tr w:rsidR="00FA6A3D">
        <w:trPr>
          <w:cantSplit/>
          <w:trHeight w:val="360"/>
        </w:trPr>
        <w:tc>
          <w:tcPr>
            <w:tcW w:w="2501" w:type="dxa"/>
            <w:vMerge/>
            <w:tcBorders>
              <w:top w:val="single" w:sz="4" w:space="0" w:color="000000"/>
              <w:left w:val="single" w:sz="4" w:space="0" w:color="000000"/>
              <w:bottom w:val="single" w:sz="4" w:space="0" w:color="000000"/>
            </w:tcBorders>
            <w:shd w:val="clear" w:color="auto" w:fill="auto"/>
            <w:vAlign w:val="center"/>
          </w:tcPr>
          <w:p w:rsidR="00FA6A3D" w:rsidRDefault="00FA6A3D">
            <w:pPr>
              <w:snapToGrid w:val="0"/>
              <w:spacing w:after="0" w:line="240" w:lineRule="auto"/>
              <w:rPr>
                <w:rFonts w:ascii="Times New Roman" w:hAnsi="Times New Roman" w:cs="Times New Roman"/>
                <w:sz w:val="24"/>
                <w:szCs w:val="24"/>
                <w:lang w:eastAsia="pl-PL"/>
              </w:rPr>
            </w:pPr>
          </w:p>
        </w:tc>
        <w:tc>
          <w:tcPr>
            <w:tcW w:w="6569" w:type="dxa"/>
            <w:tcBorders>
              <w:top w:val="single" w:sz="4" w:space="0" w:color="000000"/>
              <w:left w:val="single" w:sz="4" w:space="0" w:color="000000"/>
              <w:bottom w:val="single" w:sz="4" w:space="0" w:color="000000"/>
              <w:right w:val="single" w:sz="4" w:space="0" w:color="000000"/>
            </w:tcBorders>
            <w:shd w:val="clear" w:color="auto" w:fill="auto"/>
          </w:tcPr>
          <w:p w:rsidR="00FA6A3D" w:rsidRDefault="00FA6A3D">
            <w:pPr>
              <w:snapToGrid w:val="0"/>
              <w:spacing w:after="0" w:line="240" w:lineRule="auto"/>
              <w:jc w:val="both"/>
              <w:rPr>
                <w:rFonts w:ascii="Times New Roman" w:hAnsi="Times New Roman" w:cs="Times New Roman"/>
                <w:sz w:val="24"/>
                <w:szCs w:val="24"/>
                <w:lang w:eastAsia="pl-PL"/>
              </w:rPr>
            </w:pPr>
          </w:p>
        </w:tc>
      </w:tr>
      <w:tr w:rsidR="00FA6A3D">
        <w:trPr>
          <w:trHeight w:val="832"/>
        </w:trPr>
        <w:tc>
          <w:tcPr>
            <w:tcW w:w="2501" w:type="dxa"/>
            <w:tcBorders>
              <w:top w:val="single" w:sz="4" w:space="0" w:color="000000"/>
              <w:left w:val="single" w:sz="4" w:space="0" w:color="000000"/>
              <w:bottom w:val="single" w:sz="4" w:space="0" w:color="000000"/>
            </w:tcBorders>
            <w:shd w:val="clear" w:color="auto" w:fill="auto"/>
          </w:tcPr>
          <w:p w:rsidR="00FA6A3D" w:rsidRDefault="00FA6A3D">
            <w:pPr>
              <w:spacing w:after="0" w:line="240" w:lineRule="auto"/>
              <w:jc w:val="both"/>
            </w:pPr>
            <w:r>
              <w:rPr>
                <w:rFonts w:ascii="Times New Roman" w:hAnsi="Times New Roman" w:cs="Times New Roman"/>
                <w:sz w:val="24"/>
                <w:szCs w:val="24"/>
              </w:rPr>
              <w:t xml:space="preserve">UWAGI  DO </w:t>
            </w:r>
          </w:p>
          <w:p w:rsidR="00FA6A3D" w:rsidRDefault="00FA6A3D">
            <w:pPr>
              <w:spacing w:after="0" w:line="240" w:lineRule="auto"/>
              <w:jc w:val="both"/>
            </w:pPr>
            <w:r>
              <w:rPr>
                <w:rFonts w:ascii="Times New Roman" w:hAnsi="Times New Roman" w:cs="Times New Roman"/>
                <w:sz w:val="24"/>
                <w:szCs w:val="24"/>
              </w:rPr>
              <w:t>PRZEDMIOTU  ZAMÓWIENIA</w:t>
            </w:r>
          </w:p>
        </w:tc>
        <w:tc>
          <w:tcPr>
            <w:tcW w:w="6569" w:type="dxa"/>
            <w:tcBorders>
              <w:top w:val="single" w:sz="4" w:space="0" w:color="000000"/>
              <w:left w:val="single" w:sz="4" w:space="0" w:color="000000"/>
              <w:bottom w:val="single" w:sz="4" w:space="0" w:color="000000"/>
              <w:right w:val="single" w:sz="4" w:space="0" w:color="000000"/>
            </w:tcBorders>
            <w:shd w:val="clear" w:color="auto" w:fill="auto"/>
          </w:tcPr>
          <w:p w:rsidR="00FA6A3D" w:rsidRDefault="00FA6A3D">
            <w:pPr>
              <w:snapToGrid w:val="0"/>
              <w:spacing w:after="0" w:line="240" w:lineRule="auto"/>
              <w:jc w:val="both"/>
              <w:rPr>
                <w:rFonts w:ascii="Times New Roman" w:hAnsi="Times New Roman" w:cs="Times New Roman"/>
                <w:sz w:val="24"/>
                <w:szCs w:val="24"/>
              </w:rPr>
            </w:pPr>
          </w:p>
        </w:tc>
      </w:tr>
    </w:tbl>
    <w:p w:rsidR="00776AA3" w:rsidRDefault="00776AA3">
      <w:pPr>
        <w:tabs>
          <w:tab w:val="left" w:pos="360"/>
        </w:tabs>
        <w:spacing w:after="0"/>
        <w:jc w:val="center"/>
        <w:rPr>
          <w:rFonts w:ascii="Times New Roman" w:hAnsi="Times New Roman" w:cs="Times New Roman"/>
          <w:b/>
          <w:sz w:val="24"/>
          <w:szCs w:val="24"/>
        </w:rPr>
      </w:pPr>
    </w:p>
    <w:p w:rsidR="00FA6A3D" w:rsidRDefault="00FA6A3D">
      <w:pPr>
        <w:tabs>
          <w:tab w:val="left" w:pos="360"/>
        </w:tabs>
        <w:spacing w:after="0"/>
        <w:jc w:val="center"/>
      </w:pPr>
      <w:r>
        <w:rPr>
          <w:rFonts w:ascii="Times New Roman" w:hAnsi="Times New Roman" w:cs="Times New Roman"/>
          <w:b/>
          <w:sz w:val="24"/>
          <w:szCs w:val="24"/>
          <w:lang/>
        </w:rPr>
        <w:t xml:space="preserve">Zamawiający      </w:t>
      </w:r>
      <w:r>
        <w:rPr>
          <w:rFonts w:ascii="Times New Roman" w:hAnsi="Times New Roman" w:cs="Times New Roman"/>
          <w:b/>
          <w:sz w:val="24"/>
          <w:szCs w:val="24"/>
        </w:rPr>
        <w:t xml:space="preserve">                     </w:t>
      </w:r>
      <w:r>
        <w:rPr>
          <w:rFonts w:ascii="Times New Roman" w:hAnsi="Times New Roman" w:cs="Times New Roman"/>
          <w:b/>
          <w:sz w:val="24"/>
          <w:szCs w:val="24"/>
          <w:lang/>
        </w:rPr>
        <w:t xml:space="preserve">                                                  Wykonawca</w:t>
      </w:r>
    </w:p>
    <w:sectPr w:rsidR="00FA6A3D">
      <w:headerReference w:type="default" r:id="rId11"/>
      <w:footerReference w:type="default" r:id="rId12"/>
      <w:pgSz w:w="11906" w:h="16838"/>
      <w:pgMar w:top="1813" w:right="1418" w:bottom="1276" w:left="1418" w:header="340" w:footer="97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EE3" w:rsidRDefault="00067EE3">
      <w:pPr>
        <w:spacing w:after="0" w:line="240" w:lineRule="auto"/>
      </w:pPr>
      <w:r>
        <w:separator/>
      </w:r>
    </w:p>
  </w:endnote>
  <w:endnote w:type="continuationSeparator" w:id="0">
    <w:p w:rsidR="00067EE3" w:rsidRDefault="00067E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altName w:val="Lucida Sans Unicode"/>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TimesNewRoman">
    <w:altName w:val="Times New Roman"/>
    <w:charset w:val="00"/>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EE"/>
    <w:family w:val="auto"/>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A3D" w:rsidRDefault="00FA6A3D" w:rsidP="0000422B">
    <w:pPr>
      <w:pStyle w:val="Stopka"/>
      <w:tabs>
        <w:tab w:val="right" w:pos="8710"/>
      </w:tabs>
      <w:ind w:right="360"/>
      <w:rPr>
        <w:lang w:val="pl-PL" w:eastAsia="pl-PL"/>
      </w:rPr>
    </w:pPr>
    <w:r>
      <w:pict>
        <v:shapetype id="_x0000_t202" coordsize="21600,21600" o:spt="202" path="m,l,21600r21600,l21600,xe">
          <v:stroke joinstyle="miter"/>
          <v:path gradientshapeok="t" o:connecttype="rect"/>
        </v:shapetype>
        <v:shape id="_x0000_s2049" type="#_x0000_t202" style="position:absolute;margin-left:502.15pt;margin-top:4.45pt;width:21.35pt;height:13.3pt;z-index:251656704;mso-wrap-distance-left:0;mso-wrap-distance-right:0;mso-position-horizontal-relative:page" stroked="f">
          <v:fill color2="black"/>
          <v:textbox style="mso-next-textbox:#_x0000_s2049" inset="0,0,0,0">
            <w:txbxContent>
              <w:p w:rsidR="00FA6A3D" w:rsidRPr="00D57A63" w:rsidRDefault="00FA6A3D">
                <w:pPr>
                  <w:pStyle w:val="Stopka"/>
                  <w:rPr>
                    <w:lang w:val="pl-PL"/>
                  </w:rPr>
                </w:pPr>
                <w:r>
                  <w:rPr>
                    <w:rStyle w:val="Numerstrony"/>
                  </w:rPr>
                  <w:fldChar w:fldCharType="begin"/>
                </w:r>
                <w:r>
                  <w:rPr>
                    <w:rStyle w:val="Numerstrony"/>
                  </w:rPr>
                  <w:instrText xml:space="preserve"> PAGE </w:instrText>
                </w:r>
                <w:r>
                  <w:rPr>
                    <w:rStyle w:val="Numerstrony"/>
                  </w:rPr>
                  <w:fldChar w:fldCharType="separate"/>
                </w:r>
                <w:r w:rsidR="00225049">
                  <w:rPr>
                    <w:rStyle w:val="Numerstrony"/>
                    <w:noProof/>
                  </w:rPr>
                  <w:t>1</w:t>
                </w:r>
                <w:r>
                  <w:rPr>
                    <w:rStyle w:val="Numerstrony"/>
                  </w:rPr>
                  <w:fldChar w:fldCharType="end"/>
                </w:r>
              </w:p>
            </w:txbxContent>
          </v:textbox>
          <w10:wrap type="square" side="largest"/>
        </v:shape>
      </w:pict>
    </w:r>
    <w:r w:rsidR="00225049">
      <w:rPr>
        <w:noProof/>
        <w:lang w:val="pl-PL" w:eastAsia="pl-PL"/>
      </w:rPr>
      <w:drawing>
        <wp:anchor distT="0" distB="0" distL="114935" distR="114935" simplePos="0" relativeHeight="251657728" behindDoc="1" locked="0" layoutInCell="1" allowOverlap="1">
          <wp:simplePos x="0" y="0"/>
          <wp:positionH relativeFrom="page">
            <wp:align>center</wp:align>
          </wp:positionH>
          <wp:positionV relativeFrom="page">
            <wp:posOffset>9973310</wp:posOffset>
          </wp:positionV>
          <wp:extent cx="7021830" cy="192405"/>
          <wp:effectExtent l="19050" t="0" r="762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021830" cy="192405"/>
                  </a:xfrm>
                  <a:prstGeom prst="rect">
                    <a:avLst/>
                  </a:prstGeom>
                  <a:solidFill>
                    <a:srgbClr val="FFFFFF"/>
                  </a:solidFill>
                  <a:ln w="9525">
                    <a:noFill/>
                    <a:miter lim="800000"/>
                    <a:headEnd/>
                    <a:tailEnd/>
                  </a:ln>
                </pic:spPr>
              </pic:pic>
            </a:graphicData>
          </a:graphic>
        </wp:anchor>
      </w:drawing>
    </w:r>
    <w:r w:rsidR="0000422B">
      <w:rPr>
        <w:lang w:val="pl-PL" w:eastAsia="pl-PL"/>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EE3" w:rsidRDefault="00067EE3">
      <w:pPr>
        <w:spacing w:after="0" w:line="240" w:lineRule="auto"/>
      </w:pPr>
      <w:r>
        <w:separator/>
      </w:r>
    </w:p>
  </w:footnote>
  <w:footnote w:type="continuationSeparator" w:id="0">
    <w:p w:rsidR="00067EE3" w:rsidRDefault="00067E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A3D" w:rsidRDefault="00225049" w:rsidP="00FE7AD9">
    <w:pPr>
      <w:pStyle w:val="Nagwek"/>
      <w:ind w:right="139"/>
      <w:rPr>
        <w:lang w:val="pl-PL" w:eastAsia="pl-PL"/>
      </w:rPr>
    </w:pPr>
    <w:r>
      <w:rPr>
        <w:noProof/>
        <w:lang w:val="pl-PL" w:eastAsia="pl-PL"/>
      </w:rPr>
      <w:drawing>
        <wp:anchor distT="0" distB="0" distL="114935" distR="114935" simplePos="0" relativeHeight="251658752" behindDoc="0" locked="0" layoutInCell="1" allowOverlap="1">
          <wp:simplePos x="0" y="0"/>
          <wp:positionH relativeFrom="page">
            <wp:posOffset>422275</wp:posOffset>
          </wp:positionH>
          <wp:positionV relativeFrom="page">
            <wp:posOffset>249555</wp:posOffset>
          </wp:positionV>
          <wp:extent cx="7018020" cy="750570"/>
          <wp:effectExtent l="1905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018020" cy="75057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sz w:val="24"/>
        <w:szCs w:val="24"/>
      </w:rPr>
    </w:lvl>
  </w:abstractNum>
  <w:abstractNum w:abstractNumId="1">
    <w:nsid w:val="00000002"/>
    <w:multiLevelType w:val="multilevel"/>
    <w:tmpl w:val="DCD2E19E"/>
    <w:name w:val="WW8Num2"/>
    <w:lvl w:ilvl="0">
      <w:start w:val="1"/>
      <w:numFmt w:val="decimal"/>
      <w:lvlText w:val="%1."/>
      <w:lvlJc w:val="left"/>
      <w:pPr>
        <w:tabs>
          <w:tab w:val="num" w:pos="0"/>
        </w:tabs>
        <w:ind w:left="720" w:hanging="360"/>
      </w:pPr>
      <w:rPr>
        <w:rFonts w:ascii="Times New Roman" w:hAnsi="Times New Roman" w:cs="Times New Roman" w:hint="default"/>
        <w:bCs/>
        <w:sz w:val="24"/>
        <w:szCs w:val="24"/>
        <w:lang/>
      </w:rPr>
    </w:lvl>
    <w:lvl w:ilvl="1">
      <w:start w:val="1"/>
      <w:numFmt w:val="decimal"/>
      <w:lvlText w:val="%1.%2."/>
      <w:lvlJc w:val="left"/>
      <w:pPr>
        <w:tabs>
          <w:tab w:val="num" w:pos="0"/>
        </w:tabs>
        <w:ind w:left="900" w:hanging="540"/>
      </w:pPr>
      <w:rPr>
        <w:rFonts w:eastAsia="Calibri" w:hint="default"/>
      </w:rPr>
    </w:lvl>
    <w:lvl w:ilvl="2">
      <w:start w:val="1"/>
      <w:numFmt w:val="decimal"/>
      <w:lvlText w:val="%1.%2.%3."/>
      <w:lvlJc w:val="left"/>
      <w:pPr>
        <w:tabs>
          <w:tab w:val="num" w:pos="0"/>
        </w:tabs>
        <w:ind w:left="1080" w:hanging="720"/>
      </w:pPr>
      <w:rPr>
        <w:rFonts w:eastAsia="Calibri" w:hint="default"/>
        <w:b/>
      </w:rPr>
    </w:lvl>
    <w:lvl w:ilvl="3">
      <w:start w:val="1"/>
      <w:numFmt w:val="decimal"/>
      <w:lvlText w:val="%1.%2.%3.%4."/>
      <w:lvlJc w:val="left"/>
      <w:pPr>
        <w:tabs>
          <w:tab w:val="num" w:pos="0"/>
        </w:tabs>
        <w:ind w:left="1080" w:hanging="720"/>
      </w:pPr>
      <w:rPr>
        <w:rFonts w:eastAsia="Calibri" w:hint="default"/>
      </w:rPr>
    </w:lvl>
    <w:lvl w:ilvl="4">
      <w:start w:val="1"/>
      <w:numFmt w:val="decimal"/>
      <w:lvlText w:val="%1.%2.%3.%4.%5."/>
      <w:lvlJc w:val="left"/>
      <w:pPr>
        <w:tabs>
          <w:tab w:val="num" w:pos="0"/>
        </w:tabs>
        <w:ind w:left="1440" w:hanging="1080"/>
      </w:pPr>
      <w:rPr>
        <w:rFonts w:eastAsia="Calibri" w:hint="default"/>
      </w:rPr>
    </w:lvl>
    <w:lvl w:ilvl="5">
      <w:start w:val="1"/>
      <w:numFmt w:val="decimal"/>
      <w:lvlText w:val="%1.%2.%3.%4.%5.%6."/>
      <w:lvlJc w:val="left"/>
      <w:pPr>
        <w:tabs>
          <w:tab w:val="num" w:pos="0"/>
        </w:tabs>
        <w:ind w:left="1440" w:hanging="1080"/>
      </w:pPr>
      <w:rPr>
        <w:rFonts w:eastAsia="Calibri" w:hint="default"/>
      </w:rPr>
    </w:lvl>
    <w:lvl w:ilvl="6">
      <w:start w:val="1"/>
      <w:numFmt w:val="decimal"/>
      <w:lvlText w:val="%1.%2.%3.%4.%5.%6.%7."/>
      <w:lvlJc w:val="left"/>
      <w:pPr>
        <w:tabs>
          <w:tab w:val="num" w:pos="0"/>
        </w:tabs>
        <w:ind w:left="1800" w:hanging="1440"/>
      </w:pPr>
      <w:rPr>
        <w:rFonts w:eastAsia="Calibri" w:hint="default"/>
      </w:rPr>
    </w:lvl>
    <w:lvl w:ilvl="7">
      <w:start w:val="1"/>
      <w:numFmt w:val="decimal"/>
      <w:lvlText w:val="%1.%2.%3.%4.%5.%6.%7.%8."/>
      <w:lvlJc w:val="left"/>
      <w:pPr>
        <w:tabs>
          <w:tab w:val="num" w:pos="0"/>
        </w:tabs>
        <w:ind w:left="1800" w:hanging="1440"/>
      </w:pPr>
      <w:rPr>
        <w:rFonts w:eastAsia="Calibri" w:hint="default"/>
      </w:rPr>
    </w:lvl>
    <w:lvl w:ilvl="8">
      <w:start w:val="1"/>
      <w:numFmt w:val="decimal"/>
      <w:lvlText w:val="%1.%2.%3.%4.%5.%6.%7.%8.%9."/>
      <w:lvlJc w:val="left"/>
      <w:pPr>
        <w:tabs>
          <w:tab w:val="num" w:pos="0"/>
        </w:tabs>
        <w:ind w:left="2160" w:hanging="1800"/>
      </w:pPr>
      <w:rPr>
        <w:rFonts w:eastAsia="Calibri" w:hint="default"/>
      </w:r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rPr>
        <w:rFonts w:ascii="Times New Roman" w:eastAsia="Times New Roman" w:hAnsi="Times New Roman" w:cs="Times New Roman"/>
        <w:bCs/>
        <w:iCs/>
        <w:color w:val="auto"/>
        <w:sz w:val="24"/>
        <w:szCs w:val="24"/>
        <w:lang/>
      </w:rPr>
    </w:lvl>
  </w:abstractNum>
  <w:abstractNum w:abstractNumId="3">
    <w:nsid w:val="00000004"/>
    <w:multiLevelType w:val="multilevel"/>
    <w:tmpl w:val="C1FA3224"/>
    <w:name w:val="WW8Num4"/>
    <w:lvl w:ilvl="0">
      <w:start w:val="1"/>
      <w:numFmt w:val="decimal"/>
      <w:lvlText w:val="%1."/>
      <w:lvlJc w:val="left"/>
      <w:pPr>
        <w:tabs>
          <w:tab w:val="num" w:pos="0"/>
        </w:tabs>
        <w:ind w:left="720" w:hanging="360"/>
      </w:pPr>
      <w:rPr>
        <w:rFonts w:ascii="Times New Roman" w:hAnsi="Times New Roman" w:cs="Times New Roman"/>
        <w:bCs/>
        <w:sz w:val="24"/>
        <w:szCs w:val="24"/>
      </w:rPr>
    </w:lvl>
    <w:lvl w:ilvl="1">
      <w:start w:val="1"/>
      <w:numFmt w:val="decimal"/>
      <w:lvlText w:val="%1.%2."/>
      <w:lvlJc w:val="left"/>
      <w:pPr>
        <w:tabs>
          <w:tab w:val="num" w:pos="0"/>
        </w:tabs>
        <w:ind w:left="900" w:hanging="540"/>
      </w:pPr>
      <w:rPr>
        <w:rFonts w:eastAsia="Calibri" w:hint="default"/>
      </w:rPr>
    </w:lvl>
    <w:lvl w:ilvl="2">
      <w:start w:val="1"/>
      <w:numFmt w:val="decimal"/>
      <w:lvlText w:val="%1.%2.%3."/>
      <w:lvlJc w:val="left"/>
      <w:pPr>
        <w:tabs>
          <w:tab w:val="num" w:pos="0"/>
        </w:tabs>
        <w:ind w:left="1080" w:hanging="720"/>
      </w:pPr>
      <w:rPr>
        <w:rFonts w:eastAsia="Calibri" w:hint="default"/>
        <w:b/>
      </w:rPr>
    </w:lvl>
    <w:lvl w:ilvl="3">
      <w:start w:val="1"/>
      <w:numFmt w:val="decimal"/>
      <w:lvlText w:val="%1.%2.%3.%4."/>
      <w:lvlJc w:val="left"/>
      <w:pPr>
        <w:tabs>
          <w:tab w:val="num" w:pos="0"/>
        </w:tabs>
        <w:ind w:left="1080" w:hanging="720"/>
      </w:pPr>
      <w:rPr>
        <w:rFonts w:eastAsia="Calibri" w:hint="default"/>
      </w:rPr>
    </w:lvl>
    <w:lvl w:ilvl="4">
      <w:start w:val="1"/>
      <w:numFmt w:val="decimal"/>
      <w:lvlText w:val="%1.%2.%3.%4.%5."/>
      <w:lvlJc w:val="left"/>
      <w:pPr>
        <w:tabs>
          <w:tab w:val="num" w:pos="0"/>
        </w:tabs>
        <w:ind w:left="1440" w:hanging="1080"/>
      </w:pPr>
      <w:rPr>
        <w:rFonts w:eastAsia="Calibri" w:hint="default"/>
      </w:rPr>
    </w:lvl>
    <w:lvl w:ilvl="5">
      <w:start w:val="1"/>
      <w:numFmt w:val="decimal"/>
      <w:lvlText w:val="%1.%2.%3.%4.%5.%6."/>
      <w:lvlJc w:val="left"/>
      <w:pPr>
        <w:tabs>
          <w:tab w:val="num" w:pos="0"/>
        </w:tabs>
        <w:ind w:left="1440" w:hanging="1080"/>
      </w:pPr>
      <w:rPr>
        <w:rFonts w:eastAsia="Calibri" w:hint="default"/>
      </w:rPr>
    </w:lvl>
    <w:lvl w:ilvl="6">
      <w:start w:val="1"/>
      <w:numFmt w:val="decimal"/>
      <w:lvlText w:val="%1.%2.%3.%4.%5.%6.%7."/>
      <w:lvlJc w:val="left"/>
      <w:pPr>
        <w:tabs>
          <w:tab w:val="num" w:pos="0"/>
        </w:tabs>
        <w:ind w:left="1800" w:hanging="1440"/>
      </w:pPr>
      <w:rPr>
        <w:rFonts w:eastAsia="Calibri" w:hint="default"/>
      </w:rPr>
    </w:lvl>
    <w:lvl w:ilvl="7">
      <w:start w:val="1"/>
      <w:numFmt w:val="decimal"/>
      <w:lvlText w:val="%1.%2.%3.%4.%5.%6.%7.%8."/>
      <w:lvlJc w:val="left"/>
      <w:pPr>
        <w:tabs>
          <w:tab w:val="num" w:pos="0"/>
        </w:tabs>
        <w:ind w:left="1800" w:hanging="1440"/>
      </w:pPr>
      <w:rPr>
        <w:rFonts w:eastAsia="Calibri" w:hint="default"/>
      </w:rPr>
    </w:lvl>
    <w:lvl w:ilvl="8">
      <w:start w:val="1"/>
      <w:numFmt w:val="decimal"/>
      <w:lvlText w:val="%1.%2.%3.%4.%5.%6.%7.%8.%9."/>
      <w:lvlJc w:val="left"/>
      <w:pPr>
        <w:tabs>
          <w:tab w:val="num" w:pos="0"/>
        </w:tabs>
        <w:ind w:left="2160" w:hanging="1800"/>
      </w:pPr>
      <w:rPr>
        <w:rFonts w:eastAsia="Calibri" w:hint="default"/>
      </w:rPr>
    </w:lvl>
  </w:abstractNum>
  <w:abstractNum w:abstractNumId="4">
    <w:nsid w:val="00000005"/>
    <w:multiLevelType w:val="multilevel"/>
    <w:tmpl w:val="00000005"/>
    <w:name w:val="WW8Num5"/>
    <w:lvl w:ilvl="0">
      <w:start w:val="1"/>
      <w:numFmt w:val="decimal"/>
      <w:lvlText w:val="%1."/>
      <w:lvlJc w:val="left"/>
      <w:pPr>
        <w:tabs>
          <w:tab w:val="num" w:pos="2340"/>
        </w:tabs>
        <w:ind w:left="2340" w:hanging="360"/>
      </w:pPr>
      <w:rPr>
        <w:rFonts w:hint="default"/>
      </w:rPr>
    </w:lvl>
    <w:lvl w:ilvl="1">
      <w:start w:val="1"/>
      <w:numFmt w:val="lowerLetter"/>
      <w:lvlText w:val="%2)"/>
      <w:lvlJc w:val="left"/>
      <w:pPr>
        <w:tabs>
          <w:tab w:val="num" w:pos="1477"/>
        </w:tabs>
        <w:ind w:left="1477" w:hanging="397"/>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hint="default"/>
        <w:sz w:val="24"/>
        <w:szCs w:val="24"/>
      </w:rPr>
    </w:lvl>
  </w:abstractNum>
  <w:abstractNum w:abstractNumId="6">
    <w:nsid w:val="00000007"/>
    <w:multiLevelType w:val="singleLevel"/>
    <w:tmpl w:val="00000007"/>
    <w:name w:val="WW8Num7"/>
    <w:lvl w:ilvl="0">
      <w:start w:val="1"/>
      <w:numFmt w:val="decimal"/>
      <w:lvlText w:val="%1."/>
      <w:lvlJc w:val="left"/>
      <w:pPr>
        <w:tabs>
          <w:tab w:val="num" w:pos="0"/>
        </w:tabs>
        <w:ind w:left="720" w:hanging="360"/>
      </w:pPr>
      <w:rPr>
        <w:rFonts w:ascii="Times New Roman" w:hAnsi="Times New Roman" w:cs="Times New Roman"/>
        <w:b w:val="0"/>
        <w:bCs/>
        <w:sz w:val="24"/>
        <w:szCs w:val="24"/>
        <w:lang w:eastAsia="pl-PL"/>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decimal"/>
      <w:lvlText w:val="%1.%2."/>
      <w:lvlJc w:val="left"/>
      <w:pPr>
        <w:tabs>
          <w:tab w:val="num" w:pos="0"/>
        </w:tabs>
        <w:ind w:left="900" w:hanging="540"/>
      </w:pPr>
      <w:rPr>
        <w:rFonts w:hint="default"/>
        <w:b/>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080" w:hanging="72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440" w:hanging="108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1800" w:hanging="1440"/>
      </w:pPr>
      <w:rPr>
        <w:rFonts w:hint="default"/>
        <w:b/>
      </w:rPr>
    </w:lvl>
    <w:lvl w:ilvl="8">
      <w:start w:val="1"/>
      <w:numFmt w:val="decimal"/>
      <w:lvlText w:val="%1.%2.%3.%4.%5.%6.%7.%8.%9."/>
      <w:lvlJc w:val="left"/>
      <w:pPr>
        <w:tabs>
          <w:tab w:val="num" w:pos="0"/>
        </w:tabs>
        <w:ind w:left="2160" w:hanging="1800"/>
      </w:pPr>
      <w:rPr>
        <w:rFonts w:hint="default"/>
        <w:b/>
      </w:r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9">
    <w:nsid w:val="0000000A"/>
    <w:multiLevelType w:val="singleLevel"/>
    <w:tmpl w:val="0000000A"/>
    <w:name w:val="WW8Num10"/>
    <w:lvl w:ilvl="0">
      <w:start w:val="1"/>
      <w:numFmt w:val="bullet"/>
      <w:lvlText w:val=""/>
      <w:lvlJc w:val="left"/>
      <w:pPr>
        <w:tabs>
          <w:tab w:val="num" w:pos="0"/>
        </w:tabs>
        <w:ind w:left="720" w:hanging="360"/>
      </w:pPr>
      <w:rPr>
        <w:rFonts w:ascii="Symbol" w:hAnsi="Symbol" w:cs="Symbol" w:hint="default"/>
        <w:sz w:val="24"/>
        <w:szCs w:val="24"/>
      </w:rPr>
    </w:lvl>
  </w:abstractNum>
  <w:abstractNum w:abstractNumId="10">
    <w:nsid w:val="0000000B"/>
    <w:multiLevelType w:val="singleLevel"/>
    <w:tmpl w:val="0000000B"/>
    <w:name w:val="WW8Num11"/>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11">
    <w:nsid w:val="0000000C"/>
    <w:multiLevelType w:val="singleLevel"/>
    <w:tmpl w:val="0000000C"/>
    <w:name w:val="WW8Num12"/>
    <w:lvl w:ilvl="0">
      <w:start w:val="1"/>
      <w:numFmt w:val="lowerLetter"/>
      <w:lvlText w:val="%1)"/>
      <w:lvlJc w:val="left"/>
      <w:pPr>
        <w:tabs>
          <w:tab w:val="num" w:pos="0"/>
        </w:tabs>
        <w:ind w:left="720" w:hanging="360"/>
      </w:pPr>
      <w:rPr>
        <w:rFonts w:ascii="Times New Roman" w:hAnsi="Times New Roman" w:cs="Times New Roman" w:hint="default"/>
        <w:sz w:val="24"/>
        <w:szCs w:val="24"/>
      </w:rPr>
    </w:lvl>
  </w:abstractNum>
  <w:abstractNum w:abstractNumId="12">
    <w:nsid w:val="0000000D"/>
    <w:multiLevelType w:val="singleLevel"/>
    <w:tmpl w:val="0000000D"/>
    <w:name w:val="WW8Num13"/>
    <w:lvl w:ilvl="0">
      <w:start w:val="1"/>
      <w:numFmt w:val="bullet"/>
      <w:lvlText w:val=""/>
      <w:lvlJc w:val="left"/>
      <w:pPr>
        <w:tabs>
          <w:tab w:val="num" w:pos="0"/>
        </w:tabs>
        <w:ind w:left="720" w:hanging="360"/>
      </w:pPr>
      <w:rPr>
        <w:rFonts w:ascii="Symbol" w:hAnsi="Symbol" w:cs="Symbol" w:hint="default"/>
        <w:sz w:val="24"/>
        <w:szCs w:val="24"/>
      </w:rPr>
    </w:lvl>
  </w:abstractNum>
  <w:abstractNum w:abstractNumId="13">
    <w:nsid w:val="0000000E"/>
    <w:multiLevelType w:val="multilevel"/>
    <w:tmpl w:val="0000000E"/>
    <w:name w:val="WW8Num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0000000F"/>
    <w:multiLevelType w:val="singleLevel"/>
    <w:tmpl w:val="0000000F"/>
    <w:name w:val="WW8Num15"/>
    <w:lvl w:ilvl="0">
      <w:start w:val="1"/>
      <w:numFmt w:val="lowerLetter"/>
      <w:lvlText w:val="%1)"/>
      <w:lvlJc w:val="left"/>
      <w:pPr>
        <w:tabs>
          <w:tab w:val="num" w:pos="0"/>
        </w:tabs>
        <w:ind w:left="720" w:hanging="360"/>
      </w:pPr>
      <w:rPr>
        <w:rFonts w:ascii="Times New Roman" w:hAnsi="Times New Roman" w:cs="Times New Roman"/>
        <w:bCs/>
        <w:sz w:val="24"/>
        <w:szCs w:val="24"/>
        <w:lang/>
      </w:rPr>
    </w:lvl>
  </w:abstractNum>
  <w:abstractNum w:abstractNumId="15">
    <w:nsid w:val="00000010"/>
    <w:multiLevelType w:val="singleLevel"/>
    <w:tmpl w:val="00000010"/>
    <w:name w:val="WW8Num16"/>
    <w:lvl w:ilvl="0">
      <w:start w:val="1"/>
      <w:numFmt w:val="bullet"/>
      <w:lvlText w:val=""/>
      <w:lvlJc w:val="left"/>
      <w:pPr>
        <w:tabs>
          <w:tab w:val="num" w:pos="720"/>
        </w:tabs>
        <w:ind w:left="720" w:hanging="360"/>
      </w:pPr>
      <w:rPr>
        <w:rFonts w:ascii="Symbol" w:hAnsi="Symbol" w:cs="Symbol" w:hint="default"/>
        <w:sz w:val="24"/>
        <w:szCs w:val="24"/>
      </w:rPr>
    </w:lvl>
  </w:abstractNum>
  <w:abstractNum w:abstractNumId="16">
    <w:nsid w:val="00000011"/>
    <w:multiLevelType w:val="multilevel"/>
    <w:tmpl w:val="00000011"/>
    <w:name w:val="WW8Num17"/>
    <w:lvl w:ilvl="0">
      <w:start w:val="1"/>
      <w:numFmt w:val="decimal"/>
      <w:lvlText w:val="%1."/>
      <w:lvlJc w:val="left"/>
      <w:pPr>
        <w:tabs>
          <w:tab w:val="num" w:pos="720"/>
        </w:tabs>
        <w:ind w:left="720" w:hanging="360"/>
      </w:pPr>
    </w:lvl>
    <w:lvl w:ilvl="1">
      <w:start w:val="1"/>
      <w:numFmt w:val="lowerLetter"/>
      <w:lvlText w:val="%2)"/>
      <w:lvlJc w:val="left"/>
      <w:pPr>
        <w:tabs>
          <w:tab w:val="num" w:pos="1107"/>
        </w:tabs>
        <w:ind w:left="1107" w:hanging="397"/>
      </w:pPr>
      <w:rPr>
        <w:rFonts w:ascii="Times New Roman" w:hAnsi="Times New Roman" w:cs="Times New Roman" w:hint="default"/>
        <w:b w:val="0"/>
        <w:bCs/>
        <w:i w:val="0"/>
        <w:color w:val="auto"/>
        <w:spacing w:val="-1"/>
        <w:sz w:val="24"/>
        <w:szCs w:val="24"/>
      </w:rPr>
    </w:lvl>
    <w:lvl w:ilvl="2">
      <w:start w:val="5"/>
      <w:numFmt w:val="decimal"/>
      <w:lvlText w:val="%3"/>
      <w:lvlJc w:val="left"/>
      <w:pPr>
        <w:tabs>
          <w:tab w:val="num" w:pos="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2"/>
    <w:multiLevelType w:val="multilevel"/>
    <w:tmpl w:val="00000012"/>
    <w:name w:val="WW8Num18"/>
    <w:lvl w:ilvl="0">
      <w:start w:val="1"/>
      <w:numFmt w:val="lowerLetter"/>
      <w:lvlText w:val="%1)"/>
      <w:lvlJc w:val="left"/>
      <w:pPr>
        <w:tabs>
          <w:tab w:val="num" w:pos="2893"/>
        </w:tabs>
        <w:ind w:left="2893" w:hanging="397"/>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1134"/>
        </w:tabs>
        <w:ind w:left="1077" w:hanging="623"/>
      </w:pPr>
      <w:rPr>
        <w:rFonts w:ascii="Times New Roman" w:hAnsi="Times New Roman" w:cs="Times New Roman" w:hint="default"/>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13"/>
    <w:multiLevelType w:val="multilevel"/>
    <w:tmpl w:val="00000013"/>
    <w:name w:val="WW8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nsid w:val="00000014"/>
    <w:multiLevelType w:val="singleLevel"/>
    <w:tmpl w:val="00000014"/>
    <w:name w:val="WW8Num20"/>
    <w:lvl w:ilvl="0">
      <w:start w:val="1"/>
      <w:numFmt w:val="bullet"/>
      <w:lvlText w:val=""/>
      <w:lvlJc w:val="left"/>
      <w:pPr>
        <w:tabs>
          <w:tab w:val="num" w:pos="720"/>
        </w:tabs>
        <w:ind w:left="720" w:hanging="360"/>
      </w:pPr>
      <w:rPr>
        <w:rFonts w:ascii="Symbol" w:hAnsi="Symbol" w:cs="Symbol" w:hint="default"/>
        <w:sz w:val="24"/>
        <w:szCs w:val="24"/>
        <w:lang w:eastAsia="pl-PL"/>
      </w:rPr>
    </w:lvl>
  </w:abstractNum>
  <w:abstractNum w:abstractNumId="20">
    <w:nsid w:val="00000015"/>
    <w:multiLevelType w:val="multilevel"/>
    <w:tmpl w:val="00000015"/>
    <w:name w:val="WW8Num21"/>
    <w:lvl w:ilvl="0">
      <w:start w:val="1"/>
      <w:numFmt w:val="decimal"/>
      <w:lvlText w:val="%1."/>
      <w:lvlJc w:val="left"/>
      <w:pPr>
        <w:tabs>
          <w:tab w:val="num" w:pos="2340"/>
        </w:tabs>
        <w:ind w:left="234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rPr>
        <w:rFonts w:ascii="Times New Roman" w:hAnsi="Times New Roman" w:cs="Times New Roman" w:hint="default"/>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6"/>
    <w:multiLevelType w:val="singleLevel"/>
    <w:tmpl w:val="00000016"/>
    <w:name w:val="WW8Num22"/>
    <w:lvl w:ilvl="0">
      <w:start w:val="1"/>
      <w:numFmt w:val="decimal"/>
      <w:lvlText w:val="%1."/>
      <w:lvlJc w:val="left"/>
      <w:pPr>
        <w:tabs>
          <w:tab w:val="num" w:pos="0"/>
        </w:tabs>
        <w:ind w:left="720" w:hanging="360"/>
      </w:pPr>
      <w:rPr>
        <w:rFonts w:ascii="Times New Roman" w:hAnsi="Times New Roman" w:cs="Times New Roman"/>
        <w:bCs/>
        <w:sz w:val="24"/>
        <w:szCs w:val="24"/>
        <w:lang/>
      </w:rPr>
    </w:lvl>
  </w:abstractNum>
  <w:abstractNum w:abstractNumId="22">
    <w:nsid w:val="00000017"/>
    <w:multiLevelType w:val="singleLevel"/>
    <w:tmpl w:val="00000017"/>
    <w:name w:val="WW8Num23"/>
    <w:lvl w:ilvl="0">
      <w:start w:val="1"/>
      <w:numFmt w:val="bullet"/>
      <w:lvlText w:val=""/>
      <w:lvlJc w:val="left"/>
      <w:pPr>
        <w:tabs>
          <w:tab w:val="num" w:pos="0"/>
        </w:tabs>
        <w:ind w:left="720" w:hanging="360"/>
      </w:pPr>
      <w:rPr>
        <w:rFonts w:ascii="Symbol" w:hAnsi="Symbol" w:cs="Symbol" w:hint="default"/>
        <w:sz w:val="24"/>
        <w:szCs w:val="24"/>
      </w:rPr>
    </w:lvl>
  </w:abstractNum>
  <w:abstractNum w:abstractNumId="23">
    <w:nsid w:val="00000018"/>
    <w:multiLevelType w:val="multilevel"/>
    <w:tmpl w:val="E2B25AFE"/>
    <w:name w:val="WW8Num24"/>
    <w:lvl w:ilvl="0">
      <w:start w:val="1"/>
      <w:numFmt w:val="decimal"/>
      <w:lvlText w:val="%1."/>
      <w:lvlJc w:val="left"/>
      <w:pPr>
        <w:tabs>
          <w:tab w:val="num" w:pos="0"/>
        </w:tabs>
        <w:ind w:left="720" w:hanging="360"/>
      </w:pPr>
      <w:rPr>
        <w:rFonts w:ascii="Times New Roman" w:hAnsi="Times New Roman" w:cs="Times New Roman"/>
        <w:b w:val="0"/>
        <w:bCs/>
        <w:sz w:val="24"/>
        <w:szCs w:val="24"/>
        <w:lang/>
      </w:rPr>
    </w:lvl>
    <w:lvl w:ilvl="1">
      <w:start w:val="1"/>
      <w:numFmt w:val="lowerLetter"/>
      <w:lvlText w:val="%2)"/>
      <w:lvlJc w:val="left"/>
      <w:pPr>
        <w:tabs>
          <w:tab w:val="num" w:pos="0"/>
        </w:tabs>
        <w:ind w:left="1440" w:hanging="360"/>
      </w:pPr>
      <w:rPr>
        <w:rFonts w:ascii="Times New Roman" w:eastAsia="Calibri" w:hAnsi="Times New Roman" w:cs="Times New Roman"/>
        <w:b w:val="0"/>
        <w:bCs/>
        <w:sz w:val="24"/>
        <w:szCs w:val="24"/>
        <w:lang/>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nsid w:val="00000019"/>
    <w:multiLevelType w:val="singleLevel"/>
    <w:tmpl w:val="00000019"/>
    <w:name w:val="WW8Num25"/>
    <w:lvl w:ilvl="0">
      <w:start w:val="1"/>
      <w:numFmt w:val="lowerLetter"/>
      <w:lvlText w:val="%1)"/>
      <w:lvlJc w:val="left"/>
      <w:pPr>
        <w:tabs>
          <w:tab w:val="num" w:pos="0"/>
        </w:tabs>
        <w:ind w:left="720" w:hanging="360"/>
      </w:pPr>
      <w:rPr>
        <w:rFonts w:ascii="Times New Roman" w:eastAsia="Calibri" w:hAnsi="Times New Roman" w:cs="Times New Roman"/>
        <w:b w:val="0"/>
        <w:bCs/>
        <w:sz w:val="24"/>
        <w:szCs w:val="24"/>
        <w:lang w:eastAsia="pl-PL"/>
      </w:rPr>
    </w:lvl>
  </w:abstractNum>
  <w:abstractNum w:abstractNumId="25">
    <w:nsid w:val="0000001A"/>
    <w:multiLevelType w:val="singleLevel"/>
    <w:tmpl w:val="0000001A"/>
    <w:name w:val="WW8Num26"/>
    <w:lvl w:ilvl="0">
      <w:start w:val="1"/>
      <w:numFmt w:val="lowerLetter"/>
      <w:lvlText w:val="%1)"/>
      <w:lvlJc w:val="left"/>
      <w:pPr>
        <w:tabs>
          <w:tab w:val="num" w:pos="0"/>
        </w:tabs>
        <w:ind w:left="720" w:hanging="360"/>
      </w:pPr>
      <w:rPr>
        <w:rFonts w:ascii="Times New Roman" w:eastAsia="Times New Roman" w:hAnsi="Times New Roman" w:cs="Times New Roman"/>
        <w:bCs/>
        <w:sz w:val="24"/>
        <w:szCs w:val="24"/>
        <w:lang w:eastAsia="pl-PL"/>
      </w:rPr>
    </w:lvl>
  </w:abstractNum>
  <w:abstractNum w:abstractNumId="26">
    <w:nsid w:val="0000001B"/>
    <w:multiLevelType w:val="singleLevel"/>
    <w:tmpl w:val="0000001B"/>
    <w:name w:val="WW8Num27"/>
    <w:lvl w:ilvl="0">
      <w:start w:val="1"/>
      <w:numFmt w:val="lowerLetter"/>
      <w:lvlText w:val="%1)"/>
      <w:lvlJc w:val="left"/>
      <w:pPr>
        <w:tabs>
          <w:tab w:val="num" w:pos="0"/>
        </w:tabs>
        <w:ind w:left="786" w:hanging="360"/>
      </w:pPr>
      <w:rPr>
        <w:rFonts w:ascii="Times New Roman" w:eastAsia="Calibri" w:hAnsi="Times New Roman" w:cs="Times New Roman"/>
        <w:b w:val="0"/>
        <w:bCs/>
        <w:sz w:val="24"/>
        <w:szCs w:val="24"/>
        <w:lang/>
      </w:rPr>
    </w:lvl>
  </w:abstractNum>
  <w:abstractNum w:abstractNumId="27">
    <w:nsid w:val="0000001C"/>
    <w:multiLevelType w:val="multilevel"/>
    <w:tmpl w:val="E570A5C0"/>
    <w:name w:val="WW8Num28"/>
    <w:lvl w:ilvl="0">
      <w:start w:val="1"/>
      <w:numFmt w:val="decimal"/>
      <w:lvlText w:val="%1."/>
      <w:lvlJc w:val="left"/>
      <w:pPr>
        <w:tabs>
          <w:tab w:val="num" w:pos="0"/>
        </w:tabs>
        <w:ind w:left="720" w:hanging="360"/>
      </w:pPr>
      <w:rPr>
        <w:rFonts w:ascii="Times New Roman" w:hAnsi="Times New Roman" w:cs="Times New Roman"/>
        <w:bCs/>
        <w:iCs/>
        <w:color w:val="auto"/>
        <w:sz w:val="24"/>
        <w:szCs w:val="24"/>
        <w:lang/>
      </w:rPr>
    </w:lvl>
    <w:lvl w:ilvl="1">
      <w:start w:val="1"/>
      <w:numFmt w:val="decimal"/>
      <w:lvlText w:val="%1.%2."/>
      <w:lvlJc w:val="left"/>
      <w:pPr>
        <w:tabs>
          <w:tab w:val="num" w:pos="0"/>
        </w:tabs>
        <w:ind w:left="900" w:hanging="540"/>
      </w:pPr>
      <w:rPr>
        <w:rFonts w:eastAsia="Calibri" w:hint="default"/>
      </w:rPr>
    </w:lvl>
    <w:lvl w:ilvl="2">
      <w:start w:val="1"/>
      <w:numFmt w:val="decimal"/>
      <w:lvlText w:val="%1.%2.%3."/>
      <w:lvlJc w:val="left"/>
      <w:pPr>
        <w:tabs>
          <w:tab w:val="num" w:pos="0"/>
        </w:tabs>
        <w:ind w:left="1080" w:hanging="720"/>
      </w:pPr>
      <w:rPr>
        <w:rFonts w:eastAsia="Calibri" w:hint="default"/>
        <w:b/>
      </w:rPr>
    </w:lvl>
    <w:lvl w:ilvl="3">
      <w:start w:val="1"/>
      <w:numFmt w:val="decimal"/>
      <w:lvlText w:val="%1.%2.%3.%4."/>
      <w:lvlJc w:val="left"/>
      <w:pPr>
        <w:tabs>
          <w:tab w:val="num" w:pos="0"/>
        </w:tabs>
        <w:ind w:left="1080" w:hanging="720"/>
      </w:pPr>
      <w:rPr>
        <w:rFonts w:eastAsia="Calibri" w:hint="default"/>
      </w:rPr>
    </w:lvl>
    <w:lvl w:ilvl="4">
      <w:start w:val="1"/>
      <w:numFmt w:val="decimal"/>
      <w:lvlText w:val="%1.%2.%3.%4.%5."/>
      <w:lvlJc w:val="left"/>
      <w:pPr>
        <w:tabs>
          <w:tab w:val="num" w:pos="0"/>
        </w:tabs>
        <w:ind w:left="1440" w:hanging="1080"/>
      </w:pPr>
      <w:rPr>
        <w:rFonts w:eastAsia="Calibri" w:hint="default"/>
      </w:rPr>
    </w:lvl>
    <w:lvl w:ilvl="5">
      <w:start w:val="1"/>
      <w:numFmt w:val="decimal"/>
      <w:lvlText w:val="%1.%2.%3.%4.%5.%6."/>
      <w:lvlJc w:val="left"/>
      <w:pPr>
        <w:tabs>
          <w:tab w:val="num" w:pos="0"/>
        </w:tabs>
        <w:ind w:left="1440" w:hanging="1080"/>
      </w:pPr>
      <w:rPr>
        <w:rFonts w:eastAsia="Calibri" w:hint="default"/>
      </w:rPr>
    </w:lvl>
    <w:lvl w:ilvl="6">
      <w:start w:val="1"/>
      <w:numFmt w:val="decimal"/>
      <w:lvlText w:val="%1.%2.%3.%4.%5.%6.%7."/>
      <w:lvlJc w:val="left"/>
      <w:pPr>
        <w:tabs>
          <w:tab w:val="num" w:pos="0"/>
        </w:tabs>
        <w:ind w:left="1800" w:hanging="1440"/>
      </w:pPr>
      <w:rPr>
        <w:rFonts w:eastAsia="Calibri" w:hint="default"/>
      </w:rPr>
    </w:lvl>
    <w:lvl w:ilvl="7">
      <w:start w:val="1"/>
      <w:numFmt w:val="decimal"/>
      <w:lvlText w:val="%1.%2.%3.%4.%5.%6.%7.%8."/>
      <w:lvlJc w:val="left"/>
      <w:pPr>
        <w:tabs>
          <w:tab w:val="num" w:pos="0"/>
        </w:tabs>
        <w:ind w:left="1800" w:hanging="1440"/>
      </w:pPr>
      <w:rPr>
        <w:rFonts w:eastAsia="Calibri" w:hint="default"/>
      </w:rPr>
    </w:lvl>
    <w:lvl w:ilvl="8">
      <w:start w:val="1"/>
      <w:numFmt w:val="decimal"/>
      <w:lvlText w:val="%1.%2.%3.%4.%5.%6.%7.%8.%9."/>
      <w:lvlJc w:val="left"/>
      <w:pPr>
        <w:tabs>
          <w:tab w:val="num" w:pos="0"/>
        </w:tabs>
        <w:ind w:left="2160" w:hanging="1800"/>
      </w:pPr>
      <w:rPr>
        <w:rFonts w:eastAsia="Calibri" w:hint="default"/>
      </w:rPr>
    </w:lvl>
  </w:abstractNum>
  <w:abstractNum w:abstractNumId="28">
    <w:nsid w:val="0000001D"/>
    <w:multiLevelType w:val="singleLevel"/>
    <w:tmpl w:val="0000001D"/>
    <w:name w:val="WW8Num29"/>
    <w:lvl w:ilvl="0">
      <w:start w:val="1"/>
      <w:numFmt w:val="lowerLetter"/>
      <w:lvlText w:val="%1)"/>
      <w:lvlJc w:val="left"/>
      <w:pPr>
        <w:tabs>
          <w:tab w:val="num" w:pos="0"/>
        </w:tabs>
        <w:ind w:left="720" w:hanging="360"/>
      </w:pPr>
      <w:rPr>
        <w:rFonts w:ascii="Times New Roman" w:hAnsi="Times New Roman" w:cs="Times New Roman"/>
        <w:bCs/>
        <w:sz w:val="24"/>
        <w:szCs w:val="24"/>
      </w:rPr>
    </w:lvl>
  </w:abstractNum>
  <w:abstractNum w:abstractNumId="29">
    <w:nsid w:val="0000001E"/>
    <w:multiLevelType w:val="multilevel"/>
    <w:tmpl w:val="0000001E"/>
    <w:name w:val="WW8Num30"/>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1004" w:hanging="360"/>
      </w:pPr>
      <w:rPr>
        <w:rFonts w:hint="default"/>
      </w:rPr>
    </w:lvl>
    <w:lvl w:ilvl="2">
      <w:start w:val="1"/>
      <w:numFmt w:val="decimal"/>
      <w:lvlText w:val="%1.%2.%3."/>
      <w:lvlJc w:val="left"/>
      <w:pPr>
        <w:tabs>
          <w:tab w:val="num" w:pos="0"/>
        </w:tabs>
        <w:ind w:left="2008" w:hanging="720"/>
      </w:pPr>
      <w:rPr>
        <w:rFonts w:hint="default"/>
      </w:rPr>
    </w:lvl>
    <w:lvl w:ilvl="3">
      <w:start w:val="1"/>
      <w:numFmt w:val="decimal"/>
      <w:lvlText w:val="%1.%2.%3.%4."/>
      <w:lvlJc w:val="left"/>
      <w:pPr>
        <w:tabs>
          <w:tab w:val="num" w:pos="0"/>
        </w:tabs>
        <w:ind w:left="2652" w:hanging="720"/>
      </w:pPr>
      <w:rPr>
        <w:rFonts w:hint="default"/>
      </w:rPr>
    </w:lvl>
    <w:lvl w:ilvl="4">
      <w:start w:val="1"/>
      <w:numFmt w:val="decimal"/>
      <w:lvlText w:val="%1.%2.%3.%4.%5."/>
      <w:lvlJc w:val="left"/>
      <w:pPr>
        <w:tabs>
          <w:tab w:val="num" w:pos="0"/>
        </w:tabs>
        <w:ind w:left="3656" w:hanging="1080"/>
      </w:pPr>
      <w:rPr>
        <w:rFonts w:hint="default"/>
      </w:rPr>
    </w:lvl>
    <w:lvl w:ilvl="5">
      <w:start w:val="1"/>
      <w:numFmt w:val="decimal"/>
      <w:lvlText w:val="%1.%2.%3.%4.%5.%6."/>
      <w:lvlJc w:val="left"/>
      <w:pPr>
        <w:tabs>
          <w:tab w:val="num" w:pos="0"/>
        </w:tabs>
        <w:ind w:left="4300" w:hanging="1080"/>
      </w:pPr>
      <w:rPr>
        <w:rFonts w:hint="default"/>
      </w:rPr>
    </w:lvl>
    <w:lvl w:ilvl="6">
      <w:start w:val="1"/>
      <w:numFmt w:val="decimal"/>
      <w:lvlText w:val="%1.%2.%3.%4.%5.%6.%7."/>
      <w:lvlJc w:val="left"/>
      <w:pPr>
        <w:tabs>
          <w:tab w:val="num" w:pos="0"/>
        </w:tabs>
        <w:ind w:left="5304" w:hanging="1440"/>
      </w:pPr>
      <w:rPr>
        <w:rFonts w:hint="default"/>
      </w:rPr>
    </w:lvl>
    <w:lvl w:ilvl="7">
      <w:start w:val="1"/>
      <w:numFmt w:val="decimal"/>
      <w:lvlText w:val="%1.%2.%3.%4.%5.%6.%7.%8."/>
      <w:lvlJc w:val="left"/>
      <w:pPr>
        <w:tabs>
          <w:tab w:val="num" w:pos="0"/>
        </w:tabs>
        <w:ind w:left="5948" w:hanging="1440"/>
      </w:pPr>
      <w:rPr>
        <w:rFonts w:hint="default"/>
      </w:rPr>
    </w:lvl>
    <w:lvl w:ilvl="8">
      <w:start w:val="1"/>
      <w:numFmt w:val="decimal"/>
      <w:lvlText w:val="%1.%2.%3.%4.%5.%6.%7.%8.%9."/>
      <w:lvlJc w:val="left"/>
      <w:pPr>
        <w:tabs>
          <w:tab w:val="num" w:pos="0"/>
        </w:tabs>
        <w:ind w:left="6952" w:hanging="1800"/>
      </w:pPr>
      <w:rPr>
        <w:rFonts w:hint="default"/>
      </w:rPr>
    </w:lvl>
  </w:abstractNum>
  <w:abstractNum w:abstractNumId="30">
    <w:nsid w:val="0000001F"/>
    <w:multiLevelType w:val="multilevel"/>
    <w:tmpl w:val="0000001F"/>
    <w:name w:val="WW8Num31"/>
    <w:lvl w:ilvl="0">
      <w:start w:val="1"/>
      <w:numFmt w:val="decimal"/>
      <w:lvlText w:val="%1"/>
      <w:lvlJc w:val="left"/>
      <w:pPr>
        <w:tabs>
          <w:tab w:val="num" w:pos="0"/>
        </w:tabs>
        <w:ind w:left="360" w:hanging="360"/>
      </w:pPr>
      <w:rPr>
        <w:rFonts w:hint="default"/>
        <w:b/>
      </w:rPr>
    </w:lvl>
    <w:lvl w:ilvl="1">
      <w:start w:val="1"/>
      <w:numFmt w:val="decimal"/>
      <w:lvlText w:val="%1.%2"/>
      <w:lvlJc w:val="left"/>
      <w:pPr>
        <w:tabs>
          <w:tab w:val="num" w:pos="0"/>
        </w:tabs>
        <w:ind w:left="1112" w:hanging="360"/>
      </w:pPr>
      <w:rPr>
        <w:rFonts w:hint="default"/>
        <w:b/>
      </w:rPr>
    </w:lvl>
    <w:lvl w:ilvl="2">
      <w:start w:val="1"/>
      <w:numFmt w:val="decimal"/>
      <w:lvlText w:val="%1.%2.%3"/>
      <w:lvlJc w:val="left"/>
      <w:pPr>
        <w:tabs>
          <w:tab w:val="num" w:pos="0"/>
        </w:tabs>
        <w:ind w:left="2224" w:hanging="720"/>
      </w:pPr>
      <w:rPr>
        <w:rFonts w:hint="default"/>
        <w:b/>
      </w:rPr>
    </w:lvl>
    <w:lvl w:ilvl="3">
      <w:start w:val="1"/>
      <w:numFmt w:val="decimal"/>
      <w:lvlText w:val="%1.%2.%3.%4"/>
      <w:lvlJc w:val="left"/>
      <w:pPr>
        <w:tabs>
          <w:tab w:val="num" w:pos="0"/>
        </w:tabs>
        <w:ind w:left="2976" w:hanging="720"/>
      </w:pPr>
      <w:rPr>
        <w:rFonts w:hint="default"/>
        <w:b/>
      </w:rPr>
    </w:lvl>
    <w:lvl w:ilvl="4">
      <w:start w:val="1"/>
      <w:numFmt w:val="decimal"/>
      <w:lvlText w:val="%1.%2.%3.%4.%5"/>
      <w:lvlJc w:val="left"/>
      <w:pPr>
        <w:tabs>
          <w:tab w:val="num" w:pos="0"/>
        </w:tabs>
        <w:ind w:left="4088" w:hanging="1080"/>
      </w:pPr>
      <w:rPr>
        <w:rFonts w:hint="default"/>
        <w:b/>
      </w:rPr>
    </w:lvl>
    <w:lvl w:ilvl="5">
      <w:start w:val="1"/>
      <w:numFmt w:val="decimal"/>
      <w:lvlText w:val="%1.%2.%3.%4.%5.%6"/>
      <w:lvlJc w:val="left"/>
      <w:pPr>
        <w:tabs>
          <w:tab w:val="num" w:pos="0"/>
        </w:tabs>
        <w:ind w:left="4840" w:hanging="1080"/>
      </w:pPr>
      <w:rPr>
        <w:rFonts w:hint="default"/>
        <w:b/>
      </w:rPr>
    </w:lvl>
    <w:lvl w:ilvl="6">
      <w:start w:val="1"/>
      <w:numFmt w:val="decimal"/>
      <w:lvlText w:val="%1.%2.%3.%4.%5.%6.%7"/>
      <w:lvlJc w:val="left"/>
      <w:pPr>
        <w:tabs>
          <w:tab w:val="num" w:pos="0"/>
        </w:tabs>
        <w:ind w:left="5952" w:hanging="1440"/>
      </w:pPr>
      <w:rPr>
        <w:rFonts w:hint="default"/>
        <w:b/>
      </w:rPr>
    </w:lvl>
    <w:lvl w:ilvl="7">
      <w:start w:val="1"/>
      <w:numFmt w:val="decimal"/>
      <w:lvlText w:val="%1.%2.%3.%4.%5.%6.%7.%8"/>
      <w:lvlJc w:val="left"/>
      <w:pPr>
        <w:tabs>
          <w:tab w:val="num" w:pos="0"/>
        </w:tabs>
        <w:ind w:left="6704" w:hanging="1440"/>
      </w:pPr>
      <w:rPr>
        <w:rFonts w:hint="default"/>
        <w:b/>
      </w:rPr>
    </w:lvl>
    <w:lvl w:ilvl="8">
      <w:start w:val="1"/>
      <w:numFmt w:val="decimal"/>
      <w:lvlText w:val="%1.%2.%3.%4.%5.%6.%7.%8.%9"/>
      <w:lvlJc w:val="left"/>
      <w:pPr>
        <w:tabs>
          <w:tab w:val="num" w:pos="0"/>
        </w:tabs>
        <w:ind w:left="7816" w:hanging="1800"/>
      </w:pPr>
      <w:rPr>
        <w:rFonts w:hint="default"/>
        <w:b/>
      </w:rPr>
    </w:lvl>
  </w:abstractNum>
  <w:abstractNum w:abstractNumId="31">
    <w:nsid w:val="00000020"/>
    <w:multiLevelType w:val="singleLevel"/>
    <w:tmpl w:val="00000020"/>
    <w:name w:val="WW8Num32"/>
    <w:lvl w:ilvl="0">
      <w:start w:val="1"/>
      <w:numFmt w:val="decimal"/>
      <w:lvlText w:val="%1."/>
      <w:lvlJc w:val="left"/>
      <w:pPr>
        <w:tabs>
          <w:tab w:val="num" w:pos="0"/>
        </w:tabs>
        <w:ind w:left="360" w:hanging="360"/>
      </w:pPr>
      <w:rPr>
        <w:rFonts w:ascii="Times New Roman" w:eastAsia="Tahoma" w:hAnsi="Times New Roman" w:cs="Times New Roman"/>
        <w:bCs/>
        <w:sz w:val="24"/>
        <w:szCs w:val="24"/>
      </w:rPr>
    </w:lvl>
  </w:abstractNum>
  <w:abstractNum w:abstractNumId="32">
    <w:nsid w:val="00000021"/>
    <w:multiLevelType w:val="multilevel"/>
    <w:tmpl w:val="00000021"/>
    <w:name w:val="WW8Num33"/>
    <w:lvl w:ilvl="0">
      <w:start w:val="1"/>
      <w:numFmt w:val="decimal"/>
      <w:lvlText w:val="%1."/>
      <w:lvlJc w:val="left"/>
      <w:pPr>
        <w:tabs>
          <w:tab w:val="num" w:pos="2340"/>
        </w:tabs>
        <w:ind w:left="234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rPr>
        <w:rFonts w:ascii="Times New Roman" w:hAnsi="Times New Roman" w:cs="Times New Roman" w:hint="default"/>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00000022"/>
    <w:multiLevelType w:val="singleLevel"/>
    <w:tmpl w:val="00000022"/>
    <w:name w:val="WW8Num34"/>
    <w:lvl w:ilvl="0">
      <w:start w:val="1"/>
      <w:numFmt w:val="bullet"/>
      <w:lvlText w:val=""/>
      <w:lvlJc w:val="left"/>
      <w:pPr>
        <w:tabs>
          <w:tab w:val="num" w:pos="0"/>
        </w:tabs>
        <w:ind w:left="720" w:hanging="360"/>
      </w:pPr>
      <w:rPr>
        <w:rFonts w:ascii="Symbol" w:hAnsi="Symbol" w:cs="Symbol" w:hint="default"/>
        <w:sz w:val="24"/>
        <w:szCs w:val="24"/>
      </w:rPr>
    </w:lvl>
  </w:abstractNum>
  <w:abstractNum w:abstractNumId="34">
    <w:nsid w:val="00000023"/>
    <w:multiLevelType w:val="singleLevel"/>
    <w:tmpl w:val="00000023"/>
    <w:name w:val="WW8Num35"/>
    <w:lvl w:ilvl="0">
      <w:start w:val="1"/>
      <w:numFmt w:val="decimal"/>
      <w:lvlText w:val="%1."/>
      <w:lvlJc w:val="left"/>
      <w:pPr>
        <w:tabs>
          <w:tab w:val="num" w:pos="0"/>
        </w:tabs>
        <w:ind w:left="360" w:hanging="360"/>
      </w:pPr>
      <w:rPr>
        <w:rFonts w:ascii="Times New Roman" w:eastAsia="Times New Roman" w:hAnsi="Times New Roman" w:cs="Times New Roman"/>
        <w:bCs/>
        <w:sz w:val="24"/>
        <w:szCs w:val="24"/>
        <w:lang w:eastAsia="pl-PL"/>
      </w:rPr>
    </w:lvl>
  </w:abstractNum>
  <w:abstractNum w:abstractNumId="35">
    <w:nsid w:val="00000024"/>
    <w:multiLevelType w:val="multilevel"/>
    <w:tmpl w:val="00000024"/>
    <w:name w:val="WW8Num36"/>
    <w:lvl w:ilvl="0">
      <w:start w:val="3"/>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tabs>
          <w:tab w:val="num" w:pos="708"/>
        </w:tabs>
        <w:ind w:left="1477" w:hanging="397"/>
      </w:pPr>
      <w:rPr>
        <w:rFonts w:ascii="Times New Roman" w:hAnsi="Times New Roman" w:cs="Times New Roman" w:hint="default"/>
        <w:sz w:val="24"/>
        <w:szCs w:val="24"/>
      </w:rPr>
    </w:lvl>
    <w:lvl w:ilvl="2">
      <w:start w:val="7"/>
      <w:numFmt w:val="decimal"/>
      <w:lvlText w:val="%3."/>
      <w:lvlJc w:val="left"/>
      <w:pPr>
        <w:tabs>
          <w:tab w:val="num" w:pos="2340"/>
        </w:tabs>
        <w:ind w:left="2340" w:hanging="360"/>
      </w:pPr>
      <w:rPr>
        <w:rFonts w:ascii="Times New Roman" w:hAnsi="Times New Roman" w:cs="Times New Roman" w:hint="default"/>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00000025"/>
    <w:multiLevelType w:val="singleLevel"/>
    <w:tmpl w:val="00000025"/>
    <w:name w:val="WW8Num37"/>
    <w:lvl w:ilvl="0">
      <w:start w:val="1"/>
      <w:numFmt w:val="bullet"/>
      <w:lvlText w:val=""/>
      <w:lvlJc w:val="left"/>
      <w:pPr>
        <w:tabs>
          <w:tab w:val="num" w:pos="0"/>
        </w:tabs>
        <w:ind w:left="720" w:hanging="360"/>
      </w:pPr>
      <w:rPr>
        <w:rFonts w:ascii="Symbol" w:hAnsi="Symbol" w:cs="Symbol" w:hint="default"/>
        <w:sz w:val="24"/>
        <w:szCs w:val="24"/>
      </w:rPr>
    </w:lvl>
  </w:abstractNum>
  <w:abstractNum w:abstractNumId="37">
    <w:nsid w:val="00000026"/>
    <w:multiLevelType w:val="singleLevel"/>
    <w:tmpl w:val="00000026"/>
    <w:name w:val="WW8Num38"/>
    <w:lvl w:ilvl="0">
      <w:start w:val="1"/>
      <w:numFmt w:val="lowerLetter"/>
      <w:lvlText w:val="%1)"/>
      <w:lvlJc w:val="left"/>
      <w:pPr>
        <w:tabs>
          <w:tab w:val="num" w:pos="0"/>
        </w:tabs>
        <w:ind w:left="1146" w:hanging="360"/>
      </w:pPr>
      <w:rPr>
        <w:rFonts w:ascii="Times New Roman" w:eastAsia="Calibri" w:hAnsi="Times New Roman" w:cs="Times New Roman"/>
        <w:b w:val="0"/>
        <w:sz w:val="24"/>
        <w:szCs w:val="24"/>
        <w:lang w:eastAsia="pl-PL"/>
      </w:rPr>
    </w:lvl>
  </w:abstractNum>
  <w:abstractNum w:abstractNumId="38">
    <w:nsid w:val="00000027"/>
    <w:multiLevelType w:val="singleLevel"/>
    <w:tmpl w:val="00000027"/>
    <w:name w:val="WW8Num39"/>
    <w:lvl w:ilvl="0">
      <w:start w:val="1"/>
      <w:numFmt w:val="bullet"/>
      <w:lvlText w:val=""/>
      <w:lvlJc w:val="left"/>
      <w:pPr>
        <w:tabs>
          <w:tab w:val="num" w:pos="0"/>
        </w:tabs>
        <w:ind w:left="720" w:hanging="360"/>
      </w:pPr>
      <w:rPr>
        <w:rFonts w:ascii="Symbol" w:hAnsi="Symbol" w:cs="Symbol" w:hint="default"/>
        <w:sz w:val="24"/>
        <w:szCs w:val="24"/>
      </w:rPr>
    </w:lvl>
  </w:abstractNum>
  <w:abstractNum w:abstractNumId="39">
    <w:nsid w:val="00000028"/>
    <w:multiLevelType w:val="singleLevel"/>
    <w:tmpl w:val="00000028"/>
    <w:name w:val="WW8Num40"/>
    <w:lvl w:ilvl="0">
      <w:start w:val="1"/>
      <w:numFmt w:val="lowerLetter"/>
      <w:lvlText w:val="%1)"/>
      <w:lvlJc w:val="left"/>
      <w:pPr>
        <w:tabs>
          <w:tab w:val="num" w:pos="1477"/>
        </w:tabs>
        <w:ind w:left="1477" w:hanging="397"/>
      </w:pPr>
      <w:rPr>
        <w:rFonts w:ascii="Times New Roman" w:hAnsi="Times New Roman" w:cs="Times New Roman" w:hint="default"/>
        <w:sz w:val="24"/>
        <w:szCs w:val="24"/>
      </w:rPr>
    </w:lvl>
  </w:abstractNum>
  <w:abstractNum w:abstractNumId="40">
    <w:nsid w:val="00000029"/>
    <w:multiLevelType w:val="multilevel"/>
    <w:tmpl w:val="00000029"/>
    <w:name w:val="WW8Num41"/>
    <w:lvl w:ilvl="0">
      <w:start w:val="1"/>
      <w:numFmt w:val="decimal"/>
      <w:lvlText w:val="%1."/>
      <w:lvlJc w:val="left"/>
      <w:pPr>
        <w:tabs>
          <w:tab w:val="num" w:pos="0"/>
        </w:tabs>
        <w:ind w:left="720" w:hanging="360"/>
      </w:pPr>
    </w:lvl>
    <w:lvl w:ilvl="1">
      <w:start w:val="1"/>
      <w:numFmt w:val="decimal"/>
      <w:lvlText w:val="%1.%2."/>
      <w:lvlJc w:val="left"/>
      <w:pPr>
        <w:tabs>
          <w:tab w:val="num" w:pos="0"/>
        </w:tabs>
        <w:ind w:left="900" w:hanging="540"/>
      </w:pPr>
      <w:rPr>
        <w:rFonts w:eastAsia="Calibri" w:hint="default"/>
      </w:rPr>
    </w:lvl>
    <w:lvl w:ilvl="2">
      <w:start w:val="1"/>
      <w:numFmt w:val="decimal"/>
      <w:lvlText w:val="%1.%2.%3."/>
      <w:lvlJc w:val="left"/>
      <w:pPr>
        <w:tabs>
          <w:tab w:val="num" w:pos="0"/>
        </w:tabs>
        <w:ind w:left="1080" w:hanging="720"/>
      </w:pPr>
      <w:rPr>
        <w:rFonts w:eastAsia="Calibri" w:hint="default"/>
        <w:b/>
      </w:rPr>
    </w:lvl>
    <w:lvl w:ilvl="3">
      <w:start w:val="1"/>
      <w:numFmt w:val="decimal"/>
      <w:lvlText w:val="%1.%2.%3.%4."/>
      <w:lvlJc w:val="left"/>
      <w:pPr>
        <w:tabs>
          <w:tab w:val="num" w:pos="0"/>
        </w:tabs>
        <w:ind w:left="1080" w:hanging="720"/>
      </w:pPr>
      <w:rPr>
        <w:rFonts w:eastAsia="Calibri" w:hint="default"/>
      </w:rPr>
    </w:lvl>
    <w:lvl w:ilvl="4">
      <w:start w:val="1"/>
      <w:numFmt w:val="decimal"/>
      <w:lvlText w:val="%1.%2.%3.%4.%5."/>
      <w:lvlJc w:val="left"/>
      <w:pPr>
        <w:tabs>
          <w:tab w:val="num" w:pos="0"/>
        </w:tabs>
        <w:ind w:left="1440" w:hanging="1080"/>
      </w:pPr>
      <w:rPr>
        <w:rFonts w:eastAsia="Calibri" w:hint="default"/>
      </w:rPr>
    </w:lvl>
    <w:lvl w:ilvl="5">
      <w:start w:val="1"/>
      <w:numFmt w:val="decimal"/>
      <w:lvlText w:val="%1.%2.%3.%4.%5.%6."/>
      <w:lvlJc w:val="left"/>
      <w:pPr>
        <w:tabs>
          <w:tab w:val="num" w:pos="0"/>
        </w:tabs>
        <w:ind w:left="1440" w:hanging="1080"/>
      </w:pPr>
      <w:rPr>
        <w:rFonts w:eastAsia="Calibri" w:hint="default"/>
      </w:rPr>
    </w:lvl>
    <w:lvl w:ilvl="6">
      <w:start w:val="1"/>
      <w:numFmt w:val="decimal"/>
      <w:lvlText w:val="%1.%2.%3.%4.%5.%6.%7."/>
      <w:lvlJc w:val="left"/>
      <w:pPr>
        <w:tabs>
          <w:tab w:val="num" w:pos="0"/>
        </w:tabs>
        <w:ind w:left="1800" w:hanging="1440"/>
      </w:pPr>
      <w:rPr>
        <w:rFonts w:eastAsia="Calibri" w:hint="default"/>
      </w:rPr>
    </w:lvl>
    <w:lvl w:ilvl="7">
      <w:start w:val="1"/>
      <w:numFmt w:val="decimal"/>
      <w:lvlText w:val="%1.%2.%3.%4.%5.%6.%7.%8."/>
      <w:lvlJc w:val="left"/>
      <w:pPr>
        <w:tabs>
          <w:tab w:val="num" w:pos="0"/>
        </w:tabs>
        <w:ind w:left="1800" w:hanging="1440"/>
      </w:pPr>
      <w:rPr>
        <w:rFonts w:eastAsia="Calibri" w:hint="default"/>
      </w:rPr>
    </w:lvl>
    <w:lvl w:ilvl="8">
      <w:start w:val="1"/>
      <w:numFmt w:val="decimal"/>
      <w:lvlText w:val="%1.%2.%3.%4.%5.%6.%7.%8.%9."/>
      <w:lvlJc w:val="left"/>
      <w:pPr>
        <w:tabs>
          <w:tab w:val="num" w:pos="0"/>
        </w:tabs>
        <w:ind w:left="2160" w:hanging="1800"/>
      </w:pPr>
      <w:rPr>
        <w:rFonts w:eastAsia="Calibri" w:hint="default"/>
      </w:rPr>
    </w:lvl>
  </w:abstractNum>
  <w:abstractNum w:abstractNumId="41">
    <w:nsid w:val="0000002A"/>
    <w:multiLevelType w:val="multilevel"/>
    <w:tmpl w:val="0000002A"/>
    <w:name w:val="WW8Num42"/>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0000002B"/>
    <w:multiLevelType w:val="singleLevel"/>
    <w:tmpl w:val="0000002B"/>
    <w:name w:val="WW8Num43"/>
    <w:lvl w:ilvl="0">
      <w:start w:val="1"/>
      <w:numFmt w:val="bullet"/>
      <w:lvlText w:val=""/>
      <w:lvlJc w:val="left"/>
      <w:pPr>
        <w:tabs>
          <w:tab w:val="num" w:pos="0"/>
        </w:tabs>
        <w:ind w:left="720" w:hanging="360"/>
      </w:pPr>
      <w:rPr>
        <w:rFonts w:ascii="Symbol" w:hAnsi="Symbol" w:cs="Symbol" w:hint="default"/>
        <w:sz w:val="24"/>
        <w:szCs w:val="24"/>
      </w:rPr>
    </w:lvl>
  </w:abstractNum>
  <w:abstractNum w:abstractNumId="43">
    <w:nsid w:val="0000002C"/>
    <w:multiLevelType w:val="singleLevel"/>
    <w:tmpl w:val="0000002C"/>
    <w:name w:val="WW8Num44"/>
    <w:lvl w:ilvl="0">
      <w:start w:val="1"/>
      <w:numFmt w:val="lowerLetter"/>
      <w:lvlText w:val="%1)"/>
      <w:lvlJc w:val="left"/>
      <w:pPr>
        <w:tabs>
          <w:tab w:val="num" w:pos="0"/>
        </w:tabs>
        <w:ind w:left="720" w:hanging="360"/>
      </w:pPr>
    </w:lvl>
  </w:abstractNum>
  <w:abstractNum w:abstractNumId="44">
    <w:nsid w:val="0000002D"/>
    <w:multiLevelType w:val="singleLevel"/>
    <w:tmpl w:val="0000002D"/>
    <w:name w:val="WW8Num45"/>
    <w:lvl w:ilvl="0">
      <w:start w:val="1"/>
      <w:numFmt w:val="decimal"/>
      <w:lvlText w:val="%1."/>
      <w:lvlJc w:val="left"/>
      <w:pPr>
        <w:tabs>
          <w:tab w:val="num" w:pos="720"/>
        </w:tabs>
        <w:ind w:left="720" w:hanging="360"/>
      </w:pPr>
      <w:rPr>
        <w:rFonts w:ascii="Times New Roman" w:hAnsi="Times New Roman" w:cs="Times New Roman" w:hint="default"/>
        <w:sz w:val="24"/>
        <w:szCs w:val="24"/>
      </w:rPr>
    </w:lvl>
  </w:abstractNum>
  <w:abstractNum w:abstractNumId="45">
    <w:nsid w:val="0000002E"/>
    <w:multiLevelType w:val="singleLevel"/>
    <w:tmpl w:val="0000002E"/>
    <w:name w:val="WW8Num46"/>
    <w:lvl w:ilvl="0">
      <w:start w:val="1"/>
      <w:numFmt w:val="bullet"/>
      <w:lvlText w:val=""/>
      <w:lvlJc w:val="left"/>
      <w:pPr>
        <w:tabs>
          <w:tab w:val="num" w:pos="0"/>
        </w:tabs>
        <w:ind w:left="720" w:hanging="360"/>
      </w:pPr>
      <w:rPr>
        <w:rFonts w:ascii="Symbol" w:hAnsi="Symbol" w:cs="Symbol" w:hint="default"/>
        <w:sz w:val="24"/>
        <w:szCs w:val="24"/>
      </w:rPr>
    </w:lvl>
  </w:abstractNum>
  <w:abstractNum w:abstractNumId="46">
    <w:nsid w:val="0000002F"/>
    <w:multiLevelType w:val="multilevel"/>
    <w:tmpl w:val="0000002F"/>
    <w:name w:val="WW8Num47"/>
    <w:lvl w:ilvl="0">
      <w:start w:val="1"/>
      <w:numFmt w:val="decimal"/>
      <w:lvlText w:val="%1."/>
      <w:lvlJc w:val="left"/>
      <w:pPr>
        <w:tabs>
          <w:tab w:val="num" w:pos="2340"/>
        </w:tabs>
        <w:ind w:left="2340" w:hanging="360"/>
      </w:pPr>
      <w:rPr>
        <w:rFonts w:ascii="Times New Roman" w:hAnsi="Times New Roman" w:cs="Times New Roman" w:hint="default"/>
        <w:sz w:val="24"/>
        <w:szCs w:val="24"/>
      </w:rPr>
    </w:lvl>
    <w:lvl w:ilvl="1">
      <w:start w:val="1"/>
      <w:numFmt w:val="lowerLetter"/>
      <w:lvlText w:val="%2)"/>
      <w:lvlJc w:val="left"/>
      <w:pPr>
        <w:tabs>
          <w:tab w:val="num" w:pos="1477"/>
        </w:tabs>
        <w:ind w:left="1477" w:hanging="397"/>
      </w:pPr>
      <w:rPr>
        <w:rFonts w:ascii="Times New Roman" w:hAnsi="Times New Roman" w:cs="Times New Roman" w:hint="default"/>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00000030"/>
    <w:multiLevelType w:val="multilevel"/>
    <w:tmpl w:val="440E38D4"/>
    <w:name w:val="WW8Num48"/>
    <w:lvl w:ilvl="0">
      <w:start w:val="8"/>
      <w:numFmt w:val="decimal"/>
      <w:lvlText w:val="%1."/>
      <w:lvlJc w:val="left"/>
      <w:pPr>
        <w:tabs>
          <w:tab w:val="num" w:pos="1776"/>
        </w:tabs>
        <w:ind w:left="1776" w:hanging="360"/>
      </w:pPr>
      <w:rPr>
        <w:rFonts w:hint="default"/>
      </w:rPr>
    </w:lvl>
    <w:lvl w:ilvl="1">
      <w:start w:val="1"/>
      <w:numFmt w:val="decimal"/>
      <w:lvlText w:val="%2)"/>
      <w:lvlJc w:val="left"/>
      <w:pPr>
        <w:tabs>
          <w:tab w:val="num" w:pos="2496"/>
        </w:tabs>
        <w:ind w:left="2496" w:hanging="360"/>
      </w:pPr>
      <w:rPr>
        <w:rFonts w:ascii="Times New Roman" w:hAnsi="Times New Roman" w:cs="Times New Roman" w:hint="default"/>
        <w:sz w:val="24"/>
        <w:szCs w:val="24"/>
      </w:rPr>
    </w:lvl>
    <w:lvl w:ilvl="2">
      <w:start w:val="1"/>
      <w:numFmt w:val="lowerLetter"/>
      <w:lvlText w:val="%3)"/>
      <w:lvlJc w:val="left"/>
      <w:pPr>
        <w:tabs>
          <w:tab w:val="num" w:pos="3426"/>
        </w:tabs>
        <w:ind w:left="3426" w:hanging="390"/>
      </w:pPr>
      <w:rPr>
        <w:rFonts w:hint="default"/>
      </w:rPr>
    </w:lvl>
    <w:lvl w:ilvl="3">
      <w:start w:val="1"/>
      <w:numFmt w:val="decimal"/>
      <w:lvlText w:val="%4."/>
      <w:lvlJc w:val="left"/>
      <w:pPr>
        <w:tabs>
          <w:tab w:val="num" w:pos="3936"/>
        </w:tabs>
        <w:ind w:left="3936" w:hanging="360"/>
      </w:pPr>
    </w:lvl>
    <w:lvl w:ilvl="4">
      <w:start w:val="1"/>
      <w:numFmt w:val="lowerLetter"/>
      <w:lvlText w:val="%5."/>
      <w:lvlJc w:val="left"/>
      <w:pPr>
        <w:tabs>
          <w:tab w:val="num" w:pos="4656"/>
        </w:tabs>
        <w:ind w:left="4656" w:hanging="360"/>
      </w:pPr>
    </w:lvl>
    <w:lvl w:ilvl="5">
      <w:start w:val="1"/>
      <w:numFmt w:val="lowerRoman"/>
      <w:lvlText w:val="%6."/>
      <w:lvlJc w:val="right"/>
      <w:pPr>
        <w:tabs>
          <w:tab w:val="num" w:pos="5376"/>
        </w:tabs>
        <w:ind w:left="5376" w:hanging="180"/>
      </w:pPr>
    </w:lvl>
    <w:lvl w:ilvl="6">
      <w:start w:val="1"/>
      <w:numFmt w:val="decimal"/>
      <w:lvlText w:val="%7."/>
      <w:lvlJc w:val="left"/>
      <w:pPr>
        <w:tabs>
          <w:tab w:val="num" w:pos="6096"/>
        </w:tabs>
        <w:ind w:left="6096" w:hanging="360"/>
      </w:pPr>
    </w:lvl>
    <w:lvl w:ilvl="7">
      <w:start w:val="1"/>
      <w:numFmt w:val="lowerLetter"/>
      <w:lvlText w:val="%8."/>
      <w:lvlJc w:val="left"/>
      <w:pPr>
        <w:tabs>
          <w:tab w:val="num" w:pos="6816"/>
        </w:tabs>
        <w:ind w:left="6816" w:hanging="360"/>
      </w:pPr>
    </w:lvl>
    <w:lvl w:ilvl="8">
      <w:start w:val="1"/>
      <w:numFmt w:val="lowerRoman"/>
      <w:lvlText w:val="%9."/>
      <w:lvlJc w:val="right"/>
      <w:pPr>
        <w:tabs>
          <w:tab w:val="num" w:pos="7536"/>
        </w:tabs>
        <w:ind w:left="7536" w:hanging="180"/>
      </w:pPr>
    </w:lvl>
  </w:abstractNum>
  <w:abstractNum w:abstractNumId="48">
    <w:nsid w:val="00000031"/>
    <w:multiLevelType w:val="multilevel"/>
    <w:tmpl w:val="E0804946"/>
    <w:name w:val="WW8Num49"/>
    <w:lvl w:ilvl="0">
      <w:start w:val="1"/>
      <w:numFmt w:val="upperRoman"/>
      <w:lvlText w:val="%1."/>
      <w:lvlJc w:val="right"/>
      <w:pPr>
        <w:tabs>
          <w:tab w:val="num" w:pos="-360"/>
        </w:tabs>
        <w:ind w:left="360" w:hanging="360"/>
      </w:pPr>
      <w:rPr>
        <w:rFonts w:ascii="Times New Roman" w:eastAsia="Times New Roman" w:hAnsi="Times New Roman" w:cs="Times New Roman"/>
        <w:b/>
        <w:bCs/>
        <w:sz w:val="24"/>
        <w:szCs w:val="24"/>
        <w:lang w:eastAsia="pl-PL"/>
      </w:rPr>
    </w:lvl>
    <w:lvl w:ilvl="1">
      <w:start w:val="1"/>
      <w:numFmt w:val="lowerLetter"/>
      <w:lvlText w:val="%2."/>
      <w:lvlJc w:val="left"/>
      <w:pPr>
        <w:tabs>
          <w:tab w:val="num" w:pos="1785"/>
        </w:tabs>
        <w:ind w:left="1785" w:hanging="360"/>
      </w:pPr>
    </w:lvl>
    <w:lvl w:ilvl="2">
      <w:start w:val="1"/>
      <w:numFmt w:val="decimal"/>
      <w:lvlText w:val="%3."/>
      <w:lvlJc w:val="left"/>
      <w:pPr>
        <w:tabs>
          <w:tab w:val="num" w:pos="360"/>
        </w:tabs>
        <w:ind w:left="360" w:hanging="360"/>
      </w:pPr>
      <w:rPr>
        <w:rFonts w:ascii="Times New Roman" w:eastAsia="Times New Roman" w:hAnsi="Times New Roman" w:cs="Times New Roman"/>
        <w:color w:val="auto"/>
      </w:rPr>
    </w:lvl>
    <w:lvl w:ilvl="3">
      <w:start w:val="1"/>
      <w:numFmt w:val="decimal"/>
      <w:lvlText w:val="%4."/>
      <w:lvlJc w:val="left"/>
      <w:pPr>
        <w:tabs>
          <w:tab w:val="num" w:pos="3225"/>
        </w:tabs>
        <w:ind w:left="3225" w:hanging="360"/>
      </w:pPr>
    </w:lvl>
    <w:lvl w:ilvl="4">
      <w:start w:val="1"/>
      <w:numFmt w:val="decimal"/>
      <w:lvlText w:val="%5)"/>
      <w:lvlJc w:val="left"/>
      <w:pPr>
        <w:tabs>
          <w:tab w:val="num" w:pos="3945"/>
        </w:tabs>
        <w:ind w:left="3945" w:hanging="360"/>
      </w:pPr>
      <w:rPr>
        <w:rFonts w:ascii="Times New Roman" w:eastAsia="Times New Roman" w:hAnsi="Times New Roman" w:cs="Times New Roman"/>
      </w:r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49">
    <w:nsid w:val="00000032"/>
    <w:multiLevelType w:val="multilevel"/>
    <w:tmpl w:val="00000032"/>
    <w:name w:val="WW8Num50"/>
    <w:lvl w:ilvl="0">
      <w:start w:val="1"/>
      <w:numFmt w:val="decimal"/>
      <w:lvlText w:val="%1."/>
      <w:lvlJc w:val="left"/>
      <w:pPr>
        <w:tabs>
          <w:tab w:val="num" w:pos="720"/>
        </w:tabs>
        <w:ind w:left="720" w:hanging="360"/>
      </w:pPr>
      <w:rPr>
        <w:rFonts w:ascii="Times New Roman" w:hAnsi="Times New Roman" w:cs="Times New Roman" w:hint="default"/>
        <w:sz w:val="24"/>
        <w:szCs w:val="24"/>
        <w:lang/>
      </w:rPr>
    </w:lvl>
    <w:lvl w:ilvl="1">
      <w:start w:val="1"/>
      <w:numFmt w:val="lowerLetter"/>
      <w:lvlText w:val="%2."/>
      <w:lvlJc w:val="left"/>
      <w:pPr>
        <w:tabs>
          <w:tab w:val="num" w:pos="1440"/>
        </w:tabs>
        <w:ind w:left="1440" w:hanging="360"/>
      </w:pPr>
      <w:rPr>
        <w:rFonts w:ascii="Times New Roman" w:eastAsia="Times New Roman" w:hAnsi="Times New Roman" w:cs="Times New Roman"/>
        <w:sz w:val="24"/>
        <w:szCs w:val="24"/>
        <w:lang w:eastAsia="pl-P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00000033"/>
    <w:multiLevelType w:val="singleLevel"/>
    <w:tmpl w:val="00000033"/>
    <w:name w:val="WW8Num51"/>
    <w:lvl w:ilvl="0">
      <w:start w:val="1"/>
      <w:numFmt w:val="bullet"/>
      <w:lvlText w:val=""/>
      <w:lvlJc w:val="left"/>
      <w:pPr>
        <w:tabs>
          <w:tab w:val="num" w:pos="720"/>
        </w:tabs>
        <w:ind w:left="720" w:hanging="360"/>
      </w:pPr>
      <w:rPr>
        <w:rFonts w:ascii="Symbol" w:hAnsi="Symbol" w:cs="Symbol" w:hint="default"/>
        <w:sz w:val="24"/>
        <w:szCs w:val="24"/>
        <w:lang/>
      </w:rPr>
    </w:lvl>
  </w:abstractNum>
  <w:abstractNum w:abstractNumId="51">
    <w:nsid w:val="00000034"/>
    <w:multiLevelType w:val="singleLevel"/>
    <w:tmpl w:val="00000034"/>
    <w:name w:val="WW8Num52"/>
    <w:lvl w:ilvl="0">
      <w:start w:val="1"/>
      <w:numFmt w:val="bullet"/>
      <w:lvlText w:val=""/>
      <w:lvlJc w:val="left"/>
      <w:pPr>
        <w:tabs>
          <w:tab w:val="num" w:pos="720"/>
        </w:tabs>
        <w:ind w:left="720" w:hanging="360"/>
      </w:pPr>
      <w:rPr>
        <w:rFonts w:ascii="Symbol" w:hAnsi="Symbol" w:cs="Symbol" w:hint="default"/>
        <w:sz w:val="24"/>
        <w:szCs w:val="24"/>
      </w:rPr>
    </w:lvl>
  </w:abstractNum>
  <w:abstractNum w:abstractNumId="52">
    <w:nsid w:val="00000035"/>
    <w:multiLevelType w:val="singleLevel"/>
    <w:tmpl w:val="00000035"/>
    <w:name w:val="WW8Num53"/>
    <w:lvl w:ilvl="0">
      <w:start w:val="1"/>
      <w:numFmt w:val="decimal"/>
      <w:lvlText w:val="%1."/>
      <w:lvlJc w:val="left"/>
      <w:pPr>
        <w:tabs>
          <w:tab w:val="num" w:pos="2340"/>
        </w:tabs>
        <w:ind w:left="2340" w:hanging="360"/>
      </w:pPr>
      <w:rPr>
        <w:rFonts w:ascii="Times New Roman" w:hAnsi="Times New Roman" w:cs="Times New Roman" w:hint="default"/>
        <w:sz w:val="24"/>
        <w:szCs w:val="24"/>
      </w:rPr>
    </w:lvl>
  </w:abstractNum>
  <w:abstractNum w:abstractNumId="53">
    <w:nsid w:val="00000036"/>
    <w:multiLevelType w:val="singleLevel"/>
    <w:tmpl w:val="00000036"/>
    <w:name w:val="WW8Num54"/>
    <w:lvl w:ilvl="0">
      <w:start w:val="1"/>
      <w:numFmt w:val="lowerLetter"/>
      <w:lvlText w:val="%1)"/>
      <w:lvlJc w:val="left"/>
      <w:pPr>
        <w:tabs>
          <w:tab w:val="num" w:pos="0"/>
        </w:tabs>
        <w:ind w:left="720" w:hanging="360"/>
      </w:pPr>
      <w:rPr>
        <w:rFonts w:ascii="Times New Roman" w:hAnsi="Times New Roman" w:cs="Times New Roman"/>
        <w:bCs/>
        <w:color w:val="auto"/>
        <w:sz w:val="24"/>
        <w:szCs w:val="24"/>
        <w:lang/>
      </w:rPr>
    </w:lvl>
  </w:abstractNum>
  <w:abstractNum w:abstractNumId="54">
    <w:nsid w:val="00000037"/>
    <w:multiLevelType w:val="singleLevel"/>
    <w:tmpl w:val="00000037"/>
    <w:name w:val="WW8Num55"/>
    <w:lvl w:ilvl="0">
      <w:start w:val="1"/>
      <w:numFmt w:val="lowerLetter"/>
      <w:lvlText w:val="%1)"/>
      <w:lvlJc w:val="left"/>
      <w:pPr>
        <w:tabs>
          <w:tab w:val="num" w:pos="0"/>
        </w:tabs>
        <w:ind w:left="720" w:hanging="360"/>
      </w:pPr>
      <w:rPr>
        <w:rFonts w:ascii="Times New Roman" w:eastAsia="Calibri" w:hAnsi="Times New Roman" w:cs="Times New Roman"/>
        <w:b w:val="0"/>
        <w:bCs/>
        <w:sz w:val="24"/>
        <w:szCs w:val="24"/>
      </w:rPr>
    </w:lvl>
  </w:abstractNum>
  <w:abstractNum w:abstractNumId="55">
    <w:nsid w:val="00000038"/>
    <w:multiLevelType w:val="multilevel"/>
    <w:tmpl w:val="00000038"/>
    <w:name w:val="WW8Num56"/>
    <w:lvl w:ilvl="0">
      <w:start w:val="1"/>
      <w:numFmt w:val="decimal"/>
      <w:lvlText w:val="%1."/>
      <w:lvlJc w:val="left"/>
      <w:pPr>
        <w:tabs>
          <w:tab w:val="num" w:pos="0"/>
        </w:tabs>
        <w:ind w:left="420" w:hanging="360"/>
      </w:pPr>
      <w:rPr>
        <w:rFonts w:ascii="Times New Roman" w:hAnsi="Times New Roman" w:cs="Times New Roman"/>
        <w:sz w:val="24"/>
        <w:szCs w:val="24"/>
        <w:lang/>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nsid w:val="00000039"/>
    <w:multiLevelType w:val="multilevel"/>
    <w:tmpl w:val="00000039"/>
    <w:name w:val="WW8Num57"/>
    <w:lvl w:ilvl="0">
      <w:start w:val="1"/>
      <w:numFmt w:val="decimal"/>
      <w:lvlText w:val="%1."/>
      <w:lvlJc w:val="left"/>
      <w:pPr>
        <w:tabs>
          <w:tab w:val="num" w:pos="2340"/>
        </w:tabs>
        <w:ind w:left="2340" w:hanging="360"/>
      </w:pPr>
      <w:rPr>
        <w:rFonts w:ascii="Times New Roman" w:eastAsia="Times New Roman" w:hAnsi="Times New Roman" w:cs="Times New Roman" w:hint="default"/>
        <w:b w:val="0"/>
        <w:i w:val="0"/>
        <w:lang w:eastAsia="pl-P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nsid w:val="0000003A"/>
    <w:multiLevelType w:val="multilevel"/>
    <w:tmpl w:val="0000003A"/>
    <w:name w:val="WW8Num58"/>
    <w:lvl w:ilvl="0">
      <w:start w:val="1"/>
      <w:numFmt w:val="decimal"/>
      <w:lvlText w:val="%1)"/>
      <w:lvlJc w:val="left"/>
      <w:pPr>
        <w:tabs>
          <w:tab w:val="num" w:pos="1776"/>
        </w:tabs>
        <w:ind w:left="177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nsid w:val="0000003B"/>
    <w:multiLevelType w:val="singleLevel"/>
    <w:tmpl w:val="0000003B"/>
    <w:name w:val="WW8Num59"/>
    <w:lvl w:ilvl="0">
      <w:start w:val="6"/>
      <w:numFmt w:val="decimal"/>
      <w:lvlText w:val="%1."/>
      <w:lvlJc w:val="left"/>
      <w:pPr>
        <w:tabs>
          <w:tab w:val="num" w:pos="0"/>
        </w:tabs>
        <w:ind w:left="720" w:hanging="360"/>
      </w:pPr>
      <w:rPr>
        <w:rFonts w:ascii="Times New Roman" w:hAnsi="Times New Roman" w:cs="Times New Roman" w:hint="default"/>
        <w:bCs/>
        <w:iCs/>
        <w:sz w:val="24"/>
        <w:szCs w:val="24"/>
        <w:lang/>
      </w:rPr>
    </w:lvl>
  </w:abstractNum>
  <w:abstractNum w:abstractNumId="59">
    <w:nsid w:val="0AFF17C8"/>
    <w:multiLevelType w:val="hybridMultilevel"/>
    <w:tmpl w:val="F1A023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285A2CFA"/>
    <w:multiLevelType w:val="hybridMultilevel"/>
    <w:tmpl w:val="DC4840F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nsid w:val="39EE179A"/>
    <w:multiLevelType w:val="hybridMultilevel"/>
    <w:tmpl w:val="12E07AFC"/>
    <w:lvl w:ilvl="0" w:tplc="0415000F">
      <w:start w:val="1"/>
      <w:numFmt w:val="decimal"/>
      <w:lvlText w:val="%1."/>
      <w:lvlJc w:val="left"/>
      <w:pPr>
        <w:ind w:left="720" w:hanging="360"/>
      </w:pPr>
      <w:rPr>
        <w:b w:val="0"/>
      </w:rPr>
    </w:lvl>
    <w:lvl w:ilvl="1" w:tplc="DC1CC732">
      <w:start w:val="1"/>
      <w:numFmt w:val="lowerLetter"/>
      <w:lvlText w:val="%2)"/>
      <w:lvlJc w:val="left"/>
      <w:pPr>
        <w:ind w:left="1440" w:hanging="360"/>
      </w:pPr>
      <w:rPr>
        <w:rFonts w:ascii="Times New Roman" w:eastAsia="Calibri" w:hAnsi="Times New Roman" w:cs="Times New Roman"/>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nsid w:val="5FF15C25"/>
    <w:multiLevelType w:val="hybridMultilevel"/>
    <w:tmpl w:val="701AFDDE"/>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3">
    <w:nsid w:val="630160AF"/>
    <w:multiLevelType w:val="hybridMultilevel"/>
    <w:tmpl w:val="E1C83820"/>
    <w:lvl w:ilvl="0" w:tplc="093C91F4">
      <w:start w:val="1"/>
      <w:numFmt w:val="lowerLetter"/>
      <w:lvlText w:val="%1)"/>
      <w:lvlJc w:val="left"/>
      <w:pPr>
        <w:ind w:left="218" w:hanging="360"/>
      </w:pPr>
      <w:rPr>
        <w:rFonts w:ascii="Times New Roman" w:hAnsi="Times New Roman" w:cs="Times New Roman" w:hint="default"/>
        <w:color w:val="FF0000"/>
        <w:sz w:val="24"/>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2"/>
  </w:num>
  <w:num w:numId="6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8"/>
    <w:lvlOverride w:ilvl="0"/>
    <w:lvlOverride w:ilvl="1"/>
    <w:lvlOverride w:ilvl="2"/>
    <w:lvlOverride w:ilvl="3"/>
    <w:lvlOverride w:ilvl="4"/>
    <w:lvlOverride w:ilvl="5"/>
    <w:lvlOverride w:ilvl="6"/>
    <w:lvlOverride w:ilvl="7"/>
    <w:lvlOverride w:ilvl="8"/>
  </w:num>
  <w:num w:numId="64">
    <w:abstractNumId w:val="10"/>
    <w:lvlOverride w:ilvl="0">
      <w:startOverride w:val="1"/>
    </w:lvlOverride>
  </w:num>
  <w:num w:numId="65">
    <w:abstractNumId w:val="61"/>
  </w:num>
  <w:num w:numId="66">
    <w:abstractNumId w:val="63"/>
  </w:num>
  <w:num w:numId="6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9"/>
  <w:displayBackgroundShape/>
  <w:embedSystemFonts/>
  <w:attachedTemplate r:id="rId1"/>
  <w:stylePaneFormatFilter w:val="0000"/>
  <w:defaultTabStop w:val="708"/>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6D20B9"/>
    <w:rsid w:val="0000422B"/>
    <w:rsid w:val="00004A3C"/>
    <w:rsid w:val="00011B1F"/>
    <w:rsid w:val="00013E18"/>
    <w:rsid w:val="000154CD"/>
    <w:rsid w:val="00016030"/>
    <w:rsid w:val="000220E1"/>
    <w:rsid w:val="000255C0"/>
    <w:rsid w:val="000310DC"/>
    <w:rsid w:val="00035C31"/>
    <w:rsid w:val="000461A0"/>
    <w:rsid w:val="00052956"/>
    <w:rsid w:val="0005577C"/>
    <w:rsid w:val="00063C76"/>
    <w:rsid w:val="00067EE3"/>
    <w:rsid w:val="0007461B"/>
    <w:rsid w:val="0009275E"/>
    <w:rsid w:val="000944C2"/>
    <w:rsid w:val="00096AC1"/>
    <w:rsid w:val="000A0EFD"/>
    <w:rsid w:val="000A6EBE"/>
    <w:rsid w:val="000D5E80"/>
    <w:rsid w:val="000E1513"/>
    <w:rsid w:val="000E1871"/>
    <w:rsid w:val="000E37F1"/>
    <w:rsid w:val="000E64B2"/>
    <w:rsid w:val="000E7825"/>
    <w:rsid w:val="000F14E2"/>
    <w:rsid w:val="000F193D"/>
    <w:rsid w:val="000F3380"/>
    <w:rsid w:val="00121542"/>
    <w:rsid w:val="00122538"/>
    <w:rsid w:val="00122F91"/>
    <w:rsid w:val="00130317"/>
    <w:rsid w:val="00132E1D"/>
    <w:rsid w:val="001352E9"/>
    <w:rsid w:val="001415F7"/>
    <w:rsid w:val="00141FE9"/>
    <w:rsid w:val="00144725"/>
    <w:rsid w:val="00147163"/>
    <w:rsid w:val="00152CF5"/>
    <w:rsid w:val="00161C9B"/>
    <w:rsid w:val="00163F28"/>
    <w:rsid w:val="0016405D"/>
    <w:rsid w:val="00192B69"/>
    <w:rsid w:val="00193721"/>
    <w:rsid w:val="001944A6"/>
    <w:rsid w:val="00197BCE"/>
    <w:rsid w:val="001B3015"/>
    <w:rsid w:val="001B4912"/>
    <w:rsid w:val="001D157D"/>
    <w:rsid w:val="001D2CCE"/>
    <w:rsid w:val="001D57D9"/>
    <w:rsid w:val="001E245F"/>
    <w:rsid w:val="00206978"/>
    <w:rsid w:val="0021582F"/>
    <w:rsid w:val="00215D85"/>
    <w:rsid w:val="00225049"/>
    <w:rsid w:val="002278FC"/>
    <w:rsid w:val="00235AF6"/>
    <w:rsid w:val="0023604B"/>
    <w:rsid w:val="00243234"/>
    <w:rsid w:val="00243A00"/>
    <w:rsid w:val="002515DE"/>
    <w:rsid w:val="00264854"/>
    <w:rsid w:val="00265073"/>
    <w:rsid w:val="00290FDB"/>
    <w:rsid w:val="00292E52"/>
    <w:rsid w:val="002947C2"/>
    <w:rsid w:val="00294B10"/>
    <w:rsid w:val="002957B6"/>
    <w:rsid w:val="002B2EAD"/>
    <w:rsid w:val="002C623D"/>
    <w:rsid w:val="002D16BE"/>
    <w:rsid w:val="002D5300"/>
    <w:rsid w:val="002D5511"/>
    <w:rsid w:val="002E03CF"/>
    <w:rsid w:val="002F240F"/>
    <w:rsid w:val="00300F34"/>
    <w:rsid w:val="00302DFF"/>
    <w:rsid w:val="00311FE8"/>
    <w:rsid w:val="003170F1"/>
    <w:rsid w:val="00317D2D"/>
    <w:rsid w:val="00330380"/>
    <w:rsid w:val="00332879"/>
    <w:rsid w:val="00337D74"/>
    <w:rsid w:val="003435BF"/>
    <w:rsid w:val="00350B59"/>
    <w:rsid w:val="00361B8C"/>
    <w:rsid w:val="0036494B"/>
    <w:rsid w:val="00366FEB"/>
    <w:rsid w:val="003672DB"/>
    <w:rsid w:val="00370E5B"/>
    <w:rsid w:val="00381D59"/>
    <w:rsid w:val="0039741E"/>
    <w:rsid w:val="003A382E"/>
    <w:rsid w:val="003A5DED"/>
    <w:rsid w:val="003B23FD"/>
    <w:rsid w:val="003C265C"/>
    <w:rsid w:val="003C2A8F"/>
    <w:rsid w:val="003C5989"/>
    <w:rsid w:val="003C5E3D"/>
    <w:rsid w:val="003D12CE"/>
    <w:rsid w:val="003D77B2"/>
    <w:rsid w:val="003E697E"/>
    <w:rsid w:val="003E776E"/>
    <w:rsid w:val="003F0152"/>
    <w:rsid w:val="00404698"/>
    <w:rsid w:val="00411BEA"/>
    <w:rsid w:val="00412C4B"/>
    <w:rsid w:val="00413F79"/>
    <w:rsid w:val="0041570E"/>
    <w:rsid w:val="0042727D"/>
    <w:rsid w:val="00434982"/>
    <w:rsid w:val="00435B3F"/>
    <w:rsid w:val="004368FA"/>
    <w:rsid w:val="00442117"/>
    <w:rsid w:val="00443FF9"/>
    <w:rsid w:val="00450A57"/>
    <w:rsid w:val="004511BB"/>
    <w:rsid w:val="004565BC"/>
    <w:rsid w:val="00470D43"/>
    <w:rsid w:val="004753A9"/>
    <w:rsid w:val="00490CA4"/>
    <w:rsid w:val="00494888"/>
    <w:rsid w:val="004B0F86"/>
    <w:rsid w:val="004C3B63"/>
    <w:rsid w:val="004D450C"/>
    <w:rsid w:val="004E15C9"/>
    <w:rsid w:val="004E25DD"/>
    <w:rsid w:val="004E2DF9"/>
    <w:rsid w:val="004E5919"/>
    <w:rsid w:val="004E6194"/>
    <w:rsid w:val="004F3C35"/>
    <w:rsid w:val="00500394"/>
    <w:rsid w:val="005011BE"/>
    <w:rsid w:val="00502ED1"/>
    <w:rsid w:val="00504375"/>
    <w:rsid w:val="0050511E"/>
    <w:rsid w:val="00515A35"/>
    <w:rsid w:val="00521FEB"/>
    <w:rsid w:val="005229B7"/>
    <w:rsid w:val="005435E9"/>
    <w:rsid w:val="00546542"/>
    <w:rsid w:val="00553630"/>
    <w:rsid w:val="0055584D"/>
    <w:rsid w:val="005602D3"/>
    <w:rsid w:val="00561915"/>
    <w:rsid w:val="0056571E"/>
    <w:rsid w:val="00570B11"/>
    <w:rsid w:val="00573444"/>
    <w:rsid w:val="00580020"/>
    <w:rsid w:val="005921F2"/>
    <w:rsid w:val="00593744"/>
    <w:rsid w:val="005966F4"/>
    <w:rsid w:val="005A6DF8"/>
    <w:rsid w:val="005C6946"/>
    <w:rsid w:val="005D2CA9"/>
    <w:rsid w:val="005D7BDE"/>
    <w:rsid w:val="005E0BBF"/>
    <w:rsid w:val="005E284E"/>
    <w:rsid w:val="005E4BFB"/>
    <w:rsid w:val="005E53C5"/>
    <w:rsid w:val="005E6249"/>
    <w:rsid w:val="006163DA"/>
    <w:rsid w:val="00620291"/>
    <w:rsid w:val="0062391D"/>
    <w:rsid w:val="006260A9"/>
    <w:rsid w:val="006344E4"/>
    <w:rsid w:val="006410EA"/>
    <w:rsid w:val="00645AAD"/>
    <w:rsid w:val="00646FCC"/>
    <w:rsid w:val="006479C6"/>
    <w:rsid w:val="006534FD"/>
    <w:rsid w:val="00657AED"/>
    <w:rsid w:val="006609DE"/>
    <w:rsid w:val="00661B73"/>
    <w:rsid w:val="006628BD"/>
    <w:rsid w:val="006758EB"/>
    <w:rsid w:val="00677364"/>
    <w:rsid w:val="0068157A"/>
    <w:rsid w:val="00692E67"/>
    <w:rsid w:val="00694F8E"/>
    <w:rsid w:val="006A1212"/>
    <w:rsid w:val="006A7077"/>
    <w:rsid w:val="006B4FC8"/>
    <w:rsid w:val="006C5544"/>
    <w:rsid w:val="006C6475"/>
    <w:rsid w:val="006D20B9"/>
    <w:rsid w:val="006D6517"/>
    <w:rsid w:val="006E377E"/>
    <w:rsid w:val="006F292D"/>
    <w:rsid w:val="006F6C6C"/>
    <w:rsid w:val="00705A76"/>
    <w:rsid w:val="00710A58"/>
    <w:rsid w:val="00715BA8"/>
    <w:rsid w:val="0072064A"/>
    <w:rsid w:val="00722392"/>
    <w:rsid w:val="007313F0"/>
    <w:rsid w:val="0073143C"/>
    <w:rsid w:val="00734D0A"/>
    <w:rsid w:val="00737D7D"/>
    <w:rsid w:val="00742149"/>
    <w:rsid w:val="007425E8"/>
    <w:rsid w:val="00742984"/>
    <w:rsid w:val="00746B56"/>
    <w:rsid w:val="00760B65"/>
    <w:rsid w:val="007656D4"/>
    <w:rsid w:val="00771262"/>
    <w:rsid w:val="007723CE"/>
    <w:rsid w:val="00773779"/>
    <w:rsid w:val="00776AA3"/>
    <w:rsid w:val="00781E90"/>
    <w:rsid w:val="00782702"/>
    <w:rsid w:val="007C40ED"/>
    <w:rsid w:val="007D168E"/>
    <w:rsid w:val="007D1FAC"/>
    <w:rsid w:val="007D575D"/>
    <w:rsid w:val="008142A8"/>
    <w:rsid w:val="00822CC1"/>
    <w:rsid w:val="00823554"/>
    <w:rsid w:val="0083421D"/>
    <w:rsid w:val="00860F08"/>
    <w:rsid w:val="00861EA8"/>
    <w:rsid w:val="008648CF"/>
    <w:rsid w:val="00865421"/>
    <w:rsid w:val="00865D42"/>
    <w:rsid w:val="008716F9"/>
    <w:rsid w:val="00872C1D"/>
    <w:rsid w:val="00875A98"/>
    <w:rsid w:val="00887CBA"/>
    <w:rsid w:val="00890F9F"/>
    <w:rsid w:val="0089762B"/>
    <w:rsid w:val="008A64A4"/>
    <w:rsid w:val="008B5834"/>
    <w:rsid w:val="008B70A4"/>
    <w:rsid w:val="008C5209"/>
    <w:rsid w:val="008C623B"/>
    <w:rsid w:val="008D45C5"/>
    <w:rsid w:val="008D7935"/>
    <w:rsid w:val="008E7C5E"/>
    <w:rsid w:val="008F0009"/>
    <w:rsid w:val="008F205E"/>
    <w:rsid w:val="00906072"/>
    <w:rsid w:val="00906F4E"/>
    <w:rsid w:val="00912052"/>
    <w:rsid w:val="00914BB9"/>
    <w:rsid w:val="0091785D"/>
    <w:rsid w:val="00923A03"/>
    <w:rsid w:val="00927A31"/>
    <w:rsid w:val="009312D0"/>
    <w:rsid w:val="009427A1"/>
    <w:rsid w:val="00943C81"/>
    <w:rsid w:val="00945072"/>
    <w:rsid w:val="00957BFB"/>
    <w:rsid w:val="00961B2F"/>
    <w:rsid w:val="00962150"/>
    <w:rsid w:val="0096286A"/>
    <w:rsid w:val="0099049E"/>
    <w:rsid w:val="00992215"/>
    <w:rsid w:val="00997A79"/>
    <w:rsid w:val="009A5CB7"/>
    <w:rsid w:val="009B4197"/>
    <w:rsid w:val="009C4CC4"/>
    <w:rsid w:val="009D0526"/>
    <w:rsid w:val="009D39FA"/>
    <w:rsid w:val="009E1918"/>
    <w:rsid w:val="009E36E4"/>
    <w:rsid w:val="009E3F4E"/>
    <w:rsid w:val="009E4375"/>
    <w:rsid w:val="009E4E62"/>
    <w:rsid w:val="009F079E"/>
    <w:rsid w:val="009F3C5A"/>
    <w:rsid w:val="00A112D7"/>
    <w:rsid w:val="00A158CD"/>
    <w:rsid w:val="00A171A2"/>
    <w:rsid w:val="00A308A0"/>
    <w:rsid w:val="00A36547"/>
    <w:rsid w:val="00A37B67"/>
    <w:rsid w:val="00A4340D"/>
    <w:rsid w:val="00A50A80"/>
    <w:rsid w:val="00A524C5"/>
    <w:rsid w:val="00A52BBE"/>
    <w:rsid w:val="00A552DB"/>
    <w:rsid w:val="00A65BF9"/>
    <w:rsid w:val="00A71758"/>
    <w:rsid w:val="00A74750"/>
    <w:rsid w:val="00A76383"/>
    <w:rsid w:val="00AA031E"/>
    <w:rsid w:val="00AA2DA2"/>
    <w:rsid w:val="00AA30CB"/>
    <w:rsid w:val="00AD447D"/>
    <w:rsid w:val="00AD4FDC"/>
    <w:rsid w:val="00AD6FD3"/>
    <w:rsid w:val="00AE1BD4"/>
    <w:rsid w:val="00AF3CD2"/>
    <w:rsid w:val="00B051F6"/>
    <w:rsid w:val="00B16814"/>
    <w:rsid w:val="00B3188C"/>
    <w:rsid w:val="00B3263A"/>
    <w:rsid w:val="00B3388E"/>
    <w:rsid w:val="00B409C3"/>
    <w:rsid w:val="00B429F2"/>
    <w:rsid w:val="00B46251"/>
    <w:rsid w:val="00B47D61"/>
    <w:rsid w:val="00B51EB8"/>
    <w:rsid w:val="00B52559"/>
    <w:rsid w:val="00B638C5"/>
    <w:rsid w:val="00B65F4C"/>
    <w:rsid w:val="00B67B2D"/>
    <w:rsid w:val="00B74CBE"/>
    <w:rsid w:val="00BA66A8"/>
    <w:rsid w:val="00BC39E7"/>
    <w:rsid w:val="00BE0FAE"/>
    <w:rsid w:val="00BE11AC"/>
    <w:rsid w:val="00BE1A86"/>
    <w:rsid w:val="00BE512F"/>
    <w:rsid w:val="00BE74F2"/>
    <w:rsid w:val="00BF7861"/>
    <w:rsid w:val="00C06C53"/>
    <w:rsid w:val="00C13AC2"/>
    <w:rsid w:val="00C25DAC"/>
    <w:rsid w:val="00C27B2D"/>
    <w:rsid w:val="00C34307"/>
    <w:rsid w:val="00C424AF"/>
    <w:rsid w:val="00C50C62"/>
    <w:rsid w:val="00C6127A"/>
    <w:rsid w:val="00C63C6D"/>
    <w:rsid w:val="00C7660C"/>
    <w:rsid w:val="00C83053"/>
    <w:rsid w:val="00C84BC6"/>
    <w:rsid w:val="00C93289"/>
    <w:rsid w:val="00C94F9D"/>
    <w:rsid w:val="00C97C81"/>
    <w:rsid w:val="00CA721B"/>
    <w:rsid w:val="00CB326F"/>
    <w:rsid w:val="00CB3D7C"/>
    <w:rsid w:val="00CB7926"/>
    <w:rsid w:val="00CC00C0"/>
    <w:rsid w:val="00CD03CC"/>
    <w:rsid w:val="00CD0644"/>
    <w:rsid w:val="00CD1F0D"/>
    <w:rsid w:val="00CD2C27"/>
    <w:rsid w:val="00CD5A45"/>
    <w:rsid w:val="00CE5FD3"/>
    <w:rsid w:val="00CE7179"/>
    <w:rsid w:val="00CF407F"/>
    <w:rsid w:val="00D01537"/>
    <w:rsid w:val="00D03EDA"/>
    <w:rsid w:val="00D06FEF"/>
    <w:rsid w:val="00D12CF8"/>
    <w:rsid w:val="00D17DC3"/>
    <w:rsid w:val="00D22565"/>
    <w:rsid w:val="00D25C41"/>
    <w:rsid w:val="00D31AF8"/>
    <w:rsid w:val="00D36B90"/>
    <w:rsid w:val="00D37E2E"/>
    <w:rsid w:val="00D41CE9"/>
    <w:rsid w:val="00D565B6"/>
    <w:rsid w:val="00D57A63"/>
    <w:rsid w:val="00D61FF2"/>
    <w:rsid w:val="00D62E63"/>
    <w:rsid w:val="00D67299"/>
    <w:rsid w:val="00D74656"/>
    <w:rsid w:val="00D7618C"/>
    <w:rsid w:val="00D8460A"/>
    <w:rsid w:val="00DA2F9F"/>
    <w:rsid w:val="00DA5ACB"/>
    <w:rsid w:val="00DB2298"/>
    <w:rsid w:val="00DC2BBB"/>
    <w:rsid w:val="00DD1C83"/>
    <w:rsid w:val="00DD7F52"/>
    <w:rsid w:val="00DE40C2"/>
    <w:rsid w:val="00DE522B"/>
    <w:rsid w:val="00DE6C61"/>
    <w:rsid w:val="00DF25D2"/>
    <w:rsid w:val="00DF5D10"/>
    <w:rsid w:val="00E00897"/>
    <w:rsid w:val="00E10E62"/>
    <w:rsid w:val="00E11BBE"/>
    <w:rsid w:val="00E2665A"/>
    <w:rsid w:val="00E27AF6"/>
    <w:rsid w:val="00E416AE"/>
    <w:rsid w:val="00E513E2"/>
    <w:rsid w:val="00E5404F"/>
    <w:rsid w:val="00E66176"/>
    <w:rsid w:val="00E71E3B"/>
    <w:rsid w:val="00E84C8B"/>
    <w:rsid w:val="00EA0C03"/>
    <w:rsid w:val="00EA3D90"/>
    <w:rsid w:val="00EA7E64"/>
    <w:rsid w:val="00EC1CBC"/>
    <w:rsid w:val="00EC5DE6"/>
    <w:rsid w:val="00EE160C"/>
    <w:rsid w:val="00EE48F6"/>
    <w:rsid w:val="00EE5742"/>
    <w:rsid w:val="00EF2EC4"/>
    <w:rsid w:val="00EF671F"/>
    <w:rsid w:val="00F03244"/>
    <w:rsid w:val="00F15E61"/>
    <w:rsid w:val="00F24804"/>
    <w:rsid w:val="00F3572D"/>
    <w:rsid w:val="00F36C68"/>
    <w:rsid w:val="00F4403F"/>
    <w:rsid w:val="00F522AF"/>
    <w:rsid w:val="00F52A1A"/>
    <w:rsid w:val="00F54AB1"/>
    <w:rsid w:val="00F6373F"/>
    <w:rsid w:val="00F6491A"/>
    <w:rsid w:val="00F64E99"/>
    <w:rsid w:val="00F6700C"/>
    <w:rsid w:val="00F715E7"/>
    <w:rsid w:val="00F96132"/>
    <w:rsid w:val="00F9616F"/>
    <w:rsid w:val="00F963C5"/>
    <w:rsid w:val="00FA6A3D"/>
    <w:rsid w:val="00FA792A"/>
    <w:rsid w:val="00FB0C15"/>
    <w:rsid w:val="00FB53D0"/>
    <w:rsid w:val="00FC1366"/>
    <w:rsid w:val="00FC4BC8"/>
    <w:rsid w:val="00FE1FD8"/>
    <w:rsid w:val="00FE7716"/>
    <w:rsid w:val="00FE7AD9"/>
    <w:rsid w:val="00FF11CB"/>
    <w:rsid w:val="00FF3B7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spacing w:after="200" w:line="276" w:lineRule="auto"/>
    </w:pPr>
    <w:rPr>
      <w:rFonts w:ascii="Calibri" w:eastAsia="Calibri" w:hAnsi="Calibri" w:cs="Calibri"/>
      <w:sz w:val="22"/>
      <w:szCs w:val="22"/>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cs="Symbol" w:hint="default"/>
      <w:sz w:val="24"/>
      <w:szCs w:val="24"/>
    </w:rPr>
  </w:style>
  <w:style w:type="character" w:customStyle="1" w:styleId="WW8Num2z0">
    <w:name w:val="WW8Num2z0"/>
    <w:rPr>
      <w:rFonts w:ascii="Times New Roman" w:hAnsi="Times New Roman" w:cs="Times New Roman" w:hint="default"/>
      <w:bCs/>
      <w:sz w:val="24"/>
      <w:szCs w:val="24"/>
      <w:lang/>
    </w:rPr>
  </w:style>
  <w:style w:type="character" w:customStyle="1" w:styleId="WW8Num3z0">
    <w:name w:val="WW8Num3z0"/>
    <w:rPr>
      <w:rFonts w:ascii="Times New Roman" w:eastAsia="Times New Roman" w:hAnsi="Times New Roman" w:cs="Times New Roman"/>
      <w:bCs/>
      <w:iCs/>
      <w:color w:val="auto"/>
      <w:sz w:val="24"/>
      <w:szCs w:val="24"/>
      <w:lang/>
    </w:rPr>
  </w:style>
  <w:style w:type="character" w:customStyle="1" w:styleId="WW8Num4z0">
    <w:name w:val="WW8Num4z0"/>
    <w:rPr>
      <w:rFonts w:ascii="Times New Roman" w:hAnsi="Times New Roman" w:cs="Times New Roman"/>
      <w:bCs/>
      <w:sz w:val="24"/>
      <w:szCs w:val="24"/>
    </w:rPr>
  </w:style>
  <w:style w:type="character" w:customStyle="1" w:styleId="WW8Num5z0">
    <w:name w:val="WW8Num5z0"/>
    <w:rPr>
      <w:rFonts w:hint="default"/>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sz w:val="24"/>
      <w:szCs w:val="24"/>
    </w:rPr>
  </w:style>
  <w:style w:type="character" w:customStyle="1" w:styleId="WW8Num7z0">
    <w:name w:val="WW8Num7z0"/>
    <w:rPr>
      <w:rFonts w:ascii="Times New Roman" w:hAnsi="Times New Roman" w:cs="Times New Roman"/>
      <w:b w:val="0"/>
      <w:bCs/>
      <w:sz w:val="24"/>
      <w:szCs w:val="24"/>
      <w:lang w:eastAsia="pl-PL"/>
    </w:rPr>
  </w:style>
  <w:style w:type="character" w:customStyle="1" w:styleId="WW8Num8z0">
    <w:name w:val="WW8Num8z0"/>
  </w:style>
  <w:style w:type="character" w:customStyle="1" w:styleId="WW8Num8z1">
    <w:name w:val="WW8Num8z1"/>
    <w:rPr>
      <w:rFonts w:hint="default"/>
      <w:b/>
    </w:rPr>
  </w:style>
  <w:style w:type="character" w:customStyle="1" w:styleId="WW8Num9z0">
    <w:name w:val="WW8Num9z0"/>
    <w:rPr>
      <w:rFonts w:ascii="Times New Roman" w:hAnsi="Times New Roman" w:cs="Times New Roman"/>
      <w:sz w:val="24"/>
      <w:szCs w:val="24"/>
    </w:rPr>
  </w:style>
  <w:style w:type="character" w:customStyle="1" w:styleId="WW8Num10z0">
    <w:name w:val="WW8Num10z0"/>
    <w:rPr>
      <w:rFonts w:ascii="Symbol" w:hAnsi="Symbol" w:cs="Symbol" w:hint="default"/>
      <w:sz w:val="24"/>
      <w:szCs w:val="24"/>
    </w:rPr>
  </w:style>
  <w:style w:type="character" w:customStyle="1" w:styleId="WW8Num11z0">
    <w:name w:val="WW8Num11z0"/>
    <w:rPr>
      <w:rFonts w:ascii="Times New Roman" w:hAnsi="Times New Roman" w:cs="Times New Roman" w:hint="default"/>
      <w:sz w:val="24"/>
      <w:szCs w:val="24"/>
    </w:rPr>
  </w:style>
  <w:style w:type="character" w:customStyle="1" w:styleId="WW8Num12z0">
    <w:name w:val="WW8Num12z0"/>
    <w:rPr>
      <w:rFonts w:ascii="Times New Roman" w:hAnsi="Times New Roman" w:cs="Times New Roman" w:hint="default"/>
      <w:sz w:val="24"/>
      <w:szCs w:val="24"/>
    </w:rPr>
  </w:style>
  <w:style w:type="character" w:customStyle="1" w:styleId="WW8Num13z0">
    <w:name w:val="WW8Num13z0"/>
    <w:rPr>
      <w:rFonts w:ascii="Symbol" w:hAnsi="Symbol" w:cs="Symbol" w:hint="default"/>
      <w:sz w:val="24"/>
      <w:szCs w:val="24"/>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hAnsi="Times New Roman" w:cs="Times New Roman"/>
      <w:bCs/>
      <w:sz w:val="24"/>
      <w:szCs w:val="24"/>
      <w:lang/>
    </w:rPr>
  </w:style>
  <w:style w:type="character" w:customStyle="1" w:styleId="WW8Num16z0">
    <w:name w:val="WW8Num16z0"/>
    <w:rPr>
      <w:rFonts w:ascii="Symbol" w:hAnsi="Symbol" w:cs="Symbol" w:hint="default"/>
      <w:sz w:val="24"/>
      <w:szCs w:val="24"/>
    </w:rPr>
  </w:style>
  <w:style w:type="character" w:customStyle="1" w:styleId="WW8Num17z0">
    <w:name w:val="WW8Num17z0"/>
  </w:style>
  <w:style w:type="character" w:customStyle="1" w:styleId="WW8Num17z1">
    <w:name w:val="WW8Num17z1"/>
    <w:rPr>
      <w:rFonts w:ascii="Times New Roman" w:hAnsi="Times New Roman" w:cs="Times New Roman" w:hint="default"/>
      <w:b w:val="0"/>
      <w:bCs/>
      <w:i w:val="0"/>
      <w:color w:val="auto"/>
      <w:spacing w:val="-1"/>
      <w:sz w:val="24"/>
      <w:szCs w:val="24"/>
    </w:rPr>
  </w:style>
  <w:style w:type="character" w:customStyle="1" w:styleId="WW8Num17z2">
    <w:name w:val="WW8Num17z2"/>
    <w:rPr>
      <w:rFonts w:hint="defaul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hAnsi="Times New Roman" w:cs="Times New Roman" w:hint="default"/>
      <w:sz w:val="24"/>
      <w:szCs w:val="24"/>
    </w:rPr>
  </w:style>
  <w:style w:type="character" w:customStyle="1" w:styleId="WW8Num18z1">
    <w:name w:val="WW8Num18z1"/>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eastAsia="Times New Roman" w:hAnsi="Symbol" w:cs="Symbol" w:hint="default"/>
      <w:sz w:val="24"/>
      <w:szCs w:val="24"/>
      <w:lang w:eastAsia="pl-PL"/>
    </w:rPr>
  </w:style>
  <w:style w:type="character" w:customStyle="1" w:styleId="WW8Num21z0">
    <w:name w:val="WW8Num21z0"/>
    <w:rPr>
      <w:rFonts w:ascii="Times New Roman" w:hAnsi="Times New Roman" w:cs="Times New Roman" w:hint="default"/>
      <w:sz w:val="24"/>
      <w:szCs w:val="24"/>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hAnsi="Times New Roman" w:cs="Times New Roman"/>
      <w:bCs/>
      <w:sz w:val="24"/>
      <w:szCs w:val="24"/>
      <w:lang/>
    </w:rPr>
  </w:style>
  <w:style w:type="character" w:customStyle="1" w:styleId="WW8Num23z0">
    <w:name w:val="WW8Num23z0"/>
    <w:rPr>
      <w:rFonts w:ascii="Symbol" w:hAnsi="Symbol" w:cs="Symbol" w:hint="default"/>
      <w:sz w:val="24"/>
      <w:szCs w:val="24"/>
    </w:rPr>
  </w:style>
  <w:style w:type="character" w:customStyle="1" w:styleId="WW8Num24z0">
    <w:name w:val="WW8Num24z0"/>
    <w:rPr>
      <w:rFonts w:ascii="Times New Roman" w:hAnsi="Times New Roman" w:cs="Times New Roman"/>
      <w:b w:val="0"/>
      <w:bCs/>
      <w:sz w:val="24"/>
      <w:szCs w:val="24"/>
      <w:lang/>
    </w:rPr>
  </w:style>
  <w:style w:type="character" w:customStyle="1" w:styleId="WW8Num24z1">
    <w:name w:val="WW8Num24z1"/>
    <w:rPr>
      <w:rFonts w:ascii="Times New Roman" w:eastAsia="Calibri" w:hAnsi="Times New Roman" w:cs="Times New Roman"/>
      <w:b w:val="0"/>
      <w:bCs/>
      <w:sz w:val="24"/>
      <w:szCs w:val="24"/>
      <w:lang/>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Times New Roman" w:eastAsia="Calibri" w:hAnsi="Times New Roman" w:cs="Times New Roman"/>
      <w:b w:val="0"/>
      <w:bCs/>
      <w:sz w:val="24"/>
      <w:szCs w:val="24"/>
      <w:lang w:eastAsia="pl-PL"/>
    </w:rPr>
  </w:style>
  <w:style w:type="character" w:customStyle="1" w:styleId="WW8Num26z0">
    <w:name w:val="WW8Num26z0"/>
    <w:rPr>
      <w:rFonts w:ascii="Times New Roman" w:eastAsia="Times New Roman" w:hAnsi="Times New Roman" w:cs="Times New Roman"/>
      <w:bCs/>
      <w:sz w:val="24"/>
      <w:szCs w:val="24"/>
      <w:lang w:eastAsia="pl-PL"/>
    </w:rPr>
  </w:style>
  <w:style w:type="character" w:customStyle="1" w:styleId="WW8Num27z0">
    <w:name w:val="WW8Num27z0"/>
    <w:rPr>
      <w:rFonts w:ascii="Times New Roman" w:eastAsia="Calibri" w:hAnsi="Times New Roman" w:cs="Times New Roman"/>
      <w:b w:val="0"/>
      <w:bCs/>
      <w:sz w:val="24"/>
      <w:szCs w:val="24"/>
      <w:lang/>
    </w:rPr>
  </w:style>
  <w:style w:type="character" w:customStyle="1" w:styleId="WW8Num28z0">
    <w:name w:val="WW8Num28z0"/>
    <w:rPr>
      <w:rFonts w:ascii="Times New Roman" w:hAnsi="Times New Roman" w:cs="Times New Roman"/>
      <w:bCs/>
      <w:iCs/>
      <w:color w:val="auto"/>
      <w:sz w:val="24"/>
      <w:szCs w:val="24"/>
      <w:lang/>
    </w:rPr>
  </w:style>
  <w:style w:type="character" w:customStyle="1" w:styleId="WW8Num29z0">
    <w:name w:val="WW8Num29z0"/>
    <w:rPr>
      <w:rFonts w:ascii="Times New Roman" w:hAnsi="Times New Roman" w:cs="Times New Roman"/>
      <w:bCs/>
      <w:sz w:val="24"/>
      <w:szCs w:val="24"/>
    </w:rPr>
  </w:style>
  <w:style w:type="character" w:customStyle="1" w:styleId="WW8Num30z0">
    <w:name w:val="WW8Num30z0"/>
    <w:rPr>
      <w:rFonts w:hint="default"/>
    </w:rPr>
  </w:style>
  <w:style w:type="character" w:customStyle="1" w:styleId="WW8Num31z0">
    <w:name w:val="WW8Num31z0"/>
    <w:rPr>
      <w:rFonts w:hint="default"/>
      <w:b/>
    </w:rPr>
  </w:style>
  <w:style w:type="character" w:customStyle="1" w:styleId="WW8Num32z0">
    <w:name w:val="WW8Num32z0"/>
    <w:rPr>
      <w:rFonts w:ascii="Times New Roman" w:eastAsia="Tahoma" w:hAnsi="Times New Roman" w:cs="Times New Roman"/>
      <w:bCs/>
      <w:sz w:val="24"/>
      <w:szCs w:val="24"/>
    </w:rPr>
  </w:style>
  <w:style w:type="character" w:customStyle="1" w:styleId="WW8Num33z0">
    <w:name w:val="WW8Num33z0"/>
    <w:rPr>
      <w:rFonts w:ascii="Times New Roman" w:hAnsi="Times New Roman" w:cs="Times New Roman" w:hint="default"/>
      <w:sz w:val="24"/>
      <w:szCs w:val="24"/>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Symbol" w:hAnsi="Symbol" w:cs="Symbol" w:hint="default"/>
      <w:sz w:val="24"/>
      <w:szCs w:val="24"/>
    </w:rPr>
  </w:style>
  <w:style w:type="character" w:customStyle="1" w:styleId="WW8Num35z0">
    <w:name w:val="WW8Num35z0"/>
    <w:rPr>
      <w:rFonts w:ascii="Times New Roman" w:eastAsia="Times New Roman" w:hAnsi="Times New Roman" w:cs="Times New Roman"/>
      <w:bCs/>
      <w:sz w:val="24"/>
      <w:szCs w:val="24"/>
      <w:lang w:eastAsia="pl-PL"/>
    </w:rPr>
  </w:style>
  <w:style w:type="character" w:customStyle="1" w:styleId="WW8Num36z0">
    <w:name w:val="WW8Num36z0"/>
    <w:rPr>
      <w:rFonts w:ascii="Times New Roman" w:hAnsi="Times New Roman" w:cs="Times New Roman" w:hint="default"/>
      <w:sz w:val="24"/>
      <w:szCs w:val="24"/>
    </w:rPr>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hAnsi="Symbol" w:cs="Symbol" w:hint="default"/>
      <w:sz w:val="24"/>
      <w:szCs w:val="24"/>
    </w:rPr>
  </w:style>
  <w:style w:type="character" w:customStyle="1" w:styleId="WW8Num38z0">
    <w:name w:val="WW8Num38z0"/>
    <w:rPr>
      <w:rFonts w:ascii="Times New Roman" w:eastAsia="Calibri" w:hAnsi="Times New Roman" w:cs="Times New Roman"/>
      <w:b w:val="0"/>
      <w:sz w:val="24"/>
      <w:szCs w:val="24"/>
      <w:lang w:eastAsia="pl-PL"/>
    </w:rPr>
  </w:style>
  <w:style w:type="character" w:customStyle="1" w:styleId="WW8Num39z0">
    <w:name w:val="WW8Num39z0"/>
    <w:rPr>
      <w:rFonts w:ascii="Symbol" w:hAnsi="Symbol" w:cs="Symbol" w:hint="default"/>
      <w:sz w:val="24"/>
      <w:szCs w:val="24"/>
    </w:rPr>
  </w:style>
  <w:style w:type="character" w:customStyle="1" w:styleId="WW8Num40z0">
    <w:name w:val="WW8Num40z0"/>
    <w:rPr>
      <w:rFonts w:ascii="Times New Roman" w:hAnsi="Times New Roman" w:cs="Times New Roman" w:hint="default"/>
      <w:sz w:val="24"/>
      <w:szCs w:val="24"/>
    </w:rPr>
  </w:style>
  <w:style w:type="character" w:customStyle="1" w:styleId="WW8Num41z0">
    <w:name w:val="WW8Num41z0"/>
  </w:style>
  <w:style w:type="character" w:customStyle="1" w:styleId="WW8Num41z1">
    <w:name w:val="WW8Num41z1"/>
    <w:rPr>
      <w:rFonts w:eastAsia="Calibri" w:hint="default"/>
    </w:rPr>
  </w:style>
  <w:style w:type="character" w:customStyle="1" w:styleId="WW8Num41z2">
    <w:name w:val="WW8Num41z2"/>
    <w:rPr>
      <w:rFonts w:eastAsia="Calibri" w:hint="default"/>
      <w:b/>
    </w:rPr>
  </w:style>
  <w:style w:type="character" w:customStyle="1" w:styleId="WW8Num42z0">
    <w:name w:val="WW8Num42z0"/>
    <w:rPr>
      <w:rFonts w:ascii="Times New Roman" w:hAnsi="Times New Roman" w:cs="Times New Roman" w:hint="default"/>
      <w:sz w:val="24"/>
      <w:szCs w:val="24"/>
    </w:rPr>
  </w:style>
  <w:style w:type="character" w:customStyle="1" w:styleId="WW8Num42z1">
    <w:name w:val="WW8Num42z1"/>
    <w:rPr>
      <w:rFonts w:ascii="Times New Roman" w:hAnsi="Times New Roman" w:cs="Times New Roman"/>
      <w:sz w:val="24"/>
      <w:szCs w:val="24"/>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hint="default"/>
      <w:sz w:val="24"/>
      <w:szCs w:val="24"/>
    </w:rPr>
  </w:style>
  <w:style w:type="character" w:customStyle="1" w:styleId="WW8Num44z0">
    <w:name w:val="WW8Num44z0"/>
  </w:style>
  <w:style w:type="character" w:customStyle="1" w:styleId="WW8Num45z0">
    <w:name w:val="WW8Num45z0"/>
    <w:rPr>
      <w:rFonts w:ascii="Times New Roman" w:hAnsi="Times New Roman" w:cs="Times New Roman" w:hint="default"/>
      <w:sz w:val="24"/>
      <w:szCs w:val="24"/>
    </w:rPr>
  </w:style>
  <w:style w:type="character" w:customStyle="1" w:styleId="WW8Num46z0">
    <w:name w:val="WW8Num46z0"/>
    <w:rPr>
      <w:rFonts w:ascii="Symbol" w:hAnsi="Symbol" w:cs="Symbol" w:hint="default"/>
      <w:sz w:val="24"/>
      <w:szCs w:val="24"/>
    </w:rPr>
  </w:style>
  <w:style w:type="character" w:customStyle="1" w:styleId="WW8Num47z0">
    <w:name w:val="WW8Num47z0"/>
    <w:rPr>
      <w:rFonts w:ascii="Times New Roman" w:hAnsi="Times New Roman" w:cs="Times New Roman" w:hint="default"/>
      <w:sz w:val="24"/>
      <w:szCs w:val="24"/>
    </w:rPr>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hint="default"/>
    </w:rPr>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Times New Roman" w:eastAsia="Times New Roman" w:hAnsi="Times New Roman" w:cs="Times New Roman"/>
      <w:b/>
      <w:bCs/>
      <w:sz w:val="24"/>
      <w:szCs w:val="24"/>
      <w:lang w:eastAsia="pl-PL"/>
    </w:rPr>
  </w:style>
  <w:style w:type="character" w:customStyle="1" w:styleId="WW8Num50z0">
    <w:name w:val="WW8Num50z0"/>
    <w:rPr>
      <w:rFonts w:ascii="Times New Roman" w:hAnsi="Times New Roman" w:cs="Times New Roman" w:hint="default"/>
      <w:sz w:val="24"/>
      <w:szCs w:val="24"/>
      <w:lang/>
    </w:rPr>
  </w:style>
  <w:style w:type="character" w:customStyle="1" w:styleId="WW8Num50z1">
    <w:name w:val="WW8Num50z1"/>
    <w:rPr>
      <w:rFonts w:ascii="Times New Roman" w:eastAsia="Times New Roman" w:hAnsi="Times New Roman" w:cs="Times New Roman"/>
      <w:sz w:val="24"/>
      <w:szCs w:val="24"/>
      <w:lang w:eastAsia="pl-PL"/>
    </w:rPr>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Symbol" w:eastAsia="Times New Roman" w:hAnsi="Symbol" w:cs="Symbol" w:hint="default"/>
      <w:sz w:val="24"/>
      <w:szCs w:val="24"/>
      <w:lang/>
    </w:rPr>
  </w:style>
  <w:style w:type="character" w:customStyle="1" w:styleId="WW8Num52z0">
    <w:name w:val="WW8Num52z0"/>
    <w:rPr>
      <w:rFonts w:ascii="Symbol" w:hAnsi="Symbol" w:cs="Symbol" w:hint="default"/>
      <w:sz w:val="24"/>
      <w:szCs w:val="24"/>
    </w:rPr>
  </w:style>
  <w:style w:type="character" w:customStyle="1" w:styleId="WW8Num53z0">
    <w:name w:val="WW8Num53z0"/>
    <w:rPr>
      <w:rFonts w:ascii="Times New Roman" w:hAnsi="Times New Roman" w:cs="Times New Roman" w:hint="default"/>
      <w:sz w:val="24"/>
      <w:szCs w:val="24"/>
    </w:rPr>
  </w:style>
  <w:style w:type="character" w:customStyle="1" w:styleId="WW8Num54z0">
    <w:name w:val="WW8Num54z0"/>
    <w:rPr>
      <w:rFonts w:ascii="Times New Roman" w:hAnsi="Times New Roman" w:cs="Times New Roman"/>
      <w:bCs/>
      <w:color w:val="auto"/>
      <w:sz w:val="24"/>
      <w:szCs w:val="24"/>
      <w:lang/>
    </w:rPr>
  </w:style>
  <w:style w:type="character" w:customStyle="1" w:styleId="WW8Num55z0">
    <w:name w:val="WW8Num55z0"/>
    <w:rPr>
      <w:rFonts w:ascii="Times New Roman" w:eastAsia="Calibri" w:hAnsi="Times New Roman" w:cs="Times New Roman"/>
      <w:b w:val="0"/>
      <w:bCs/>
      <w:sz w:val="24"/>
      <w:szCs w:val="24"/>
    </w:rPr>
  </w:style>
  <w:style w:type="character" w:customStyle="1" w:styleId="WW8Num56z0">
    <w:name w:val="WW8Num56z0"/>
    <w:rPr>
      <w:rFonts w:ascii="Times New Roman" w:hAnsi="Times New Roman" w:cs="Times New Roman"/>
      <w:sz w:val="24"/>
      <w:szCs w:val="24"/>
      <w:lang/>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Times New Roman" w:eastAsia="Times New Roman" w:hAnsi="Times New Roman" w:cs="Times New Roman" w:hint="default"/>
      <w:b w:val="0"/>
      <w:i w:val="0"/>
      <w:lang w:eastAsia="pl-PL"/>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ascii="Times New Roman" w:hAnsi="Times New Roman" w:cs="Times New Roman" w:hint="default"/>
      <w:bCs/>
      <w:iCs/>
      <w:sz w:val="24"/>
      <w:szCs w:val="24"/>
      <w:lang/>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Domylnaczcionkaakapitu2">
    <w:name w:val="Domyślna czcionka akapitu2"/>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10z1">
    <w:name w:val="WW8Num10z1"/>
    <w:rPr>
      <w:rFonts w:hint="default"/>
      <w:b/>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6z1">
    <w:name w:val="WW8Num26z1"/>
    <w:rPr>
      <w:rFonts w:ascii="Times New Roman" w:eastAsia="Calibri" w:hAnsi="Times New Roman" w:cs="Times New Roman"/>
      <w:b w:val="0"/>
      <w:bCs/>
      <w:sz w:val="24"/>
      <w:szCs w:val="24"/>
      <w:lang/>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3z1">
    <w:name w:val="WW8Num43z1"/>
    <w:rPr>
      <w:rFonts w:eastAsia="Calibri" w:hint="default"/>
    </w:rPr>
  </w:style>
  <w:style w:type="character" w:customStyle="1" w:styleId="WW8Num43z2">
    <w:name w:val="WW8Num43z2"/>
    <w:rPr>
      <w:rFonts w:eastAsia="Calibri" w:hint="default"/>
      <w:b/>
    </w:rPr>
  </w:style>
  <w:style w:type="character" w:customStyle="1" w:styleId="WW8Num44z1">
    <w:name w:val="WW8Num44z1"/>
    <w:rPr>
      <w:rFonts w:ascii="Times New Roman" w:hAnsi="Times New Roman" w:cs="Times New Roman"/>
      <w:sz w:val="24"/>
      <w:szCs w:val="24"/>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3z1">
    <w:name w:val="WW8Num53z1"/>
    <w:rPr>
      <w:rFonts w:ascii="Times New Roman" w:eastAsia="Times New Roman" w:hAnsi="Times New Roman" w:cs="Times New Roman"/>
      <w:sz w:val="24"/>
      <w:szCs w:val="24"/>
    </w:rPr>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61z0">
    <w:name w:val="WW8Num61z0"/>
    <w:rPr>
      <w:rFonts w:ascii="Times New Roman" w:eastAsia="Times New Roman" w:hAnsi="Times New Roman" w:cs="Times New Roman" w:hint="default"/>
      <w:b w:val="0"/>
      <w:i w:val="0"/>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rPr>
      <w:rFonts w:hint="default"/>
      <w:b/>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8z2">
    <w:name w:val="WW8Num18z2"/>
  </w:style>
  <w:style w:type="character" w:customStyle="1" w:styleId="WW8Num20z2">
    <w:name w:val="WW8Num20z2"/>
    <w:rPr>
      <w:rFonts w:ascii="Wingdings" w:hAnsi="Wingdings" w:cs="Wingdings" w:hint="default"/>
    </w:rPr>
  </w:style>
  <w:style w:type="character" w:customStyle="1" w:styleId="WW8Num22z1">
    <w:name w:val="WW8Num22z1"/>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2">
    <w:name w:val="WW8Num28z2"/>
    <w:rPr>
      <w:rFonts w:hint="default"/>
      <w:b/>
      <w:strike/>
      <w:u w:val="single"/>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1">
    <w:name w:val="WW8Num30z1"/>
    <w:rPr>
      <w:rFonts w:ascii="Times New Roman" w:eastAsia="Calibri" w:hAnsi="Times New Roman" w:cs="Times New Roman"/>
      <w:b w:val="0"/>
      <w:bCs/>
      <w:sz w:val="24"/>
      <w:szCs w:val="24"/>
      <w:lang/>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1">
    <w:name w:val="WW8Num33z1"/>
  </w:style>
  <w:style w:type="character" w:customStyle="1" w:styleId="WW8Num34z1">
    <w:name w:val="WW8Num34z1"/>
  </w:style>
  <w:style w:type="character" w:customStyle="1" w:styleId="WW8Num34z2">
    <w:name w:val="WW8Num34z2"/>
    <w:rPr>
      <w:rFonts w:ascii="Times New Roman" w:eastAsia="Times New Roman" w:hAnsi="Times New Roman" w:cs="Times New Roman"/>
      <w:color w:val="auto"/>
    </w:rPr>
  </w:style>
  <w:style w:type="character" w:customStyle="1" w:styleId="WW8Num34z3">
    <w:name w:val="WW8Num34z3"/>
  </w:style>
  <w:style w:type="character" w:customStyle="1" w:styleId="WW8Num34z4">
    <w:name w:val="WW8Num34z4"/>
    <w:rPr>
      <w:rFonts w:ascii="Times New Roman" w:eastAsia="Times New Roman" w:hAnsi="Times New Roman" w:cs="Times New Roman"/>
    </w:rPr>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style>
  <w:style w:type="character" w:customStyle="1" w:styleId="WW8Num36z1">
    <w:name w:val="WW8Num36z1"/>
  </w:style>
  <w:style w:type="character" w:customStyle="1" w:styleId="WW8Num36z2">
    <w:name w:val="WW8Num36z2"/>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5z1">
    <w:name w:val="WW8Num45z1"/>
    <w:rPr>
      <w:rFonts w:ascii="Courier New" w:hAnsi="Courier New" w:cs="Courier New" w:hint="default"/>
    </w:rPr>
  </w:style>
  <w:style w:type="character" w:customStyle="1" w:styleId="WW8Num45z2">
    <w:name w:val="WW8Num45z2"/>
    <w:rPr>
      <w:rFonts w:ascii="Wingdings" w:hAnsi="Wingdings" w:cs="Wingdings" w:hint="default"/>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1">
    <w:name w:val="WW8Num47z1"/>
  </w:style>
  <w:style w:type="character" w:customStyle="1" w:styleId="WW8Num48z1">
    <w:name w:val="WW8Num48z1"/>
  </w:style>
  <w:style w:type="character" w:customStyle="1" w:styleId="WW8Num48z2">
    <w:name w:val="WW8Num48z2"/>
  </w:style>
  <w:style w:type="character" w:customStyle="1" w:styleId="WW8Num49z1">
    <w:name w:val="WW8Num49z1"/>
    <w:rPr>
      <w:rFonts w:eastAsia="Calibri" w:hint="default"/>
    </w:rPr>
  </w:style>
  <w:style w:type="character" w:customStyle="1" w:styleId="WW8Num51z1">
    <w:name w:val="WW8Num51z1"/>
    <w:rPr>
      <w:rFonts w:ascii="Courier New" w:hAnsi="Courier New" w:cs="Courier New" w:hint="default"/>
    </w:rPr>
  </w:style>
  <w:style w:type="character" w:customStyle="1" w:styleId="WW8Num51z2">
    <w:name w:val="WW8Num51z2"/>
    <w:rPr>
      <w:rFonts w:ascii="Wingdings" w:hAnsi="Wingdings" w:cs="Wingdings" w:hint="default"/>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1">
    <w:name w:val="WW8Num55z1"/>
    <w:rPr>
      <w:rFonts w:ascii="Courier New" w:hAnsi="Courier New" w:cs="Courier New" w:hint="default"/>
    </w:rPr>
  </w:style>
  <w:style w:type="character" w:customStyle="1" w:styleId="WW8Num55z2">
    <w:name w:val="WW8Num55z2"/>
    <w:rPr>
      <w:rFonts w:ascii="Wingdings" w:hAnsi="Wingdings" w:cs="Wingdings" w:hint="default"/>
    </w:rPr>
  </w:style>
  <w:style w:type="character" w:customStyle="1" w:styleId="WW8Num63z0">
    <w:name w:val="WW8Num63z0"/>
    <w:rPr>
      <w:rFonts w:ascii="Symbol" w:eastAsia="Times New Roman" w:hAnsi="Symbol" w:cs="Symbol" w:hint="default"/>
      <w:sz w:val="24"/>
      <w:szCs w:val="24"/>
      <w:lang/>
    </w:rPr>
  </w:style>
  <w:style w:type="character" w:customStyle="1" w:styleId="WW8Num63z1">
    <w:name w:val="WW8Num63z1"/>
    <w:rPr>
      <w:rFonts w:ascii="Courier New" w:hAnsi="Courier New" w:cs="Courier New" w:hint="default"/>
    </w:rPr>
  </w:style>
  <w:style w:type="character" w:customStyle="1" w:styleId="WW8Num63z2">
    <w:name w:val="WW8Num63z2"/>
    <w:rPr>
      <w:rFonts w:ascii="Wingdings" w:hAnsi="Wingdings" w:cs="Wingdings" w:hint="default"/>
    </w:rPr>
  </w:style>
  <w:style w:type="character" w:customStyle="1" w:styleId="WW8Num64z0">
    <w:name w:val="WW8Num64z0"/>
    <w:rPr>
      <w:rFonts w:ascii="Symbol" w:hAnsi="Symbol" w:cs="Symbol" w:hint="default"/>
      <w:sz w:val="24"/>
      <w:szCs w:val="24"/>
    </w:rPr>
  </w:style>
  <w:style w:type="character" w:customStyle="1" w:styleId="WW8Num64z1">
    <w:name w:val="WW8Num64z1"/>
    <w:rPr>
      <w:rFonts w:ascii="Courier New" w:hAnsi="Courier New" w:cs="Courier New" w:hint="default"/>
    </w:rPr>
  </w:style>
  <w:style w:type="character" w:customStyle="1" w:styleId="WW8Num64z2">
    <w:name w:val="WW8Num64z2"/>
    <w:rPr>
      <w:rFonts w:ascii="Wingdings" w:hAnsi="Wingdings" w:cs="Wingdings" w:hint="default"/>
    </w:rPr>
  </w:style>
  <w:style w:type="character" w:customStyle="1" w:styleId="WW8Num65z0">
    <w:name w:val="WW8Num65z0"/>
    <w:rPr>
      <w:rFonts w:ascii="Times New Roman" w:hAnsi="Times New Roman" w:cs="Times New Roman" w:hint="default"/>
      <w:sz w:val="24"/>
      <w:szCs w:val="24"/>
    </w:rPr>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ascii="Times New Roman" w:hAnsi="Times New Roman" w:cs="Times New Roman"/>
      <w:bCs/>
      <w:sz w:val="24"/>
      <w:szCs w:val="24"/>
      <w:lang/>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ascii="Symbol" w:hAnsi="Symbol" w:cs="Symbol" w:hint="default"/>
    </w:rPr>
  </w:style>
  <w:style w:type="character" w:customStyle="1" w:styleId="WW8Num67z1">
    <w:name w:val="WW8Num67z1"/>
    <w:rPr>
      <w:rFonts w:ascii="Courier New" w:hAnsi="Courier New" w:cs="Courier New" w:hint="default"/>
    </w:rPr>
  </w:style>
  <w:style w:type="character" w:customStyle="1" w:styleId="WW8Num67z2">
    <w:name w:val="WW8Num67z2"/>
    <w:rPr>
      <w:rFonts w:ascii="Wingdings" w:hAnsi="Wingdings" w:cs="Wingdings" w:hint="default"/>
    </w:rPr>
  </w:style>
  <w:style w:type="character" w:customStyle="1" w:styleId="WW8Num68z0">
    <w:name w:val="WW8Num68z0"/>
    <w:rPr>
      <w:rFonts w:ascii="Times New Roman" w:eastAsia="Calibri" w:hAnsi="Times New Roman" w:cs="Times New Roman"/>
      <w:b w:val="0"/>
      <w:bCs/>
      <w:sz w:val="24"/>
      <w:szCs w:val="24"/>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Domylnaczcionkaakapitu1">
    <w:name w:val="Domyślna czcionka akapitu1"/>
  </w:style>
  <w:style w:type="character" w:customStyle="1" w:styleId="StopkaZnak">
    <w:name w:val="Stopka Znak"/>
    <w:uiPriority w:val="99"/>
    <w:rPr>
      <w:rFonts w:ascii="Calibri" w:eastAsia="Calibri" w:hAnsi="Calibri" w:cs="Calibri"/>
      <w:sz w:val="22"/>
      <w:szCs w:val="22"/>
    </w:rPr>
  </w:style>
  <w:style w:type="character" w:customStyle="1" w:styleId="NagwekZnak">
    <w:name w:val="Nagłówek Znak"/>
    <w:rPr>
      <w:rFonts w:ascii="Calibri" w:eastAsia="Calibri" w:hAnsi="Calibri" w:cs="Calibri"/>
      <w:sz w:val="22"/>
      <w:szCs w:val="22"/>
    </w:rPr>
  </w:style>
  <w:style w:type="character" w:customStyle="1" w:styleId="ZwykytekstZnak">
    <w:name w:val="Zwykły tekst Znak"/>
    <w:link w:val="Zwykytekst"/>
    <w:rPr>
      <w:rFonts w:ascii="Courier New" w:eastAsia="Calibri" w:hAnsi="Courier New" w:cs="Courier New"/>
    </w:rPr>
  </w:style>
  <w:style w:type="character" w:customStyle="1" w:styleId="TekstdymkaZnak">
    <w:name w:val="Tekst dymka Znak"/>
    <w:rPr>
      <w:rFonts w:ascii="Tahoma" w:eastAsia="Calibri" w:hAnsi="Tahoma" w:cs="Tahoma"/>
      <w:sz w:val="16"/>
      <w:szCs w:val="16"/>
    </w:rPr>
  </w:style>
  <w:style w:type="character" w:styleId="Numerstrony">
    <w:name w:val="page number"/>
    <w:basedOn w:val="Domylnaczcionkaakapitu1"/>
  </w:style>
  <w:style w:type="character" w:customStyle="1" w:styleId="Kolorowalistaakcent1Znak">
    <w:name w:val="Kolorowa lista — akcent 1 Znak"/>
    <w:rPr>
      <w:rFonts w:ascii="Calibri" w:eastAsia="Calibri" w:hAnsi="Calibri" w:cs="Times New Roman"/>
      <w:sz w:val="22"/>
      <w:szCs w:val="22"/>
    </w:rPr>
  </w:style>
  <w:style w:type="character" w:customStyle="1" w:styleId="TekstpodstawowyZnak">
    <w:name w:val="Tekst podstawowy Znak"/>
    <w:rPr>
      <w:rFonts w:ascii="Tahoma" w:hAnsi="Tahoma" w:cs="Tahoma"/>
      <w:sz w:val="24"/>
      <w:szCs w:val="24"/>
    </w:rPr>
  </w:style>
  <w:style w:type="character" w:customStyle="1" w:styleId="TekstpodstawowywcityZnak">
    <w:name w:val="Tekst podstawowy wcięty Znak"/>
    <w:rPr>
      <w:rFonts w:ascii="Calibri" w:eastAsia="Calibri" w:hAnsi="Calibri" w:cs="Calibri"/>
      <w:sz w:val="22"/>
      <w:szCs w:val="22"/>
    </w:rPr>
  </w:style>
  <w:style w:type="character" w:styleId="Hipercze">
    <w:name w:val="Hyperlink"/>
    <w:rPr>
      <w:color w:val="0000FF"/>
      <w:u w:val="single"/>
    </w:rPr>
  </w:style>
  <w:style w:type="character" w:customStyle="1" w:styleId="Odwoaniedokomentarza1">
    <w:name w:val="Odwołanie do komentarza1"/>
    <w:rPr>
      <w:sz w:val="16"/>
      <w:szCs w:val="16"/>
    </w:rPr>
  </w:style>
  <w:style w:type="character" w:customStyle="1" w:styleId="TekstkomentarzaZnak">
    <w:name w:val="Tekst komentarza Znak"/>
    <w:rPr>
      <w:rFonts w:ascii="Calibri" w:eastAsia="Calibri" w:hAnsi="Calibri" w:cs="Calibri"/>
    </w:rPr>
  </w:style>
  <w:style w:type="character" w:customStyle="1" w:styleId="TematkomentarzaZnak">
    <w:name w:val="Temat komentarza Znak"/>
    <w:rPr>
      <w:rFonts w:ascii="Calibri" w:eastAsia="Calibri" w:hAnsi="Calibri" w:cs="Calibri"/>
      <w:b/>
      <w:bCs/>
    </w:rPr>
  </w:style>
  <w:style w:type="character" w:customStyle="1" w:styleId="Odwoaniedokomentarza2">
    <w:name w:val="Odwołanie do komentarza2"/>
    <w:rPr>
      <w:sz w:val="16"/>
      <w:szCs w:val="16"/>
    </w:rPr>
  </w:style>
  <w:style w:type="character" w:customStyle="1" w:styleId="TekstkomentarzaZnak1">
    <w:name w:val="Tekst komentarza Znak1"/>
    <w:rPr>
      <w:rFonts w:ascii="Calibri" w:eastAsia="Calibri" w:hAnsi="Calibri" w:cs="Calibri"/>
      <w:lang w:eastAsia="zh-CN"/>
    </w:rPr>
  </w:style>
  <w:style w:type="paragraph" w:customStyle="1" w:styleId="Nagwek2">
    <w:name w:val="Nagłówek2"/>
    <w:basedOn w:val="Normalny"/>
    <w:next w:val="Tekstpodstawowy"/>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0" w:line="240" w:lineRule="auto"/>
      <w:jc w:val="both"/>
    </w:pPr>
    <w:rPr>
      <w:rFonts w:ascii="Tahoma" w:eastAsia="Times New Roman" w:hAnsi="Tahoma" w:cs="Tahoma"/>
      <w:sz w:val="24"/>
      <w:szCs w:val="24"/>
      <w:lang/>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pPr>
      <w:suppressLineNumbers/>
    </w:pPr>
    <w:rPr>
      <w:rFonts w:cs="Arial"/>
    </w:rPr>
  </w:style>
  <w:style w:type="paragraph" w:customStyle="1" w:styleId="Nagwek1">
    <w:name w:val="Nagłówek1"/>
    <w:basedOn w:val="Normalny"/>
    <w:next w:val="Tekstpodstawowy"/>
    <w:pPr>
      <w:keepNext/>
      <w:spacing w:before="240" w:after="120"/>
    </w:pPr>
    <w:rPr>
      <w:rFonts w:ascii="Liberation Sans" w:eastAsia="Microsoft YaHei" w:hAnsi="Liberation Sans" w:cs="Arial"/>
      <w:sz w:val="28"/>
      <w:szCs w:val="28"/>
    </w:rPr>
  </w:style>
  <w:style w:type="paragraph" w:customStyle="1" w:styleId="Legenda1">
    <w:name w:val="Legenda1"/>
    <w:basedOn w:val="Normalny"/>
    <w:pPr>
      <w:suppressLineNumbers/>
      <w:spacing w:before="120" w:after="120"/>
    </w:pPr>
    <w:rPr>
      <w:rFonts w:cs="Arial"/>
      <w:i/>
      <w:iCs/>
      <w:sz w:val="24"/>
      <w:szCs w:val="24"/>
    </w:rPr>
  </w:style>
  <w:style w:type="paragraph" w:styleId="Nagwek">
    <w:name w:val="header"/>
    <w:basedOn w:val="Normalny"/>
    <w:rPr>
      <w:lang/>
    </w:rPr>
  </w:style>
  <w:style w:type="paragraph" w:styleId="Stopka">
    <w:name w:val="footer"/>
    <w:basedOn w:val="Normalny"/>
    <w:uiPriority w:val="99"/>
    <w:rPr>
      <w:lang/>
    </w:rPr>
  </w:style>
  <w:style w:type="paragraph" w:customStyle="1" w:styleId="Zwykytekst1">
    <w:name w:val="Zwykły tekst1"/>
    <w:basedOn w:val="Normalny"/>
    <w:rPr>
      <w:rFonts w:ascii="Courier New" w:hAnsi="Courier New" w:cs="Courier New"/>
      <w:sz w:val="20"/>
      <w:szCs w:val="20"/>
      <w:lang/>
    </w:rPr>
  </w:style>
  <w:style w:type="paragraph" w:styleId="Tekstdymka">
    <w:name w:val="Balloon Text"/>
    <w:basedOn w:val="Normalny"/>
    <w:pPr>
      <w:spacing w:after="0" w:line="240" w:lineRule="auto"/>
    </w:pPr>
    <w:rPr>
      <w:rFonts w:ascii="Tahoma" w:hAnsi="Tahoma" w:cs="Tahoma"/>
      <w:sz w:val="16"/>
      <w:szCs w:val="16"/>
      <w:lang/>
    </w:rPr>
  </w:style>
  <w:style w:type="paragraph" w:customStyle="1" w:styleId="Kolorowalistaakcent11">
    <w:name w:val="Kolorowa lista — akcent 11"/>
    <w:basedOn w:val="Normalny"/>
    <w:pPr>
      <w:ind w:left="720"/>
      <w:contextualSpacing/>
    </w:pPr>
    <w:rPr>
      <w:lang/>
    </w:rPr>
  </w:style>
  <w:style w:type="paragraph" w:styleId="Tekstpodstawowywcity">
    <w:name w:val="Body Text Indent"/>
    <w:basedOn w:val="Normalny"/>
    <w:pPr>
      <w:spacing w:after="120"/>
      <w:ind w:left="283"/>
    </w:pPr>
    <w:rPr>
      <w:lang/>
    </w:rPr>
  </w:style>
  <w:style w:type="paragraph" w:customStyle="1" w:styleId="Tekstkomentarza1">
    <w:name w:val="Tekst komentarza1"/>
    <w:basedOn w:val="Normalny"/>
    <w:rPr>
      <w:sz w:val="20"/>
      <w:szCs w:val="20"/>
      <w:lang/>
    </w:rPr>
  </w:style>
  <w:style w:type="paragraph" w:styleId="Tematkomentarza">
    <w:name w:val="annotation subject"/>
    <w:basedOn w:val="Tekstkomentarza1"/>
    <w:next w:val="Tekstkomentarza1"/>
    <w:rPr>
      <w:b/>
      <w:bCs/>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Normalny"/>
  </w:style>
  <w:style w:type="paragraph" w:customStyle="1" w:styleId="Tekstkomentarza2">
    <w:name w:val="Tekst komentarza2"/>
    <w:basedOn w:val="Normalny"/>
    <w:rPr>
      <w:rFonts w:cs="Times New Roman"/>
      <w:sz w:val="20"/>
      <w:szCs w:val="20"/>
      <w:lang/>
    </w:rPr>
  </w:style>
  <w:style w:type="paragraph" w:styleId="Akapitzlist">
    <w:name w:val="List Paragraph"/>
    <w:basedOn w:val="Normalny"/>
    <w:link w:val="AkapitzlistZnak"/>
    <w:uiPriority w:val="34"/>
    <w:qFormat/>
    <w:pPr>
      <w:ind w:left="708"/>
    </w:pPr>
    <w:rPr>
      <w:rFonts w:cs="Times New Roman"/>
      <w:lang/>
    </w:rPr>
  </w:style>
  <w:style w:type="character" w:styleId="Pogrubienie">
    <w:name w:val="Strong"/>
    <w:uiPriority w:val="22"/>
    <w:qFormat/>
    <w:rsid w:val="00EE160C"/>
    <w:rPr>
      <w:b/>
      <w:bCs/>
    </w:rPr>
  </w:style>
  <w:style w:type="character" w:customStyle="1" w:styleId="AkapitzlistZnak">
    <w:name w:val="Akapit z listą Znak"/>
    <w:link w:val="Akapitzlist"/>
    <w:uiPriority w:val="34"/>
    <w:qFormat/>
    <w:locked/>
    <w:rsid w:val="00A4340D"/>
    <w:rPr>
      <w:rFonts w:ascii="Calibri" w:eastAsia="Calibri" w:hAnsi="Calibri" w:cs="Calibri"/>
      <w:sz w:val="22"/>
      <w:szCs w:val="22"/>
      <w:lang w:eastAsia="zh-CN"/>
    </w:rPr>
  </w:style>
  <w:style w:type="paragraph" w:customStyle="1" w:styleId="Akapitzlist1">
    <w:name w:val="Akapit z listą1"/>
    <w:basedOn w:val="Normalny"/>
    <w:rsid w:val="00A4340D"/>
    <w:pPr>
      <w:spacing w:line="240" w:lineRule="auto"/>
      <w:ind w:left="720"/>
      <w:contextualSpacing/>
    </w:pPr>
    <w:rPr>
      <w:rFonts w:ascii="Liberation Serif" w:eastAsia="Tahoma" w:hAnsi="Liberation Serif" w:cs="Mangal"/>
      <w:kern w:val="2"/>
      <w:sz w:val="24"/>
      <w:szCs w:val="24"/>
      <w:lang w:bidi="hi-IN"/>
    </w:rPr>
  </w:style>
  <w:style w:type="paragraph" w:styleId="Zwykytekst">
    <w:name w:val="Plain Text"/>
    <w:basedOn w:val="Normalny"/>
    <w:link w:val="ZwykytekstZnak"/>
    <w:unhideWhenUsed/>
    <w:rsid w:val="00561915"/>
    <w:pPr>
      <w:suppressAutoHyphens w:val="0"/>
      <w:spacing w:after="0" w:line="240" w:lineRule="auto"/>
    </w:pPr>
    <w:rPr>
      <w:rFonts w:ascii="Courier New" w:hAnsi="Courier New" w:cs="Times New Roman"/>
      <w:sz w:val="20"/>
      <w:szCs w:val="20"/>
      <w:lang/>
    </w:rPr>
  </w:style>
  <w:style w:type="character" w:customStyle="1" w:styleId="ZwykytekstZnak1">
    <w:name w:val="Zwykły tekst Znak1"/>
    <w:uiPriority w:val="99"/>
    <w:semiHidden/>
    <w:rsid w:val="00561915"/>
    <w:rPr>
      <w:rFonts w:ascii="Courier New" w:eastAsia="Calibri" w:hAnsi="Courier New" w:cs="Courier New"/>
      <w:lang w:eastAsia="zh-CN"/>
    </w:rPr>
  </w:style>
  <w:style w:type="character" w:styleId="Uwydatnienie">
    <w:name w:val="Emphasis"/>
    <w:uiPriority w:val="20"/>
    <w:qFormat/>
    <w:rsid w:val="00A65BF9"/>
    <w:rPr>
      <w:i/>
      <w:iCs w:val="0"/>
    </w:rPr>
  </w:style>
</w:styles>
</file>

<file path=word/webSettings.xml><?xml version="1.0" encoding="utf-8"?>
<w:webSettings xmlns:r="http://schemas.openxmlformats.org/officeDocument/2006/relationships" xmlns:w="http://schemas.openxmlformats.org/wordprocessingml/2006/main">
  <w:divs>
    <w:div w:id="194268925">
      <w:bodyDiv w:val="1"/>
      <w:marLeft w:val="0"/>
      <w:marRight w:val="0"/>
      <w:marTop w:val="0"/>
      <w:marBottom w:val="0"/>
      <w:divBdr>
        <w:top w:val="none" w:sz="0" w:space="0" w:color="auto"/>
        <w:left w:val="none" w:sz="0" w:space="0" w:color="auto"/>
        <w:bottom w:val="none" w:sz="0" w:space="0" w:color="auto"/>
        <w:right w:val="none" w:sz="0" w:space="0" w:color="auto"/>
      </w:divBdr>
    </w:div>
    <w:div w:id="280452251">
      <w:bodyDiv w:val="1"/>
      <w:marLeft w:val="0"/>
      <w:marRight w:val="0"/>
      <w:marTop w:val="0"/>
      <w:marBottom w:val="0"/>
      <w:divBdr>
        <w:top w:val="none" w:sz="0" w:space="0" w:color="auto"/>
        <w:left w:val="none" w:sz="0" w:space="0" w:color="auto"/>
        <w:bottom w:val="none" w:sz="0" w:space="0" w:color="auto"/>
        <w:right w:val="none" w:sz="0" w:space="0" w:color="auto"/>
      </w:divBdr>
    </w:div>
    <w:div w:id="380447982">
      <w:bodyDiv w:val="1"/>
      <w:marLeft w:val="0"/>
      <w:marRight w:val="0"/>
      <w:marTop w:val="0"/>
      <w:marBottom w:val="0"/>
      <w:divBdr>
        <w:top w:val="none" w:sz="0" w:space="0" w:color="auto"/>
        <w:left w:val="none" w:sz="0" w:space="0" w:color="auto"/>
        <w:bottom w:val="none" w:sz="0" w:space="0" w:color="auto"/>
        <w:right w:val="none" w:sz="0" w:space="0" w:color="auto"/>
      </w:divBdr>
    </w:div>
    <w:div w:id="666640507">
      <w:bodyDiv w:val="1"/>
      <w:marLeft w:val="0"/>
      <w:marRight w:val="0"/>
      <w:marTop w:val="0"/>
      <w:marBottom w:val="0"/>
      <w:divBdr>
        <w:top w:val="none" w:sz="0" w:space="0" w:color="auto"/>
        <w:left w:val="none" w:sz="0" w:space="0" w:color="auto"/>
        <w:bottom w:val="none" w:sz="0" w:space="0" w:color="auto"/>
        <w:right w:val="none" w:sz="0" w:space="0" w:color="auto"/>
      </w:divBdr>
    </w:div>
    <w:div w:id="717970798">
      <w:bodyDiv w:val="1"/>
      <w:marLeft w:val="0"/>
      <w:marRight w:val="0"/>
      <w:marTop w:val="0"/>
      <w:marBottom w:val="0"/>
      <w:divBdr>
        <w:top w:val="none" w:sz="0" w:space="0" w:color="auto"/>
        <w:left w:val="none" w:sz="0" w:space="0" w:color="auto"/>
        <w:bottom w:val="none" w:sz="0" w:space="0" w:color="auto"/>
        <w:right w:val="none" w:sz="0" w:space="0" w:color="auto"/>
      </w:divBdr>
    </w:div>
    <w:div w:id="811408341">
      <w:bodyDiv w:val="1"/>
      <w:marLeft w:val="0"/>
      <w:marRight w:val="0"/>
      <w:marTop w:val="0"/>
      <w:marBottom w:val="0"/>
      <w:divBdr>
        <w:top w:val="none" w:sz="0" w:space="0" w:color="auto"/>
        <w:left w:val="none" w:sz="0" w:space="0" w:color="auto"/>
        <w:bottom w:val="none" w:sz="0" w:space="0" w:color="auto"/>
        <w:right w:val="none" w:sz="0" w:space="0" w:color="auto"/>
      </w:divBdr>
    </w:div>
    <w:div w:id="1191147233">
      <w:bodyDiv w:val="1"/>
      <w:marLeft w:val="0"/>
      <w:marRight w:val="0"/>
      <w:marTop w:val="0"/>
      <w:marBottom w:val="0"/>
      <w:divBdr>
        <w:top w:val="none" w:sz="0" w:space="0" w:color="auto"/>
        <w:left w:val="none" w:sz="0" w:space="0" w:color="auto"/>
        <w:bottom w:val="none" w:sz="0" w:space="0" w:color="auto"/>
        <w:right w:val="none" w:sz="0" w:space="0" w:color="auto"/>
      </w:divBdr>
    </w:div>
    <w:div w:id="1285040844">
      <w:bodyDiv w:val="1"/>
      <w:marLeft w:val="0"/>
      <w:marRight w:val="0"/>
      <w:marTop w:val="0"/>
      <w:marBottom w:val="0"/>
      <w:divBdr>
        <w:top w:val="none" w:sz="0" w:space="0" w:color="auto"/>
        <w:left w:val="none" w:sz="0" w:space="0" w:color="auto"/>
        <w:bottom w:val="none" w:sz="0" w:space="0" w:color="auto"/>
        <w:right w:val="none" w:sz="0" w:space="0" w:color="auto"/>
      </w:divBdr>
    </w:div>
    <w:div w:id="1314067731">
      <w:bodyDiv w:val="1"/>
      <w:marLeft w:val="0"/>
      <w:marRight w:val="0"/>
      <w:marTop w:val="0"/>
      <w:marBottom w:val="0"/>
      <w:divBdr>
        <w:top w:val="none" w:sz="0" w:space="0" w:color="auto"/>
        <w:left w:val="none" w:sz="0" w:space="0" w:color="auto"/>
        <w:bottom w:val="none" w:sz="0" w:space="0" w:color="auto"/>
        <w:right w:val="none" w:sz="0" w:space="0" w:color="auto"/>
      </w:divBdr>
    </w:div>
    <w:div w:id="1390809572">
      <w:bodyDiv w:val="1"/>
      <w:marLeft w:val="0"/>
      <w:marRight w:val="0"/>
      <w:marTop w:val="0"/>
      <w:marBottom w:val="0"/>
      <w:divBdr>
        <w:top w:val="none" w:sz="0" w:space="0" w:color="auto"/>
        <w:left w:val="none" w:sz="0" w:space="0" w:color="auto"/>
        <w:bottom w:val="none" w:sz="0" w:space="0" w:color="auto"/>
        <w:right w:val="none" w:sz="0" w:space="0" w:color="auto"/>
      </w:divBdr>
    </w:div>
    <w:div w:id="1442141797">
      <w:bodyDiv w:val="1"/>
      <w:marLeft w:val="0"/>
      <w:marRight w:val="0"/>
      <w:marTop w:val="0"/>
      <w:marBottom w:val="0"/>
      <w:divBdr>
        <w:top w:val="none" w:sz="0" w:space="0" w:color="auto"/>
        <w:left w:val="none" w:sz="0" w:space="0" w:color="auto"/>
        <w:bottom w:val="none" w:sz="0" w:space="0" w:color="auto"/>
        <w:right w:val="none" w:sz="0" w:space="0" w:color="auto"/>
      </w:divBdr>
    </w:div>
    <w:div w:id="1667903432">
      <w:bodyDiv w:val="1"/>
      <w:marLeft w:val="0"/>
      <w:marRight w:val="0"/>
      <w:marTop w:val="0"/>
      <w:marBottom w:val="0"/>
      <w:divBdr>
        <w:top w:val="none" w:sz="0" w:space="0" w:color="auto"/>
        <w:left w:val="none" w:sz="0" w:space="0" w:color="auto"/>
        <w:bottom w:val="none" w:sz="0" w:space="0" w:color="auto"/>
        <w:right w:val="none" w:sz="0" w:space="0" w:color="auto"/>
      </w:divBdr>
    </w:div>
    <w:div w:id="1671058596">
      <w:bodyDiv w:val="1"/>
      <w:marLeft w:val="0"/>
      <w:marRight w:val="0"/>
      <w:marTop w:val="0"/>
      <w:marBottom w:val="0"/>
      <w:divBdr>
        <w:top w:val="none" w:sz="0" w:space="0" w:color="auto"/>
        <w:left w:val="none" w:sz="0" w:space="0" w:color="auto"/>
        <w:bottom w:val="none" w:sz="0" w:space="0" w:color="auto"/>
        <w:right w:val="none" w:sz="0" w:space="0" w:color="auto"/>
      </w:divBdr>
    </w:div>
    <w:div w:id="1726680510">
      <w:bodyDiv w:val="1"/>
      <w:marLeft w:val="0"/>
      <w:marRight w:val="0"/>
      <w:marTop w:val="0"/>
      <w:marBottom w:val="0"/>
      <w:divBdr>
        <w:top w:val="none" w:sz="0" w:space="0" w:color="auto"/>
        <w:left w:val="none" w:sz="0" w:space="0" w:color="auto"/>
        <w:bottom w:val="none" w:sz="0" w:space="0" w:color="auto"/>
        <w:right w:val="none" w:sz="0" w:space="0" w:color="auto"/>
      </w:divBdr>
    </w:div>
    <w:div w:id="1755663510">
      <w:bodyDiv w:val="1"/>
      <w:marLeft w:val="0"/>
      <w:marRight w:val="0"/>
      <w:marTop w:val="0"/>
      <w:marBottom w:val="0"/>
      <w:divBdr>
        <w:top w:val="none" w:sz="0" w:space="0" w:color="auto"/>
        <w:left w:val="none" w:sz="0" w:space="0" w:color="auto"/>
        <w:bottom w:val="none" w:sz="0" w:space="0" w:color="auto"/>
        <w:right w:val="none" w:sz="0" w:space="0" w:color="auto"/>
      </w:divBdr>
    </w:div>
    <w:div w:id="1940016126">
      <w:bodyDiv w:val="1"/>
      <w:marLeft w:val="0"/>
      <w:marRight w:val="0"/>
      <w:marTop w:val="0"/>
      <w:marBottom w:val="0"/>
      <w:divBdr>
        <w:top w:val="none" w:sz="0" w:space="0" w:color="auto"/>
        <w:left w:val="none" w:sz="0" w:space="0" w:color="auto"/>
        <w:bottom w:val="none" w:sz="0" w:space="0" w:color="auto"/>
        <w:right w:val="none" w:sz="0" w:space="0" w:color="auto"/>
      </w:divBdr>
    </w:div>
    <w:div w:id="2021007637">
      <w:bodyDiv w:val="1"/>
      <w:marLeft w:val="0"/>
      <w:marRight w:val="0"/>
      <w:marTop w:val="0"/>
      <w:marBottom w:val="0"/>
      <w:divBdr>
        <w:top w:val="none" w:sz="0" w:space="0" w:color="auto"/>
        <w:left w:val="none" w:sz="0" w:space="0" w:color="auto"/>
        <w:bottom w:val="none" w:sz="0" w:space="0" w:color="auto"/>
        <w:right w:val="none" w:sz="0" w:space="0" w:color="auto"/>
      </w:divBdr>
    </w:div>
    <w:div w:id="2047874117">
      <w:bodyDiv w:val="1"/>
      <w:marLeft w:val="0"/>
      <w:marRight w:val="0"/>
      <w:marTop w:val="0"/>
      <w:marBottom w:val="0"/>
      <w:divBdr>
        <w:top w:val="none" w:sz="0" w:space="0" w:color="auto"/>
        <w:left w:val="none" w:sz="0" w:space="0" w:color="auto"/>
        <w:bottom w:val="none" w:sz="0" w:space="0" w:color="auto"/>
        <w:right w:val="none" w:sz="0" w:space="0" w:color="auto"/>
      </w:divBdr>
    </w:div>
    <w:div w:id="2080321211">
      <w:bodyDiv w:val="1"/>
      <w:marLeft w:val="0"/>
      <w:marRight w:val="0"/>
      <w:marTop w:val="0"/>
      <w:marBottom w:val="0"/>
      <w:divBdr>
        <w:top w:val="none" w:sz="0" w:space="0" w:color="auto"/>
        <w:left w:val="none" w:sz="0" w:space="0" w:color="auto"/>
        <w:bottom w:val="none" w:sz="0" w:space="0" w:color="auto"/>
        <w:right w:val="none" w:sz="0" w:space="0" w:color="auto"/>
      </w:divBdr>
    </w:div>
    <w:div w:id="209971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administracja@medyk.gd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edyk.gda.pl" TargetMode="External"/><Relationship Id="rId4" Type="http://schemas.openxmlformats.org/officeDocument/2006/relationships/settings" Target="settings.xml"/><Relationship Id="rId9" Type="http://schemas.openxmlformats.org/officeDocument/2006/relationships/hyperlink" Target="http://www.rpo.pomorskie.e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KT%202014-2020\logotypy\color_EFS.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F2CEC-02CC-4571-9CC4-90A771EE3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color_EFS.dotx</Template>
  <TotalTime>1</TotalTime>
  <Pages>34</Pages>
  <Words>10895</Words>
  <Characters>65375</Characters>
  <Application>Microsoft Office Word</Application>
  <DocSecurity>0</DocSecurity>
  <Lines>544</Lines>
  <Paragraphs>152</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76118</CharactersWithSpaces>
  <SharedDoc>false</SharedDoc>
  <HLinks>
    <vt:vector size="18" baseType="variant">
      <vt:variant>
        <vt:i4>1048644</vt:i4>
      </vt:variant>
      <vt:variant>
        <vt:i4>6</vt:i4>
      </vt:variant>
      <vt:variant>
        <vt:i4>0</vt:i4>
      </vt:variant>
      <vt:variant>
        <vt:i4>5</vt:i4>
      </vt:variant>
      <vt:variant>
        <vt:lpwstr>http://www.medyk.gda.pl/</vt:lpwstr>
      </vt:variant>
      <vt:variant>
        <vt:lpwstr/>
      </vt:variant>
      <vt:variant>
        <vt:i4>1900623</vt:i4>
      </vt:variant>
      <vt:variant>
        <vt:i4>3</vt:i4>
      </vt:variant>
      <vt:variant>
        <vt:i4>0</vt:i4>
      </vt:variant>
      <vt:variant>
        <vt:i4>5</vt:i4>
      </vt:variant>
      <vt:variant>
        <vt:lpwstr>http://www.rpo.pomorskie.eu/</vt:lpwstr>
      </vt:variant>
      <vt:variant>
        <vt:lpwstr/>
      </vt:variant>
      <vt:variant>
        <vt:i4>1507433</vt:i4>
      </vt:variant>
      <vt:variant>
        <vt:i4>0</vt:i4>
      </vt:variant>
      <vt:variant>
        <vt:i4>0</vt:i4>
      </vt:variant>
      <vt:variant>
        <vt:i4>5</vt:i4>
      </vt:variant>
      <vt:variant>
        <vt:lpwstr>mailto:administracja@medyk.gda.pl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cp:lastModifiedBy>
  <cp:revision>2</cp:revision>
  <cp:lastPrinted>2018-02-15T12:28:00Z</cp:lastPrinted>
  <dcterms:created xsi:type="dcterms:W3CDTF">2019-04-16T07:00:00Z</dcterms:created>
  <dcterms:modified xsi:type="dcterms:W3CDTF">2019-04-16T07:00:00Z</dcterms:modified>
</cp:coreProperties>
</file>